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3AB" w:rsidRDefault="00080F81" w:rsidP="00AD2C82">
      <w:pPr>
        <w:ind w:hanging="709"/>
        <w:jc w:val="center"/>
        <w:rPr>
          <w:rFonts w:ascii="Times New Roman" w:hAnsi="Times New Roman"/>
          <w:iCs/>
          <w:sz w:val="24"/>
          <w:szCs w:val="24"/>
        </w:rPr>
      </w:pPr>
      <w:r w:rsidRPr="00080F81">
        <w:rPr>
          <w:noProof/>
        </w:rPr>
        <w:drawing>
          <wp:inline distT="0" distB="0" distL="0" distR="0">
            <wp:extent cx="6591300" cy="9834563"/>
            <wp:effectExtent l="19050" t="0" r="0" b="0"/>
            <wp:docPr id="3" name="Рисунок 1" descr="C:\Users\Жаргалма\Pictures\2020-02-20 рабПрограмма\рабПрограмм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аргалма\Pictures\2020-02-20 рабПрограмма\рабПрограмма 001.jpg"/>
                    <pic:cNvPicPr>
                      <a:picLocks noChangeAspect="1" noChangeArrowheads="1"/>
                    </pic:cNvPicPr>
                  </pic:nvPicPr>
                  <pic:blipFill>
                    <a:blip r:embed="rId7"/>
                    <a:srcRect/>
                    <a:stretch>
                      <a:fillRect/>
                    </a:stretch>
                  </pic:blipFill>
                  <pic:spPr bwMode="auto">
                    <a:xfrm>
                      <a:off x="0" y="0"/>
                      <a:ext cx="6591300" cy="9834563"/>
                    </a:xfrm>
                    <a:prstGeom prst="rect">
                      <a:avLst/>
                    </a:prstGeom>
                    <a:noFill/>
                    <a:ln w="9525">
                      <a:noFill/>
                      <a:miter lim="800000"/>
                      <a:headEnd/>
                      <a:tailEnd/>
                    </a:ln>
                  </pic:spPr>
                </pic:pic>
              </a:graphicData>
            </a:graphic>
          </wp:inline>
        </w:drawing>
      </w:r>
      <w:r w:rsidR="00AD2C82">
        <w:rPr>
          <w:rFonts w:ascii="Times New Roman" w:hAnsi="Times New Roman"/>
          <w:iCs/>
          <w:sz w:val="24"/>
          <w:szCs w:val="24"/>
        </w:rPr>
        <w:lastRenderedPageBreak/>
        <w:t xml:space="preserve"> </w:t>
      </w:r>
    </w:p>
    <w:p w:rsidR="00E663AB" w:rsidRDefault="00E663AB" w:rsidP="000F3F38">
      <w:pPr>
        <w:rPr>
          <w:rFonts w:ascii="Times New Roman" w:hAnsi="Times New Roman"/>
          <w:iCs/>
          <w:sz w:val="24"/>
          <w:szCs w:val="24"/>
        </w:rPr>
      </w:pPr>
    </w:p>
    <w:p w:rsidR="00E663AB" w:rsidRDefault="00E663AB" w:rsidP="000F3F38">
      <w:pPr>
        <w:rPr>
          <w:rFonts w:ascii="Times New Roman" w:hAnsi="Times New Roman"/>
          <w:iCs/>
          <w:sz w:val="24"/>
          <w:szCs w:val="24"/>
        </w:rPr>
      </w:pPr>
    </w:p>
    <w:p w:rsidR="00E663AB" w:rsidRDefault="00E663AB" w:rsidP="000F3F38">
      <w:pPr>
        <w:rPr>
          <w:rFonts w:ascii="Times New Roman" w:hAnsi="Times New Roman"/>
          <w:iCs/>
          <w:sz w:val="24"/>
          <w:szCs w:val="24"/>
        </w:rPr>
      </w:pPr>
    </w:p>
    <w:p w:rsidR="00E663AB" w:rsidRDefault="00E663AB" w:rsidP="000F3F38">
      <w:pPr>
        <w:rPr>
          <w:rFonts w:ascii="Times New Roman" w:hAnsi="Times New Roman"/>
          <w:iCs/>
          <w:sz w:val="24"/>
          <w:szCs w:val="24"/>
        </w:rPr>
      </w:pPr>
    </w:p>
    <w:p w:rsidR="00E663AB" w:rsidRDefault="00E663AB" w:rsidP="000F3F38">
      <w:pPr>
        <w:rPr>
          <w:rFonts w:ascii="Times New Roman" w:hAnsi="Times New Roman"/>
          <w:iCs/>
          <w:sz w:val="24"/>
          <w:szCs w:val="24"/>
        </w:rPr>
      </w:pPr>
    </w:p>
    <w:p w:rsidR="00E663AB" w:rsidRDefault="00E663AB" w:rsidP="000F3F38">
      <w:pPr>
        <w:rPr>
          <w:rFonts w:ascii="Times New Roman" w:hAnsi="Times New Roman"/>
          <w:iCs/>
          <w:sz w:val="24"/>
          <w:szCs w:val="24"/>
        </w:rPr>
      </w:pPr>
    </w:p>
    <w:p w:rsidR="00E663AB" w:rsidRPr="000F3F38" w:rsidRDefault="00E663AB" w:rsidP="000F3F38">
      <w:pPr>
        <w:rPr>
          <w:rFonts w:ascii="Times New Roman" w:hAnsi="Times New Roman"/>
          <w:iCs/>
          <w:sz w:val="24"/>
          <w:szCs w:val="24"/>
        </w:rPr>
        <w:sectPr w:rsidR="00E663AB" w:rsidRPr="000F3F38" w:rsidSect="000F3F38">
          <w:type w:val="continuous"/>
          <w:pgSz w:w="11906" w:h="16838"/>
          <w:pgMar w:top="1134" w:right="850" w:bottom="0" w:left="1701" w:header="708" w:footer="708" w:gutter="0"/>
          <w:cols w:space="708"/>
          <w:docGrid w:linePitch="360"/>
        </w:sectPr>
      </w:pPr>
    </w:p>
    <w:p w:rsidR="00AE2625" w:rsidRPr="009A6CFC" w:rsidRDefault="00AE2625" w:rsidP="00AE2625">
      <w:pPr>
        <w:pStyle w:val="Default"/>
        <w:spacing w:after="240"/>
      </w:pPr>
      <w:r w:rsidRPr="00E663AB">
        <w:rPr>
          <w:b/>
          <w:sz w:val="28"/>
          <w:szCs w:val="28"/>
        </w:rPr>
        <w:lastRenderedPageBreak/>
        <w:t>Рабочая программа</w:t>
      </w:r>
      <w:r w:rsidR="00E663AB" w:rsidRPr="00E663AB">
        <w:rPr>
          <w:b/>
          <w:sz w:val="28"/>
          <w:szCs w:val="28"/>
        </w:rPr>
        <w:t xml:space="preserve"> </w:t>
      </w:r>
      <w:r w:rsidRPr="00E663AB">
        <w:rPr>
          <w:b/>
          <w:sz w:val="28"/>
          <w:szCs w:val="28"/>
        </w:rPr>
        <w:t xml:space="preserve"> по учебному предмету «Бурятский язык» для 3 класса</w:t>
      </w:r>
      <w:r w:rsidRPr="00535D64">
        <w:t xml:space="preserve"> составлена на основе следующ</w:t>
      </w:r>
      <w:r>
        <w:t xml:space="preserve">их нормативных документов. </w:t>
      </w:r>
      <w:r w:rsidRPr="00535D64">
        <w:t>- Федерального государственного образовательного стандарта основного общего образования (ФГОС ООО) от 17 декабря 2010, № 1987;</w:t>
      </w:r>
      <w:r>
        <w:t xml:space="preserve">- </w:t>
      </w:r>
      <w:r w:rsidRPr="00535D64">
        <w:t>Федерального закона об образовании» В Российской Федерации от 29 декабря 2012, № 273 ФЗ.-Федерального перечня учебников, утверждённого Минобрнауки (приказ №253 от 31.03.140;- «О языках народов РБ» (принятого в июле 1992г</w:t>
      </w:r>
      <w:r>
        <w:t xml:space="preserve">) </w:t>
      </w:r>
      <w:r w:rsidRPr="00535D64">
        <w:t xml:space="preserve">-на основе УМК по бурятскому языку как государственному      для 3 класса общеобразовательных школ с русским языком обучения «АмарМэндэ-э!» Часть 2. Авторы: Гунжитова Г.-Х.Ц., Дашиева С.А., Цырендоржиева Б.Д.      </w:t>
      </w:r>
    </w:p>
    <w:p w:rsidR="00AE2625" w:rsidRDefault="00AE2625" w:rsidP="00AE2625">
      <w:pPr>
        <w:spacing w:before="100" w:beforeAutospacing="1" w:after="240" w:line="360" w:lineRule="auto"/>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 xml:space="preserve">Адресат. </w:t>
      </w:r>
      <w:r w:rsidRPr="009A6CFC">
        <w:rPr>
          <w:rFonts w:ascii="Times New Roman" w:eastAsia="Times New Roman" w:hAnsi="Times New Roman" w:cs="Times New Roman"/>
          <w:color w:val="333333"/>
          <w:sz w:val="24"/>
          <w:szCs w:val="24"/>
        </w:rPr>
        <w:t xml:space="preserve">Программа рекомендована учащимся для обучения бурятскому языку в 3 классе общеобразовательной школы. </w:t>
      </w:r>
      <w:r w:rsidRPr="00535D64">
        <w:rPr>
          <w:rFonts w:ascii="Times New Roman" w:eastAsia="Times New Roman" w:hAnsi="Times New Roman" w:cs="Times New Roman"/>
          <w:b/>
          <w:bCs/>
          <w:color w:val="333333"/>
          <w:sz w:val="24"/>
          <w:szCs w:val="24"/>
        </w:rPr>
        <w:t>Объём и сроки обучения .</w:t>
      </w:r>
      <w:r w:rsidRPr="009A6CFC">
        <w:rPr>
          <w:rFonts w:ascii="Times New Roman" w:eastAsia="Times New Roman" w:hAnsi="Times New Roman" w:cs="Times New Roman"/>
          <w:color w:val="333333"/>
          <w:sz w:val="24"/>
          <w:szCs w:val="24"/>
        </w:rPr>
        <w:t>Программа по б</w:t>
      </w:r>
      <w:r>
        <w:rPr>
          <w:rFonts w:ascii="Times New Roman" w:eastAsia="Times New Roman" w:hAnsi="Times New Roman" w:cs="Times New Roman"/>
          <w:color w:val="333333"/>
          <w:sz w:val="24"/>
          <w:szCs w:val="24"/>
        </w:rPr>
        <w:t xml:space="preserve">урятскому языку общим объёмом 34 часа </w:t>
      </w:r>
      <w:r w:rsidRPr="009A6CFC">
        <w:rPr>
          <w:rFonts w:ascii="Times New Roman" w:eastAsia="Times New Roman" w:hAnsi="Times New Roman" w:cs="Times New Roman"/>
          <w:color w:val="333333"/>
          <w:sz w:val="24"/>
          <w:szCs w:val="24"/>
        </w:rPr>
        <w:t xml:space="preserve">изучается в течение учебного года, согласно Базисному учебному плану ОУ. </w:t>
      </w:r>
    </w:p>
    <w:p w:rsidR="00AE2625" w:rsidRPr="00535D64" w:rsidRDefault="00AE2625" w:rsidP="00AE2625">
      <w:pPr>
        <w:spacing w:before="100" w:beforeAutospacing="1" w:after="240" w:line="360" w:lineRule="auto"/>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Роль и место предмета</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Бурятский язык как учебный предмет характеризуется: Межпредметностью(содержанием речи на бурятском языке могут быть ведения из разных областей знания, например, литературы, искусства, истории,географии, математики и др.);</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многоуровневостью (овладение различными языковыми средствами,соотносящимися с аспектами языка: лексическим, грамматическим, фонетическим в четырех видах речевой деятельности);</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полифункциональностью (может выступать как цель обучения и как средство приобретения сведений в самых различных областях знания).</w:t>
      </w:r>
      <w:r>
        <w:rPr>
          <w:rFonts w:ascii="Times New Roman" w:eastAsia="Times New Roman" w:hAnsi="Times New Roman" w:cs="Times New Roman"/>
          <w:color w:val="333333"/>
          <w:sz w:val="24"/>
          <w:szCs w:val="24"/>
        </w:rPr>
        <w:t xml:space="preserve"> </w:t>
      </w:r>
      <w:r w:rsidRPr="00535D64">
        <w:rPr>
          <w:rFonts w:ascii="Times New Roman" w:eastAsia="Times New Roman" w:hAnsi="Times New Roman" w:cs="Times New Roman"/>
          <w:b/>
          <w:bCs/>
          <w:color w:val="333333"/>
          <w:sz w:val="24"/>
          <w:szCs w:val="24"/>
        </w:rPr>
        <w:t>Актуальность.</w:t>
      </w:r>
      <w:r w:rsidRPr="009A6CFC">
        <w:rPr>
          <w:rFonts w:ascii="Times New Roman" w:eastAsia="Times New Roman" w:hAnsi="Times New Roman" w:cs="Times New Roman"/>
          <w:color w:val="333333"/>
          <w:sz w:val="24"/>
          <w:szCs w:val="24"/>
        </w:rPr>
        <w:t xml:space="preserve">В настоящее время к числу наиболее актуальных вопросов образования республики Бурятия является изучение бурятского языка русскоязычным населением Бурятии, создании в обществе атмосферы понимания того, что владение языками других народов всегда открывает перспективу восприятия окружающего мира, его красоту и богатство.Необходимость введения бурятского языка как государственного обусловлено утраченными общественными функциями, при которых государственная языковая политика будет опираться на прочный фундамент дружественного взаимопонимания русских и бурят, двух наиболее многочисленных народов Бурятии. </w:t>
      </w:r>
      <w:r w:rsidRPr="00535D64">
        <w:rPr>
          <w:rFonts w:ascii="Times New Roman" w:eastAsia="Times New Roman" w:hAnsi="Times New Roman" w:cs="Times New Roman"/>
          <w:b/>
          <w:bCs/>
          <w:color w:val="333333"/>
          <w:sz w:val="24"/>
          <w:szCs w:val="24"/>
        </w:rPr>
        <w:t>Основная цель</w:t>
      </w:r>
      <w:r w:rsidRPr="009A6CFC">
        <w:rPr>
          <w:rFonts w:ascii="Times New Roman" w:eastAsia="Times New Roman" w:hAnsi="Times New Roman" w:cs="Times New Roman"/>
          <w:color w:val="333333"/>
          <w:sz w:val="24"/>
          <w:szCs w:val="24"/>
        </w:rPr>
        <w:t xml:space="preserve"> обучения бурятскому языку состоит в формировании коммуникативной компетенции, т.е. готовности осуществлять межличностное и межкультурное общение с носителями языка.На первом году обучения происходит накопление средств, необходимых для решения коммуникативных задач. На эффективность процесса обучения оказывает динамика накопления языковых средств, последовательность, обоснованность и интенсивность их введения. </w:t>
      </w:r>
    </w:p>
    <w:p w:rsidR="00AE2625" w:rsidRPr="009A6CFC" w:rsidRDefault="00AE2625" w:rsidP="00AE2625">
      <w:pPr>
        <w:spacing w:before="100" w:beforeAutospacing="1" w:after="100" w:afterAutospacing="1" w:line="360" w:lineRule="auto"/>
        <w:jc w:val="both"/>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Национально-региональный компонент</w:t>
      </w:r>
      <w:r w:rsidRPr="009A6CFC">
        <w:rPr>
          <w:rFonts w:ascii="Times New Roman" w:eastAsia="Times New Roman" w:hAnsi="Times New Roman" w:cs="Times New Roman"/>
          <w:color w:val="333333"/>
          <w:sz w:val="24"/>
          <w:szCs w:val="24"/>
        </w:rPr>
        <w:t xml:space="preserve"> образовательного стандарта обеспечивает особые потребности и интересы в области образования народов страны и включает в себя ту часть содержания образования, в которой отражено региональное и национальное своеобразие культуры. Внедрение национально-регионального компонента содержания образования позволяет решать следующие проблемы: </w:t>
      </w:r>
    </w:p>
    <w:p w:rsidR="00AE2625" w:rsidRPr="009A6CFC" w:rsidRDefault="00AE2625" w:rsidP="00633C01">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lastRenderedPageBreak/>
        <w:t xml:space="preserve">социализации молодого поколения республики по месту рождения и проживания; </w:t>
      </w:r>
    </w:p>
    <w:p w:rsidR="00AE2625" w:rsidRPr="009A6CFC" w:rsidRDefault="00AE2625" w:rsidP="00633C01">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возрождению национального самосознания как важнейшего фактора формирования духовных и нравственных основ личности; </w:t>
      </w:r>
    </w:p>
    <w:p w:rsidR="00AE2625" w:rsidRDefault="00AE2625" w:rsidP="00633C01">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развитию устойчивого понимания ценностного социокультурного вклада народов Бурятии в историю российской цивилизации; </w:t>
      </w:r>
    </w:p>
    <w:p w:rsidR="00AE2625" w:rsidRDefault="00AE2625" w:rsidP="00633C01">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rPr>
      </w:pPr>
      <w:r w:rsidRPr="00AE2625">
        <w:rPr>
          <w:rFonts w:ascii="Times New Roman" w:eastAsia="Times New Roman" w:hAnsi="Times New Roman" w:cs="Times New Roman"/>
          <w:b/>
          <w:bCs/>
          <w:color w:val="333333"/>
          <w:sz w:val="24"/>
          <w:szCs w:val="24"/>
        </w:rPr>
        <w:t xml:space="preserve">Цели регионального компонента: </w:t>
      </w:r>
      <w:r w:rsidRPr="00AE2625">
        <w:rPr>
          <w:rFonts w:ascii="Times New Roman" w:eastAsia="Times New Roman" w:hAnsi="Times New Roman" w:cs="Times New Roman"/>
          <w:color w:val="333333"/>
          <w:sz w:val="24"/>
          <w:szCs w:val="24"/>
        </w:rPr>
        <w:t>Расширить, углубить и конкретизировать содержание федерального компонента по бурятскому языку;</w:t>
      </w:r>
      <w:r>
        <w:rPr>
          <w:rFonts w:ascii="Times New Roman" w:eastAsia="Times New Roman" w:hAnsi="Times New Roman" w:cs="Times New Roman"/>
          <w:color w:val="333333"/>
          <w:sz w:val="24"/>
          <w:szCs w:val="24"/>
        </w:rPr>
        <w:t xml:space="preserve"> </w:t>
      </w:r>
      <w:r w:rsidRPr="00AE2625">
        <w:rPr>
          <w:rFonts w:ascii="Times New Roman" w:eastAsia="Times New Roman" w:hAnsi="Times New Roman" w:cs="Times New Roman"/>
          <w:color w:val="333333"/>
          <w:sz w:val="24"/>
          <w:szCs w:val="24"/>
        </w:rPr>
        <w:t xml:space="preserve">Способствовать формированию личности как достойного представителя нового поколения. </w:t>
      </w:r>
    </w:p>
    <w:p w:rsidR="00AE2625" w:rsidRPr="00AE2625" w:rsidRDefault="00AE2625" w:rsidP="00633C01">
      <w:pPr>
        <w:numPr>
          <w:ilvl w:val="0"/>
          <w:numId w:val="2"/>
        </w:numPr>
        <w:spacing w:before="100" w:beforeAutospacing="1" w:after="100" w:afterAutospacing="1" w:line="360" w:lineRule="auto"/>
        <w:jc w:val="both"/>
        <w:rPr>
          <w:rFonts w:ascii="Times New Roman" w:eastAsia="Times New Roman" w:hAnsi="Times New Roman" w:cs="Times New Roman"/>
          <w:color w:val="333333"/>
          <w:sz w:val="24"/>
          <w:szCs w:val="24"/>
        </w:rPr>
      </w:pPr>
      <w:r w:rsidRPr="00AE2625">
        <w:rPr>
          <w:rFonts w:ascii="Times New Roman" w:eastAsia="Times New Roman" w:hAnsi="Times New Roman" w:cs="Times New Roman"/>
          <w:b/>
          <w:bCs/>
          <w:color w:val="333333"/>
          <w:sz w:val="24"/>
          <w:szCs w:val="24"/>
        </w:rPr>
        <w:t xml:space="preserve">Задачи регионального компонента: </w:t>
      </w:r>
      <w:r w:rsidRPr="00AE2625">
        <w:rPr>
          <w:rFonts w:ascii="Times New Roman" w:eastAsia="Times New Roman" w:hAnsi="Times New Roman" w:cs="Times New Roman"/>
          <w:color w:val="333333"/>
          <w:sz w:val="24"/>
          <w:szCs w:val="24"/>
        </w:rPr>
        <w:t xml:space="preserve">Создать условия для, извлечения специальной информации о родном крае, быте, культуре, истории народов населяющих наш регион. </w:t>
      </w:r>
    </w:p>
    <w:p w:rsidR="00AE2625" w:rsidRPr="009A6CFC" w:rsidRDefault="00AE2625" w:rsidP="00C5193F">
      <w:pPr>
        <w:spacing w:before="100" w:beforeAutospacing="1" w:after="0" w:line="240" w:lineRule="auto"/>
        <w:jc w:val="center"/>
        <w:rPr>
          <w:rFonts w:ascii="Times New Roman" w:eastAsia="Times New Roman" w:hAnsi="Times New Roman" w:cs="Times New Roman"/>
          <w:color w:val="333333"/>
          <w:sz w:val="24"/>
          <w:szCs w:val="24"/>
        </w:rPr>
      </w:pPr>
      <w:r w:rsidRPr="00535D64">
        <w:rPr>
          <w:rFonts w:ascii="Times New Roman" w:eastAsia="Times New Roman" w:hAnsi="Times New Roman" w:cs="Times New Roman"/>
          <w:b/>
          <w:color w:val="333333"/>
          <w:sz w:val="24"/>
          <w:szCs w:val="24"/>
        </w:rPr>
        <w:t>Планируемые</w:t>
      </w:r>
      <w:r w:rsidR="00C5193F">
        <w:rPr>
          <w:rFonts w:ascii="Times New Roman" w:eastAsia="Times New Roman" w:hAnsi="Times New Roman" w:cs="Times New Roman"/>
          <w:b/>
          <w:color w:val="333333"/>
          <w:sz w:val="24"/>
          <w:szCs w:val="24"/>
        </w:rPr>
        <w:t xml:space="preserve"> результаты освоения учебного п</w:t>
      </w:r>
      <w:r w:rsidRPr="00535D64">
        <w:rPr>
          <w:rFonts w:ascii="Times New Roman" w:eastAsia="Times New Roman" w:hAnsi="Times New Roman" w:cs="Times New Roman"/>
          <w:b/>
          <w:color w:val="333333"/>
          <w:sz w:val="24"/>
          <w:szCs w:val="24"/>
        </w:rPr>
        <w:t>редмета</w:t>
      </w:r>
      <w:r w:rsidRPr="00535D64">
        <w:rPr>
          <w:rFonts w:ascii="Times New Roman" w:eastAsia="Times New Roman" w:hAnsi="Times New Roman" w:cs="Times New Roman"/>
          <w:color w:val="333333"/>
          <w:sz w:val="24"/>
          <w:szCs w:val="24"/>
        </w:rPr>
        <w:t>.</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 xml:space="preserve">Личностными </w:t>
      </w:r>
      <w:r w:rsidRPr="009A6CFC">
        <w:rPr>
          <w:rFonts w:ascii="Times New Roman" w:eastAsia="Times New Roman" w:hAnsi="Times New Roman" w:cs="Times New Roman"/>
          <w:color w:val="333333"/>
          <w:sz w:val="24"/>
          <w:szCs w:val="24"/>
        </w:rPr>
        <w:t xml:space="preserve">результатами изучения бурятского языка в начальной школе являются: осознание языка как основного средства человеческого общения; восприятие бурятского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Метапредметными</w:t>
      </w:r>
      <w:r w:rsidRPr="009A6CFC">
        <w:rPr>
          <w:rFonts w:ascii="Times New Roman" w:eastAsia="Times New Roman" w:hAnsi="Times New Roman" w:cs="Times New Roman"/>
          <w:color w:val="333333"/>
          <w:sz w:val="24"/>
          <w:szCs w:val="24"/>
        </w:rPr>
        <w:t>результатами изучения бурятского языка в начальной школе являются:умение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AE2625"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Предметными</w:t>
      </w:r>
      <w:r w:rsidRPr="009A6CFC">
        <w:rPr>
          <w:rFonts w:ascii="Times New Roman" w:eastAsia="Times New Roman" w:hAnsi="Times New Roman" w:cs="Times New Roman"/>
          <w:color w:val="333333"/>
          <w:sz w:val="24"/>
          <w:szCs w:val="24"/>
        </w:rPr>
        <w:t xml:space="preserve"> результатами изучения бурятского языка в начальной школе являются: </w:t>
      </w:r>
      <w:r w:rsidRPr="009A6CFC">
        <w:rPr>
          <w:rFonts w:ascii="Times New Roman" w:eastAsia="Times New Roman" w:hAnsi="Times New Roman" w:cs="Times New Roman"/>
          <w:i/>
          <w:iCs/>
          <w:color w:val="333333"/>
          <w:sz w:val="24"/>
          <w:szCs w:val="24"/>
          <w:u w:val="single"/>
        </w:rPr>
        <w:t>В русле говорения</w:t>
      </w:r>
      <w:r w:rsidRPr="009A6CFC">
        <w:rPr>
          <w:rFonts w:ascii="Times New Roman" w:eastAsia="Times New Roman" w:hAnsi="Times New Roman" w:cs="Times New Roman"/>
          <w:color w:val="333333"/>
          <w:sz w:val="24"/>
          <w:szCs w:val="24"/>
        </w:rPr>
        <w:t>1. Диалогическая форма</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Уметь вести: -диалоги в ситуациях бытового общения;-диалог-расспрос (запрос информации и ответ на него);</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-диалог-побуждение к действию;2. Монологическая форма</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Уметь пользоваться:</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-основными коммуникативными типами речи: описание, сообшение, рассказ, характеристика персонажей</w:t>
      </w:r>
    </w:p>
    <w:p w:rsidR="00AE2625"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u w:val="single"/>
        </w:rPr>
        <w:t>В русле аудирования</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Воспринимать на слух и понимать:</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-речь учителя и одноклассников в процессе общения на уроке;</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-небольшие доступные тексты в аудиозаписи;</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u w:val="single"/>
        </w:rPr>
        <w:t>В русле чтения</w:t>
      </w:r>
      <w:r>
        <w:rPr>
          <w:rFonts w:ascii="Times New Roman" w:eastAsia="Times New Roman" w:hAnsi="Times New Roman" w:cs="Times New Roman"/>
          <w:i/>
          <w:iCs/>
          <w:color w:val="333333"/>
          <w:sz w:val="24"/>
          <w:szCs w:val="24"/>
          <w:u w:val="single"/>
        </w:rPr>
        <w:t xml:space="preserve"> </w:t>
      </w:r>
      <w:r w:rsidRPr="009A6CFC">
        <w:rPr>
          <w:rFonts w:ascii="Times New Roman" w:eastAsia="Times New Roman" w:hAnsi="Times New Roman" w:cs="Times New Roman"/>
          <w:color w:val="333333"/>
          <w:sz w:val="24"/>
          <w:szCs w:val="24"/>
        </w:rPr>
        <w:t>Читать:</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-вслух небольщие тексты;</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-понимать тексты, содержащие как изученный материал, так и отдельные новые слова, находить в тексте новую информацию (имена персонажей, где происходит действие и т.д)</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u w:val="single"/>
        </w:rPr>
        <w:lastRenderedPageBreak/>
        <w:t>В русле письма</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Владеть:</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-навыками, умениями грамотного письма( писать с опорой на образцы и т.д)</w:t>
      </w:r>
    </w:p>
    <w:p w:rsidR="00AE2625" w:rsidRPr="009A6CFC" w:rsidRDefault="00AE2625" w:rsidP="00AE2625">
      <w:pPr>
        <w:spacing w:before="100" w:beforeAutospacing="1" w:after="0" w:line="240" w:lineRule="auto"/>
        <w:jc w:val="center"/>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Система оценки</w:t>
      </w:r>
      <w:r>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i/>
          <w:iCs/>
          <w:color w:val="333333"/>
          <w:sz w:val="24"/>
          <w:szCs w:val="24"/>
        </w:rPr>
        <w:t xml:space="preserve">достижения планируемых результатов </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В соответствии с концепцией образовательных стандартов второго поколения результаты образованиявключают:</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предметные результаты (знания и умения, опыт творческой деятельности и др.);</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личностные результаты (система ценностных отношений, интересов, мотивации учащихся и др.)</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000000"/>
          <w:sz w:val="24"/>
          <w:szCs w:val="24"/>
        </w:rPr>
        <w:t>Оценка личностных результатов</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2.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Основное содержание оценки личностных результатов на ступени начального общего образования строится вокруг оценки:</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lastRenderedPageBreak/>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Другим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000000"/>
          <w:sz w:val="24"/>
          <w:szCs w:val="24"/>
        </w:rPr>
        <w:t>Оценка метапредметных результатов</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w:t>
      </w:r>
      <w:r w:rsidRPr="009A6CFC">
        <w:rPr>
          <w:rFonts w:ascii="Times New Roman" w:eastAsia="Times New Roman" w:hAnsi="Times New Roman" w:cs="Times New Roman"/>
          <w:color w:val="000000"/>
          <w:sz w:val="24"/>
          <w:szCs w:val="24"/>
        </w:rPr>
        <w:lastRenderedPageBreak/>
        <w:t>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000000"/>
          <w:sz w:val="24"/>
          <w:szCs w:val="24"/>
        </w:rPr>
        <w:t>Оценка предметных результатов</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AE2625" w:rsidRPr="009A6CFC" w:rsidRDefault="00AE2625" w:rsidP="00AE2625">
      <w:pPr>
        <w:spacing w:before="100" w:beforeAutospacing="1"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Основным инструментом итоговой оценки являются итоговые комплексные работы – система заданий различного уровня сложности. </w:t>
      </w:r>
    </w:p>
    <w:p w:rsidR="00AE2625" w:rsidRDefault="00AE2625" w:rsidP="00AE2625">
      <w:pPr>
        <w:spacing w:before="100" w:beforeAutospacing="1" w:after="0" w:line="240" w:lineRule="auto"/>
        <w:jc w:val="both"/>
        <w:rPr>
          <w:rFonts w:ascii="Times New Roman" w:eastAsia="Times New Roman" w:hAnsi="Times New Roman" w:cs="Times New Roman"/>
          <w:color w:val="000000"/>
          <w:sz w:val="24"/>
          <w:szCs w:val="24"/>
        </w:rPr>
      </w:pPr>
      <w:r w:rsidRPr="009A6CFC">
        <w:rPr>
          <w:rFonts w:ascii="Times New Roman" w:eastAsia="Times New Roman" w:hAnsi="Times New Roman" w:cs="Times New Roman"/>
          <w:color w:val="000000"/>
          <w:sz w:val="24"/>
          <w:szCs w:val="24"/>
        </w:rPr>
        <w:lastRenderedPageBreak/>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w:t>
      </w:r>
    </w:p>
    <w:p w:rsidR="00932D74" w:rsidRPr="009A6CFC" w:rsidRDefault="00932D74" w:rsidP="00AE2625">
      <w:pPr>
        <w:spacing w:before="100" w:beforeAutospacing="1" w:after="0" w:line="240" w:lineRule="auto"/>
        <w:jc w:val="both"/>
        <w:rPr>
          <w:rFonts w:ascii="Times New Roman" w:eastAsia="Times New Roman" w:hAnsi="Times New Roman" w:cs="Times New Roman"/>
          <w:color w:val="333333"/>
          <w:sz w:val="24"/>
          <w:szCs w:val="24"/>
        </w:rPr>
      </w:pPr>
    </w:p>
    <w:p w:rsidR="00AE2625" w:rsidRPr="00D821F3" w:rsidRDefault="00C5193F" w:rsidP="00C5193F">
      <w:pPr>
        <w:spacing w:after="0"/>
        <w:rPr>
          <w:rFonts w:ascii="Times New Roman" w:hAnsi="Times New Roman" w:cs="Times New Roman"/>
          <w:b/>
          <w:sz w:val="24"/>
          <w:szCs w:val="24"/>
        </w:rPr>
      </w:pPr>
      <w:r w:rsidRPr="00D821F3">
        <w:rPr>
          <w:rFonts w:ascii="Times New Roman" w:hAnsi="Times New Roman" w:cs="Times New Roman"/>
          <w:sz w:val="24"/>
          <w:szCs w:val="24"/>
        </w:rPr>
        <w:t xml:space="preserve">                        </w:t>
      </w:r>
      <w:r w:rsidR="00932D74">
        <w:rPr>
          <w:rFonts w:ascii="Times New Roman" w:hAnsi="Times New Roman" w:cs="Times New Roman"/>
          <w:sz w:val="24"/>
          <w:szCs w:val="24"/>
        </w:rPr>
        <w:t xml:space="preserve">                         </w:t>
      </w:r>
      <w:r w:rsidRPr="00D821F3">
        <w:rPr>
          <w:rFonts w:ascii="Times New Roman" w:hAnsi="Times New Roman" w:cs="Times New Roman"/>
          <w:sz w:val="24"/>
          <w:szCs w:val="24"/>
        </w:rPr>
        <w:t xml:space="preserve">   </w:t>
      </w:r>
      <w:r w:rsidR="00AE2625" w:rsidRPr="00D821F3">
        <w:rPr>
          <w:rFonts w:ascii="Times New Roman" w:hAnsi="Times New Roman" w:cs="Times New Roman"/>
          <w:b/>
          <w:sz w:val="24"/>
          <w:szCs w:val="24"/>
        </w:rPr>
        <w:t>Содержание учебного предмета «Бурятский язык» в 3 классах.</w:t>
      </w:r>
    </w:p>
    <w:p w:rsidR="00AE2625" w:rsidRPr="00D821F3" w:rsidRDefault="00AE2625" w:rsidP="00AE2625">
      <w:pPr>
        <w:spacing w:after="0"/>
        <w:jc w:val="center"/>
        <w:rPr>
          <w:rFonts w:ascii="Times New Roman" w:hAnsi="Times New Roman" w:cs="Times New Roman"/>
          <w:sz w:val="24"/>
          <w:szCs w:val="24"/>
        </w:rPr>
      </w:pPr>
    </w:p>
    <w:tbl>
      <w:tblPr>
        <w:tblW w:w="14033" w:type="dxa"/>
        <w:tblInd w:w="392" w:type="dxa"/>
        <w:tblLook w:val="04A0"/>
      </w:tblPr>
      <w:tblGrid>
        <w:gridCol w:w="1582"/>
        <w:gridCol w:w="8624"/>
        <w:gridCol w:w="3827"/>
      </w:tblGrid>
      <w:tr w:rsidR="00AE2625" w:rsidRPr="00D821F3" w:rsidTr="00932D74">
        <w:tc>
          <w:tcPr>
            <w:tcW w:w="1582" w:type="dxa"/>
          </w:tcPr>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w:t>
            </w:r>
          </w:p>
        </w:tc>
        <w:tc>
          <w:tcPr>
            <w:tcW w:w="8624" w:type="dxa"/>
          </w:tcPr>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Наименование раздела</w:t>
            </w:r>
          </w:p>
        </w:tc>
        <w:tc>
          <w:tcPr>
            <w:tcW w:w="3827" w:type="dxa"/>
          </w:tcPr>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Количество часов</w:t>
            </w:r>
          </w:p>
        </w:tc>
      </w:tr>
      <w:tr w:rsidR="00AE2625" w:rsidRPr="00D821F3" w:rsidTr="00932D74">
        <w:tc>
          <w:tcPr>
            <w:tcW w:w="1582" w:type="dxa"/>
          </w:tcPr>
          <w:p w:rsidR="00AE2625" w:rsidRPr="00D821F3" w:rsidRDefault="00AE2625" w:rsidP="00AE2625">
            <w:pPr>
              <w:jc w:val="center"/>
              <w:rPr>
                <w:rFonts w:ascii="Times New Roman" w:hAnsi="Times New Roman" w:cs="Times New Roman"/>
                <w:b/>
                <w:sz w:val="24"/>
                <w:szCs w:val="24"/>
                <w:lang w:val="en-US"/>
              </w:rPr>
            </w:pPr>
            <w:r w:rsidRPr="00D821F3">
              <w:rPr>
                <w:rFonts w:ascii="Times New Roman" w:hAnsi="Times New Roman" w:cs="Times New Roman"/>
                <w:b/>
                <w:sz w:val="24"/>
                <w:szCs w:val="24"/>
                <w:lang w:val="en-US"/>
              </w:rPr>
              <w:t>I</w:t>
            </w:r>
          </w:p>
          <w:p w:rsidR="00AE2625" w:rsidRPr="00D821F3" w:rsidRDefault="00AE2625" w:rsidP="00AE2625">
            <w:pPr>
              <w:jc w:val="center"/>
              <w:rPr>
                <w:rFonts w:ascii="Times New Roman" w:hAnsi="Times New Roman" w:cs="Times New Roman"/>
                <w:b/>
                <w:sz w:val="24"/>
                <w:szCs w:val="24"/>
                <w:lang w:val="en-US"/>
              </w:rPr>
            </w:pPr>
            <w:r w:rsidRPr="00D821F3">
              <w:rPr>
                <w:rFonts w:ascii="Times New Roman" w:hAnsi="Times New Roman" w:cs="Times New Roman"/>
                <w:b/>
                <w:sz w:val="24"/>
                <w:szCs w:val="24"/>
                <w:lang w:val="en-US"/>
              </w:rPr>
              <w:t>II</w:t>
            </w:r>
          </w:p>
          <w:p w:rsidR="00AE2625" w:rsidRPr="00D821F3" w:rsidRDefault="00AE2625" w:rsidP="00AE2625">
            <w:pPr>
              <w:jc w:val="center"/>
              <w:rPr>
                <w:rFonts w:ascii="Times New Roman" w:hAnsi="Times New Roman" w:cs="Times New Roman"/>
                <w:b/>
                <w:sz w:val="24"/>
                <w:szCs w:val="24"/>
                <w:lang w:val="en-US"/>
              </w:rPr>
            </w:pPr>
            <w:r w:rsidRPr="00D821F3">
              <w:rPr>
                <w:rFonts w:ascii="Times New Roman" w:hAnsi="Times New Roman" w:cs="Times New Roman"/>
                <w:b/>
                <w:sz w:val="24"/>
                <w:szCs w:val="24"/>
                <w:lang w:val="en-US"/>
              </w:rPr>
              <w:t>III</w:t>
            </w:r>
          </w:p>
          <w:p w:rsidR="00AE2625" w:rsidRPr="00D821F3" w:rsidRDefault="00AE2625" w:rsidP="00AE2625">
            <w:pPr>
              <w:jc w:val="center"/>
              <w:rPr>
                <w:rFonts w:ascii="Times New Roman" w:hAnsi="Times New Roman" w:cs="Times New Roman"/>
                <w:b/>
                <w:sz w:val="24"/>
                <w:szCs w:val="24"/>
                <w:lang w:val="en-US"/>
              </w:rPr>
            </w:pPr>
            <w:r w:rsidRPr="00D821F3">
              <w:rPr>
                <w:rFonts w:ascii="Times New Roman" w:hAnsi="Times New Roman" w:cs="Times New Roman"/>
                <w:b/>
                <w:sz w:val="24"/>
                <w:szCs w:val="24"/>
                <w:lang w:val="en-US"/>
              </w:rPr>
              <w:t>IV</w:t>
            </w:r>
          </w:p>
        </w:tc>
        <w:tc>
          <w:tcPr>
            <w:tcW w:w="8624" w:type="dxa"/>
          </w:tcPr>
          <w:p w:rsidR="00AE2625" w:rsidRPr="00D821F3" w:rsidRDefault="00AE2625" w:rsidP="00AE2625">
            <w:pPr>
              <w:jc w:val="both"/>
              <w:rPr>
                <w:rFonts w:ascii="Times New Roman" w:hAnsi="Times New Roman" w:cs="Times New Roman"/>
                <w:b/>
                <w:sz w:val="24"/>
                <w:szCs w:val="24"/>
              </w:rPr>
            </w:pPr>
            <w:r w:rsidRPr="00D821F3">
              <w:rPr>
                <w:rFonts w:ascii="Times New Roman" w:hAnsi="Times New Roman" w:cs="Times New Roman"/>
                <w:b/>
                <w:sz w:val="24"/>
                <w:szCs w:val="24"/>
              </w:rPr>
              <w:t>Буква «А»- начало науки.</w:t>
            </w:r>
          </w:p>
          <w:p w:rsidR="00AE2625" w:rsidRPr="00D821F3" w:rsidRDefault="00AE2625" w:rsidP="00AE2625">
            <w:pPr>
              <w:jc w:val="both"/>
              <w:rPr>
                <w:rFonts w:ascii="Times New Roman" w:hAnsi="Times New Roman" w:cs="Times New Roman"/>
                <w:b/>
                <w:sz w:val="24"/>
                <w:szCs w:val="24"/>
              </w:rPr>
            </w:pPr>
            <w:r w:rsidRPr="00D821F3">
              <w:rPr>
                <w:rFonts w:ascii="Times New Roman" w:hAnsi="Times New Roman" w:cs="Times New Roman"/>
                <w:b/>
                <w:sz w:val="24"/>
                <w:szCs w:val="24"/>
              </w:rPr>
              <w:t>Маша- врач.</w:t>
            </w:r>
          </w:p>
          <w:p w:rsidR="00AE2625" w:rsidRPr="00D821F3" w:rsidRDefault="00AE2625" w:rsidP="00AE2625">
            <w:pPr>
              <w:jc w:val="both"/>
              <w:rPr>
                <w:rFonts w:ascii="Times New Roman" w:hAnsi="Times New Roman" w:cs="Times New Roman"/>
                <w:b/>
                <w:sz w:val="24"/>
                <w:szCs w:val="24"/>
              </w:rPr>
            </w:pPr>
            <w:r w:rsidRPr="00D821F3">
              <w:rPr>
                <w:rFonts w:ascii="Times New Roman" w:hAnsi="Times New Roman" w:cs="Times New Roman"/>
                <w:b/>
                <w:sz w:val="24"/>
                <w:szCs w:val="24"/>
              </w:rPr>
              <w:t>В гостях у Мишки.</w:t>
            </w:r>
          </w:p>
          <w:p w:rsidR="00AE2625" w:rsidRPr="00D821F3" w:rsidRDefault="00AE2625" w:rsidP="00AE2625">
            <w:pPr>
              <w:jc w:val="both"/>
              <w:rPr>
                <w:rFonts w:ascii="Times New Roman" w:hAnsi="Times New Roman" w:cs="Times New Roman"/>
                <w:b/>
                <w:sz w:val="24"/>
                <w:szCs w:val="24"/>
              </w:rPr>
            </w:pPr>
            <w:r w:rsidRPr="00D821F3">
              <w:rPr>
                <w:rFonts w:ascii="Times New Roman" w:hAnsi="Times New Roman" w:cs="Times New Roman"/>
                <w:b/>
                <w:sz w:val="24"/>
                <w:szCs w:val="24"/>
              </w:rPr>
              <w:t>Время.</w:t>
            </w:r>
          </w:p>
        </w:tc>
        <w:tc>
          <w:tcPr>
            <w:tcW w:w="3827" w:type="dxa"/>
          </w:tcPr>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9</w:t>
            </w:r>
          </w:p>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7</w:t>
            </w:r>
          </w:p>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10</w:t>
            </w:r>
          </w:p>
          <w:p w:rsidR="00AE2625" w:rsidRPr="00D821F3" w:rsidRDefault="00AE2625" w:rsidP="00AE2625">
            <w:pPr>
              <w:jc w:val="center"/>
              <w:rPr>
                <w:rFonts w:ascii="Times New Roman" w:hAnsi="Times New Roman" w:cs="Times New Roman"/>
                <w:b/>
                <w:sz w:val="24"/>
                <w:szCs w:val="24"/>
              </w:rPr>
            </w:pPr>
            <w:r w:rsidRPr="00D821F3">
              <w:rPr>
                <w:rFonts w:ascii="Times New Roman" w:hAnsi="Times New Roman" w:cs="Times New Roman"/>
                <w:b/>
                <w:sz w:val="24"/>
                <w:szCs w:val="24"/>
              </w:rPr>
              <w:t>8</w:t>
            </w:r>
          </w:p>
        </w:tc>
      </w:tr>
    </w:tbl>
    <w:p w:rsidR="00AE2625" w:rsidRPr="00D821F3" w:rsidRDefault="00C5193F" w:rsidP="00C5193F">
      <w:pPr>
        <w:spacing w:after="0"/>
        <w:rPr>
          <w:rFonts w:ascii="Times New Roman" w:hAnsi="Times New Roman" w:cs="Times New Roman"/>
          <w:b/>
          <w:sz w:val="24"/>
          <w:szCs w:val="24"/>
        </w:rPr>
      </w:pPr>
      <w:r w:rsidRPr="00D821F3">
        <w:rPr>
          <w:rFonts w:ascii="Times New Roman" w:hAnsi="Times New Roman" w:cs="Times New Roman"/>
          <w:b/>
          <w:sz w:val="24"/>
          <w:szCs w:val="24"/>
        </w:rPr>
        <w:t xml:space="preserve">                                                   </w:t>
      </w:r>
      <w:r w:rsidR="00AE2625" w:rsidRPr="00D821F3">
        <w:rPr>
          <w:rFonts w:ascii="Times New Roman" w:hAnsi="Times New Roman" w:cs="Times New Roman"/>
          <w:b/>
          <w:sz w:val="24"/>
          <w:szCs w:val="24"/>
        </w:rPr>
        <w:t xml:space="preserve">Раздел </w:t>
      </w:r>
      <w:r w:rsidR="00AE2625" w:rsidRPr="00D821F3">
        <w:rPr>
          <w:rFonts w:ascii="Times New Roman" w:hAnsi="Times New Roman" w:cs="Times New Roman"/>
          <w:b/>
          <w:sz w:val="24"/>
          <w:szCs w:val="24"/>
          <w:lang w:val="en-US"/>
        </w:rPr>
        <w:t>I</w:t>
      </w:r>
      <w:r w:rsidR="00AE2625" w:rsidRPr="00D821F3">
        <w:rPr>
          <w:rFonts w:ascii="Times New Roman" w:hAnsi="Times New Roman" w:cs="Times New Roman"/>
          <w:b/>
          <w:sz w:val="24"/>
          <w:szCs w:val="24"/>
        </w:rPr>
        <w:t>.Буква «А»- начало науки.</w:t>
      </w:r>
    </w:p>
    <w:tbl>
      <w:tblPr>
        <w:tblW w:w="14033" w:type="dxa"/>
        <w:tblInd w:w="392" w:type="dxa"/>
        <w:tblLayout w:type="fixed"/>
        <w:tblLook w:val="04A0"/>
      </w:tblPr>
      <w:tblGrid>
        <w:gridCol w:w="1750"/>
        <w:gridCol w:w="8456"/>
        <w:gridCol w:w="3827"/>
      </w:tblGrid>
      <w:tr w:rsidR="00AE2625" w:rsidRPr="00D821F3" w:rsidTr="00932D74">
        <w:trPr>
          <w:trHeight w:val="2834"/>
        </w:trPr>
        <w:tc>
          <w:tcPr>
            <w:tcW w:w="1750"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2</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3</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4</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5</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6</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7</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8</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9</w:t>
            </w:r>
          </w:p>
        </w:tc>
        <w:tc>
          <w:tcPr>
            <w:tcW w:w="8456"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Вводный урок. Знакомство.</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Входная диагностика.</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Буква. Слово. Предложение. Урок сложения.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Языки разных народов.</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Урок вычитания.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Говорим и пишем на бурятском.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Геометрические фигуры.</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Мой любимый урок</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p w:rsidR="00AE2625" w:rsidRPr="00D821F3" w:rsidRDefault="00AE2625" w:rsidP="00AE2625">
            <w:pPr>
              <w:rPr>
                <w:rFonts w:ascii="Times New Roman" w:hAnsi="Times New Roman" w:cs="Times New Roman"/>
                <w:sz w:val="24"/>
                <w:szCs w:val="24"/>
              </w:rPr>
            </w:pPr>
          </w:p>
        </w:tc>
        <w:tc>
          <w:tcPr>
            <w:tcW w:w="3827"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tc>
      </w:tr>
    </w:tbl>
    <w:p w:rsidR="00932D74" w:rsidRDefault="00C5193F" w:rsidP="00C5193F">
      <w:pPr>
        <w:spacing w:after="0"/>
        <w:rPr>
          <w:rFonts w:ascii="Times New Roman" w:hAnsi="Times New Roman" w:cs="Times New Roman"/>
          <w:b/>
          <w:sz w:val="24"/>
          <w:szCs w:val="24"/>
        </w:rPr>
      </w:pPr>
      <w:r w:rsidRPr="00D821F3">
        <w:rPr>
          <w:rFonts w:ascii="Times New Roman" w:hAnsi="Times New Roman" w:cs="Times New Roman"/>
          <w:b/>
          <w:sz w:val="24"/>
          <w:szCs w:val="24"/>
        </w:rPr>
        <w:t xml:space="preserve">                                                       </w:t>
      </w:r>
    </w:p>
    <w:p w:rsidR="00AE2625" w:rsidRPr="00D821F3" w:rsidRDefault="00932D74" w:rsidP="00C5193F">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C5193F" w:rsidRPr="00D821F3">
        <w:rPr>
          <w:rFonts w:ascii="Times New Roman" w:hAnsi="Times New Roman" w:cs="Times New Roman"/>
          <w:b/>
          <w:sz w:val="24"/>
          <w:szCs w:val="24"/>
        </w:rPr>
        <w:t xml:space="preserve">     </w:t>
      </w:r>
      <w:r w:rsidR="00AE2625" w:rsidRPr="00D821F3">
        <w:rPr>
          <w:rFonts w:ascii="Times New Roman" w:hAnsi="Times New Roman" w:cs="Times New Roman"/>
          <w:b/>
          <w:sz w:val="24"/>
          <w:szCs w:val="24"/>
        </w:rPr>
        <w:t xml:space="preserve">Раздел </w:t>
      </w:r>
      <w:r w:rsidR="00AE2625" w:rsidRPr="00D821F3">
        <w:rPr>
          <w:rFonts w:ascii="Times New Roman" w:hAnsi="Times New Roman" w:cs="Times New Roman"/>
          <w:b/>
          <w:sz w:val="24"/>
          <w:szCs w:val="24"/>
          <w:lang w:val="en-US"/>
        </w:rPr>
        <w:t>II.</w:t>
      </w:r>
      <w:r w:rsidR="00AE2625" w:rsidRPr="00D821F3">
        <w:rPr>
          <w:rFonts w:ascii="Times New Roman" w:hAnsi="Times New Roman" w:cs="Times New Roman"/>
          <w:b/>
          <w:sz w:val="24"/>
          <w:szCs w:val="24"/>
          <w:lang w:val="mn-MN"/>
        </w:rPr>
        <w:t xml:space="preserve"> Маша –врач</w:t>
      </w:r>
    </w:p>
    <w:tbl>
      <w:tblPr>
        <w:tblW w:w="14033" w:type="dxa"/>
        <w:tblInd w:w="392" w:type="dxa"/>
        <w:tblLook w:val="04A0"/>
      </w:tblPr>
      <w:tblGrid>
        <w:gridCol w:w="1595"/>
        <w:gridCol w:w="8611"/>
        <w:gridCol w:w="3827"/>
      </w:tblGrid>
      <w:tr w:rsidR="00AE2625" w:rsidRPr="00D821F3" w:rsidTr="00932D74">
        <w:tc>
          <w:tcPr>
            <w:tcW w:w="1595" w:type="dxa"/>
          </w:tcPr>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1</w:t>
            </w:r>
          </w:p>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2</w:t>
            </w:r>
          </w:p>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3</w:t>
            </w:r>
          </w:p>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4</w:t>
            </w:r>
          </w:p>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5</w:t>
            </w:r>
          </w:p>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6</w:t>
            </w:r>
          </w:p>
          <w:p w:rsidR="00AE2625" w:rsidRPr="00D821F3" w:rsidRDefault="00AE2625" w:rsidP="00AE2625">
            <w:pPr>
              <w:jc w:val="center"/>
              <w:rPr>
                <w:rFonts w:ascii="Times New Roman" w:hAnsi="Times New Roman" w:cs="Times New Roman"/>
                <w:sz w:val="24"/>
                <w:szCs w:val="24"/>
                <w:lang w:val="mn-MN"/>
              </w:rPr>
            </w:pPr>
            <w:r w:rsidRPr="00D821F3">
              <w:rPr>
                <w:rFonts w:ascii="Times New Roman" w:hAnsi="Times New Roman" w:cs="Times New Roman"/>
                <w:sz w:val="24"/>
                <w:szCs w:val="24"/>
                <w:lang w:val="mn-MN"/>
              </w:rPr>
              <w:t>7</w:t>
            </w:r>
          </w:p>
          <w:p w:rsidR="00AE2625" w:rsidRPr="00D821F3" w:rsidRDefault="00AE2625" w:rsidP="00AE2625">
            <w:pPr>
              <w:jc w:val="center"/>
              <w:rPr>
                <w:rFonts w:ascii="Times New Roman" w:hAnsi="Times New Roman" w:cs="Times New Roman"/>
                <w:sz w:val="24"/>
                <w:szCs w:val="24"/>
                <w:lang w:val="mn-MN"/>
              </w:rPr>
            </w:pPr>
          </w:p>
        </w:tc>
        <w:tc>
          <w:tcPr>
            <w:tcW w:w="8611" w:type="dxa"/>
          </w:tcPr>
          <w:p w:rsidR="00AE2625" w:rsidRPr="00D821F3" w:rsidRDefault="00AE2625" w:rsidP="00AE2625">
            <w:pPr>
              <w:rPr>
                <w:rFonts w:ascii="Times New Roman" w:hAnsi="Times New Roman" w:cs="Times New Roman"/>
                <w:sz w:val="24"/>
                <w:szCs w:val="24"/>
                <w:lang w:val="mn-MN"/>
              </w:rPr>
            </w:pPr>
            <w:r w:rsidRPr="00D821F3">
              <w:rPr>
                <w:rFonts w:ascii="Times New Roman" w:hAnsi="Times New Roman" w:cs="Times New Roman"/>
                <w:sz w:val="24"/>
                <w:szCs w:val="24"/>
                <w:lang w:val="mn-MN"/>
              </w:rPr>
              <w:t>Маша-врач.</w:t>
            </w:r>
          </w:p>
          <w:p w:rsidR="00AE2625" w:rsidRPr="00D821F3" w:rsidRDefault="00AE2625" w:rsidP="00AE2625">
            <w:pPr>
              <w:rPr>
                <w:rFonts w:ascii="Times New Roman" w:hAnsi="Times New Roman" w:cs="Times New Roman"/>
                <w:sz w:val="24"/>
                <w:szCs w:val="24"/>
                <w:lang w:val="mn-MN"/>
              </w:rPr>
            </w:pPr>
            <w:r w:rsidRPr="00D821F3">
              <w:rPr>
                <w:rFonts w:ascii="Times New Roman" w:hAnsi="Times New Roman" w:cs="Times New Roman"/>
                <w:sz w:val="24"/>
                <w:szCs w:val="24"/>
                <w:lang w:val="mn-MN"/>
              </w:rPr>
              <w:t>Сейчас мы будем рисовать.</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Маша – фотограф.</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Я рисую.</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Потанцуем с Машей</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 тебя есть мяч?</w:t>
            </w:r>
          </w:p>
          <w:p w:rsidR="00AE2625" w:rsidRPr="00D821F3" w:rsidRDefault="00AE2625" w:rsidP="00AE2625">
            <w:pPr>
              <w:jc w:val="both"/>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p w:rsidR="00AE2625" w:rsidRPr="00D821F3" w:rsidRDefault="00AE2625" w:rsidP="00AE2625">
            <w:pPr>
              <w:rPr>
                <w:rFonts w:ascii="Times New Roman" w:hAnsi="Times New Roman" w:cs="Times New Roman"/>
                <w:sz w:val="24"/>
                <w:szCs w:val="24"/>
              </w:rPr>
            </w:pPr>
          </w:p>
        </w:tc>
        <w:tc>
          <w:tcPr>
            <w:tcW w:w="3827"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tc>
      </w:tr>
    </w:tbl>
    <w:p w:rsidR="00AE2625" w:rsidRPr="00D821F3" w:rsidRDefault="00AE2625" w:rsidP="00AE2625">
      <w:pPr>
        <w:spacing w:after="0"/>
        <w:jc w:val="center"/>
        <w:rPr>
          <w:rFonts w:ascii="Times New Roman" w:hAnsi="Times New Roman" w:cs="Times New Roman"/>
          <w:sz w:val="24"/>
          <w:szCs w:val="24"/>
        </w:rPr>
      </w:pPr>
      <w:r w:rsidRPr="00D821F3">
        <w:rPr>
          <w:rFonts w:ascii="Times New Roman" w:hAnsi="Times New Roman" w:cs="Times New Roman"/>
          <w:sz w:val="24"/>
          <w:szCs w:val="24"/>
          <w:lang w:val="mn-MN"/>
        </w:rPr>
        <w:t>.</w:t>
      </w:r>
    </w:p>
    <w:p w:rsidR="00AE2625" w:rsidRPr="00D821F3" w:rsidRDefault="00932D74" w:rsidP="00932D74">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E2625" w:rsidRPr="00D821F3">
        <w:rPr>
          <w:rFonts w:ascii="Times New Roman" w:hAnsi="Times New Roman" w:cs="Times New Roman"/>
          <w:b/>
          <w:sz w:val="24"/>
          <w:szCs w:val="24"/>
        </w:rPr>
        <w:t xml:space="preserve">Раздел </w:t>
      </w:r>
      <w:r w:rsidR="00AE2625" w:rsidRPr="00D821F3">
        <w:rPr>
          <w:rFonts w:ascii="Times New Roman" w:hAnsi="Times New Roman" w:cs="Times New Roman"/>
          <w:b/>
          <w:sz w:val="24"/>
          <w:szCs w:val="24"/>
          <w:lang w:val="en-US"/>
        </w:rPr>
        <w:t>III</w:t>
      </w:r>
      <w:r w:rsidR="00AE2625" w:rsidRPr="00D821F3">
        <w:rPr>
          <w:rFonts w:ascii="Times New Roman" w:hAnsi="Times New Roman" w:cs="Times New Roman"/>
          <w:b/>
          <w:sz w:val="24"/>
          <w:szCs w:val="24"/>
        </w:rPr>
        <w:t>. В гостях у Мишки.</w:t>
      </w:r>
    </w:p>
    <w:tbl>
      <w:tblPr>
        <w:tblW w:w="0" w:type="auto"/>
        <w:tblInd w:w="704" w:type="dxa"/>
        <w:tblLook w:val="04A0"/>
      </w:tblPr>
      <w:tblGrid>
        <w:gridCol w:w="1843"/>
        <w:gridCol w:w="8080"/>
        <w:gridCol w:w="3827"/>
      </w:tblGrid>
      <w:tr w:rsidR="00AE2625" w:rsidRPr="00D821F3" w:rsidTr="00AE2625">
        <w:tc>
          <w:tcPr>
            <w:tcW w:w="1843"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2</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3</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4</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5</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6</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7</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8</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9</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10</w:t>
            </w:r>
          </w:p>
          <w:p w:rsidR="00AE2625" w:rsidRPr="00D821F3" w:rsidRDefault="00AE2625" w:rsidP="00AE2625">
            <w:pPr>
              <w:jc w:val="center"/>
              <w:rPr>
                <w:rFonts w:ascii="Times New Roman" w:hAnsi="Times New Roman" w:cs="Times New Roman"/>
                <w:sz w:val="24"/>
                <w:szCs w:val="24"/>
              </w:rPr>
            </w:pPr>
          </w:p>
        </w:tc>
        <w:tc>
          <w:tcPr>
            <w:tcW w:w="808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В гостях у мишки.</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Я вас приглашаю на день рождения.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Моя комната.</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Где кошка.</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Национальный праздник «Сагаалган».</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Кухня бурятская.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Продукты</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Бурятская одежда</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Домашняя работа</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tc>
        <w:tc>
          <w:tcPr>
            <w:tcW w:w="3827"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rPr>
                <w:rFonts w:ascii="Times New Roman" w:hAnsi="Times New Roman" w:cs="Times New Roman"/>
                <w:sz w:val="24"/>
                <w:szCs w:val="24"/>
              </w:rPr>
            </w:pPr>
          </w:p>
        </w:tc>
      </w:tr>
    </w:tbl>
    <w:p w:rsidR="00AE2625" w:rsidRPr="00D821F3" w:rsidRDefault="00C5193F" w:rsidP="00C5193F">
      <w:pPr>
        <w:spacing w:after="0"/>
        <w:rPr>
          <w:rFonts w:ascii="Times New Roman" w:hAnsi="Times New Roman" w:cs="Times New Roman"/>
          <w:b/>
          <w:sz w:val="24"/>
          <w:szCs w:val="24"/>
        </w:rPr>
      </w:pPr>
      <w:r w:rsidRPr="00D821F3">
        <w:rPr>
          <w:rFonts w:ascii="Times New Roman" w:hAnsi="Times New Roman" w:cs="Times New Roman"/>
          <w:b/>
          <w:sz w:val="24"/>
          <w:szCs w:val="24"/>
        </w:rPr>
        <w:lastRenderedPageBreak/>
        <w:t xml:space="preserve">                                                               </w:t>
      </w:r>
      <w:r w:rsidR="00AE2625" w:rsidRPr="00D821F3">
        <w:rPr>
          <w:rFonts w:ascii="Times New Roman" w:hAnsi="Times New Roman" w:cs="Times New Roman"/>
          <w:b/>
          <w:sz w:val="24"/>
          <w:szCs w:val="24"/>
        </w:rPr>
        <w:t xml:space="preserve">Раздел </w:t>
      </w:r>
      <w:r w:rsidR="00AE2625" w:rsidRPr="00D821F3">
        <w:rPr>
          <w:rFonts w:ascii="Times New Roman" w:hAnsi="Times New Roman" w:cs="Times New Roman"/>
          <w:b/>
          <w:sz w:val="24"/>
          <w:szCs w:val="24"/>
          <w:lang w:val="en-US"/>
        </w:rPr>
        <w:t>IV.</w:t>
      </w:r>
      <w:r w:rsidR="00AE2625" w:rsidRPr="00D821F3">
        <w:rPr>
          <w:rFonts w:ascii="Times New Roman" w:hAnsi="Times New Roman" w:cs="Times New Roman"/>
          <w:b/>
          <w:sz w:val="24"/>
          <w:szCs w:val="24"/>
        </w:rPr>
        <w:t xml:space="preserve"> Время.</w:t>
      </w:r>
    </w:p>
    <w:tbl>
      <w:tblPr>
        <w:tblW w:w="0" w:type="auto"/>
        <w:tblInd w:w="704" w:type="dxa"/>
        <w:tblLook w:val="04A0"/>
      </w:tblPr>
      <w:tblGrid>
        <w:gridCol w:w="1843"/>
        <w:gridCol w:w="8080"/>
        <w:gridCol w:w="3827"/>
      </w:tblGrid>
      <w:tr w:rsidR="00AE2625" w:rsidRPr="00D821F3" w:rsidTr="00AE2625">
        <w:tc>
          <w:tcPr>
            <w:tcW w:w="1843"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2</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3</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4</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5</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6</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7</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8</w:t>
            </w:r>
          </w:p>
          <w:p w:rsidR="00AE2625" w:rsidRPr="00D821F3" w:rsidRDefault="00AE2625" w:rsidP="00AE2625">
            <w:pPr>
              <w:jc w:val="center"/>
              <w:rPr>
                <w:rFonts w:ascii="Times New Roman" w:hAnsi="Times New Roman" w:cs="Times New Roman"/>
                <w:sz w:val="24"/>
                <w:szCs w:val="24"/>
              </w:rPr>
            </w:pPr>
          </w:p>
        </w:tc>
        <w:tc>
          <w:tcPr>
            <w:tcW w:w="808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Сколько время.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Дни недели.</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Мои планы.</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Остров Замби.</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Растения родного края.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В гостях у Мали.</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Знакомство с песней «Часыгайдуун».</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p w:rsidR="00AE2625" w:rsidRPr="00D821F3" w:rsidRDefault="00AE2625" w:rsidP="00AE2625">
            <w:pPr>
              <w:rPr>
                <w:rFonts w:ascii="Times New Roman" w:hAnsi="Times New Roman" w:cs="Times New Roman"/>
                <w:sz w:val="24"/>
                <w:szCs w:val="24"/>
              </w:rPr>
            </w:pPr>
          </w:p>
        </w:tc>
        <w:tc>
          <w:tcPr>
            <w:tcW w:w="3827" w:type="dxa"/>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1</w:t>
            </w:r>
          </w:p>
          <w:p w:rsidR="00AE2625" w:rsidRPr="00D821F3" w:rsidRDefault="00AE2625" w:rsidP="00AE2625">
            <w:pPr>
              <w:rPr>
                <w:rFonts w:ascii="Times New Roman" w:hAnsi="Times New Roman" w:cs="Times New Roman"/>
                <w:sz w:val="24"/>
                <w:szCs w:val="24"/>
              </w:rPr>
            </w:pPr>
          </w:p>
        </w:tc>
      </w:tr>
    </w:tbl>
    <w:p w:rsidR="00AE2625" w:rsidRPr="00D821F3" w:rsidRDefault="00AE2625" w:rsidP="00AE2625">
      <w:pPr>
        <w:spacing w:after="0"/>
        <w:jc w:val="center"/>
        <w:rPr>
          <w:rFonts w:ascii="Times New Roman" w:hAnsi="Times New Roman" w:cs="Times New Roman"/>
          <w:sz w:val="24"/>
          <w:szCs w:val="24"/>
        </w:rPr>
      </w:pPr>
      <w:r w:rsidRPr="00D821F3">
        <w:rPr>
          <w:rFonts w:ascii="Times New Roman" w:hAnsi="Times New Roman" w:cs="Times New Roman"/>
          <w:sz w:val="24"/>
          <w:szCs w:val="24"/>
        </w:rPr>
        <w:t>.</w:t>
      </w:r>
    </w:p>
    <w:p w:rsidR="00AE2625" w:rsidRPr="00D821F3" w:rsidRDefault="00C5193F" w:rsidP="00C5193F">
      <w:pPr>
        <w:spacing w:after="0" w:line="240" w:lineRule="auto"/>
        <w:ind w:right="-314"/>
        <w:rPr>
          <w:rFonts w:ascii="Times New Roman" w:hAnsi="Times New Roman" w:cs="Times New Roman"/>
          <w:b/>
          <w:sz w:val="24"/>
          <w:szCs w:val="24"/>
        </w:rPr>
      </w:pPr>
      <w:r w:rsidRPr="00D821F3">
        <w:rPr>
          <w:rFonts w:ascii="Times New Roman" w:hAnsi="Times New Roman" w:cs="Times New Roman"/>
          <w:b/>
          <w:sz w:val="24"/>
          <w:szCs w:val="24"/>
        </w:rPr>
        <w:t xml:space="preserve">                                                                                              </w:t>
      </w:r>
      <w:r w:rsidR="00AE2625" w:rsidRPr="00D821F3">
        <w:rPr>
          <w:rFonts w:ascii="Times New Roman" w:hAnsi="Times New Roman" w:cs="Times New Roman"/>
          <w:b/>
          <w:sz w:val="24"/>
          <w:szCs w:val="24"/>
        </w:rPr>
        <w:t>Тематическое планирование в 3-х классах.</w:t>
      </w:r>
    </w:p>
    <w:p w:rsidR="00AE2625" w:rsidRPr="00D821F3" w:rsidRDefault="00AE2625" w:rsidP="00AE2625">
      <w:pPr>
        <w:spacing w:after="0" w:line="240" w:lineRule="auto"/>
        <w:ind w:right="-314"/>
        <w:jc w:val="center"/>
        <w:rPr>
          <w:rFonts w:ascii="Times New Roman" w:hAnsi="Times New Roman" w:cs="Times New Roman"/>
          <w:b/>
          <w:sz w:val="24"/>
          <w:szCs w:val="24"/>
        </w:rPr>
      </w:pPr>
    </w:p>
    <w:p w:rsidR="00AE2625" w:rsidRPr="00D821F3" w:rsidRDefault="00AE2625" w:rsidP="00AE2625">
      <w:pPr>
        <w:spacing w:after="0" w:line="240" w:lineRule="auto"/>
        <w:ind w:right="-314"/>
        <w:jc w:val="center"/>
        <w:rPr>
          <w:rFonts w:ascii="Times New Roman" w:hAnsi="Times New Roman" w:cs="Times New Roman"/>
          <w:b/>
          <w:sz w:val="24"/>
          <w:szCs w:val="24"/>
        </w:rPr>
      </w:pPr>
      <w:r w:rsidRPr="00D821F3">
        <w:rPr>
          <w:rFonts w:ascii="Times New Roman" w:hAnsi="Times New Roman" w:cs="Times New Roman"/>
          <w:b/>
          <w:sz w:val="24"/>
          <w:szCs w:val="24"/>
        </w:rPr>
        <w:t xml:space="preserve">Раздел </w:t>
      </w:r>
      <w:r w:rsidRPr="00D821F3">
        <w:rPr>
          <w:rFonts w:ascii="Times New Roman" w:hAnsi="Times New Roman" w:cs="Times New Roman"/>
          <w:b/>
          <w:sz w:val="24"/>
          <w:szCs w:val="24"/>
          <w:lang w:val="en-US"/>
        </w:rPr>
        <w:t>I</w:t>
      </w:r>
      <w:r w:rsidRPr="00D821F3">
        <w:rPr>
          <w:rFonts w:ascii="Times New Roman" w:hAnsi="Times New Roman" w:cs="Times New Roman"/>
          <w:b/>
          <w:sz w:val="24"/>
          <w:szCs w:val="24"/>
        </w:rPr>
        <w:t>. Буква «А» -начало науки.</w:t>
      </w:r>
    </w:p>
    <w:p w:rsidR="00AE2625" w:rsidRPr="00D821F3" w:rsidRDefault="00AE2625" w:rsidP="00AE2625">
      <w:pPr>
        <w:spacing w:after="0" w:line="240" w:lineRule="auto"/>
        <w:ind w:right="-314"/>
        <w:jc w:val="center"/>
        <w:rPr>
          <w:rFonts w:ascii="Times New Roman" w:hAnsi="Times New Roman" w:cs="Times New Roman"/>
          <w:b/>
          <w:sz w:val="24"/>
          <w:szCs w:val="24"/>
        </w:rPr>
      </w:pPr>
    </w:p>
    <w:tbl>
      <w:tblPr>
        <w:tblW w:w="15027" w:type="dxa"/>
        <w:tblInd w:w="-431" w:type="dxa"/>
        <w:tblLayout w:type="fixed"/>
        <w:tblLook w:val="04A0"/>
      </w:tblPr>
      <w:tblGrid>
        <w:gridCol w:w="568"/>
        <w:gridCol w:w="1559"/>
        <w:gridCol w:w="851"/>
        <w:gridCol w:w="3260"/>
        <w:gridCol w:w="4678"/>
        <w:gridCol w:w="4111"/>
      </w:tblGrid>
      <w:tr w:rsidR="00AE2625" w:rsidRPr="00D821F3" w:rsidTr="00AE2625">
        <w:trPr>
          <w:trHeight w:val="1275"/>
        </w:trPr>
        <w:tc>
          <w:tcPr>
            <w:tcW w:w="568" w:type="dxa"/>
            <w:vMerge w:val="restart"/>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Тема урока.</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Количество часов.</w:t>
            </w:r>
          </w:p>
        </w:tc>
        <w:tc>
          <w:tcPr>
            <w:tcW w:w="12049" w:type="dxa"/>
            <w:gridSpan w:val="3"/>
          </w:tcPr>
          <w:p w:rsidR="00AE2625" w:rsidRPr="00D821F3" w:rsidRDefault="00AE2625" w:rsidP="00AE2625">
            <w:pPr>
              <w:jc w:val="center"/>
              <w:rPr>
                <w:rFonts w:ascii="Times New Roman" w:hAnsi="Times New Roman" w:cs="Times New Roman"/>
                <w:sz w:val="24"/>
                <w:szCs w:val="24"/>
              </w:rPr>
            </w:pPr>
            <w:r w:rsidRPr="00D821F3">
              <w:rPr>
                <w:rFonts w:ascii="Times New Roman" w:hAnsi="Times New Roman" w:cs="Times New Roman"/>
                <w:sz w:val="24"/>
                <w:szCs w:val="24"/>
              </w:rPr>
              <w:t>Планируемые результаты освоения материала.</w:t>
            </w:r>
          </w:p>
        </w:tc>
      </w:tr>
      <w:tr w:rsidR="00AE2625" w:rsidRPr="00D821F3" w:rsidTr="00AE2625">
        <w:trPr>
          <w:trHeight w:val="588"/>
        </w:trPr>
        <w:tc>
          <w:tcPr>
            <w:tcW w:w="568" w:type="dxa"/>
            <w:vMerge/>
          </w:tcPr>
          <w:p w:rsidR="00AE2625" w:rsidRPr="00D821F3" w:rsidRDefault="00AE2625" w:rsidP="00AE2625">
            <w:pPr>
              <w:rPr>
                <w:rFonts w:ascii="Times New Roman" w:hAnsi="Times New Roman" w:cs="Times New Roman"/>
                <w:sz w:val="24"/>
                <w:szCs w:val="24"/>
              </w:rPr>
            </w:pPr>
          </w:p>
        </w:tc>
        <w:tc>
          <w:tcPr>
            <w:tcW w:w="1559" w:type="dxa"/>
          </w:tcPr>
          <w:p w:rsidR="00AE2625" w:rsidRPr="00D821F3" w:rsidRDefault="00AE2625" w:rsidP="00AE2625">
            <w:pPr>
              <w:rPr>
                <w:rFonts w:ascii="Times New Roman" w:hAnsi="Times New Roman" w:cs="Times New Roman"/>
                <w:sz w:val="24"/>
                <w:szCs w:val="24"/>
              </w:rPr>
            </w:pPr>
          </w:p>
        </w:tc>
        <w:tc>
          <w:tcPr>
            <w:tcW w:w="851" w:type="dxa"/>
          </w:tcPr>
          <w:p w:rsidR="00AE2625" w:rsidRPr="00D821F3" w:rsidRDefault="00AE2625" w:rsidP="00AE2625">
            <w:pPr>
              <w:rPr>
                <w:rFonts w:ascii="Times New Roman" w:hAnsi="Times New Roman" w:cs="Times New Roman"/>
                <w:sz w:val="24"/>
                <w:szCs w:val="24"/>
              </w:rPr>
            </w:pP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Предметные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Метапредметные</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Личностные.</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Вводный урок. Знакомство</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лексику по теме «Моя семья»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Уметь: приветствовать на </w:t>
            </w:r>
            <w:r w:rsidRPr="00D821F3">
              <w:rPr>
                <w:rFonts w:ascii="Times New Roman" w:hAnsi="Times New Roman" w:cs="Times New Roman"/>
                <w:sz w:val="24"/>
                <w:szCs w:val="24"/>
              </w:rPr>
              <w:lastRenderedPageBreak/>
              <w:t>бурятском языке; вести мини-диалог «Моя семья», начать вести, поддерживать и закончить беседу, соблюдая нормы речевого этикета.</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П: 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Р: развитие умения планировать свое речевое поведение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инициативное сотрудничество: обращаться за помощью.</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Уважение к ценностям семьи ,любовь к природе, признание ценности здоровья, своего и др. людей, </w:t>
            </w:r>
            <w:r w:rsidRPr="00D821F3">
              <w:rPr>
                <w:rFonts w:ascii="Times New Roman" w:hAnsi="Times New Roman" w:cs="Times New Roman"/>
                <w:sz w:val="24"/>
                <w:szCs w:val="24"/>
              </w:rPr>
              <w:lastRenderedPageBreak/>
              <w:t>оптимизм в восприятии мира.</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2.</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Входная диагностика.</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Тестирование.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выполнять учебные действия в материализованной, речевой и умственных формах</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проявлять активность во взаимодействии для решения коммуникативных и познавательных задач.</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3.</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Буква. СловоПредло</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жение. Урок сложения.</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цифры, примеры.</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складывать числа и отвечать на вопросы, высказывая свое мнение.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осуществление регулятивных действий самонаблюдения, самоконтроля. Самооценки в процессе коммуникативной деятельности на бурятском языке;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инициативное сотрудничество:обращаться за помощью, вступать в диалог, а также участвовать в коллективном обсуждении проблем.</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4.</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Языки разных народов.</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по теме,читать                          и полностью понимать содержание текста.</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развитее умения планировать своё речевое поведение;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К: задавать вопросы. Необходимые для сотрудничества с партнером. </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Уважение к своей семье, народу. К другим семьям и народам, принятие ценностей другого народа.</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5.</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Урок вычитания</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цифры, примеры.</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вычитать числа и отвечать на вопросы, высказывая свое мнение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развитие умения планировать своё речевое поведение;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задавать вопросы. Необходимые для сотрудничества с партнером.</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6.</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Говорим и пишем на бурятском.</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типичные фразы бурятского речевого этикета.</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поздороваться и ответить на приветствие; представиться и узнать имя партнера.</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Передача информации (устным, письменным, цифровыми способами)адекватно использовать речь для планирования и регуляции своей деятельности; планирование учебного сотрудничества: договариваться о распределении функции и ролей в совместной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мотивация учебной деятельности (социальная, учебно-познавательная и внешняя) знание о своей этнической принадлежности, освоение национальных ценностей, традиции, культуры</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7.</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Геометричес</w:t>
            </w:r>
            <w:r w:rsidRPr="00D821F3">
              <w:rPr>
                <w:rFonts w:ascii="Times New Roman" w:hAnsi="Times New Roman" w:cs="Times New Roman"/>
                <w:sz w:val="24"/>
                <w:szCs w:val="24"/>
              </w:rPr>
              <w:lastRenderedPageBreak/>
              <w:t>кие фигуры.</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Знать: новые ЛЕ, правила </w:t>
            </w:r>
            <w:r w:rsidRPr="00D821F3">
              <w:rPr>
                <w:rFonts w:ascii="Times New Roman" w:hAnsi="Times New Roman" w:cs="Times New Roman"/>
                <w:sz w:val="24"/>
                <w:szCs w:val="24"/>
              </w:rPr>
              <w:lastRenderedPageBreak/>
              <w:t>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по теме,читать                          и полностью понимать содержание текста</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Р: уметь самостоятельно контролировать </w:t>
            </w:r>
            <w:r w:rsidRPr="00D821F3">
              <w:rPr>
                <w:rFonts w:ascii="Times New Roman" w:hAnsi="Times New Roman" w:cs="Times New Roman"/>
                <w:sz w:val="24"/>
                <w:szCs w:val="24"/>
              </w:rPr>
              <w:lastRenderedPageBreak/>
              <w:t>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Самооценка на основе критериев успешности учебной деятельности, </w:t>
            </w:r>
            <w:r w:rsidRPr="00D821F3">
              <w:rPr>
                <w:rFonts w:ascii="Times New Roman" w:hAnsi="Times New Roman" w:cs="Times New Roman"/>
                <w:sz w:val="24"/>
                <w:szCs w:val="24"/>
              </w:rPr>
              <w:lastRenderedPageBreak/>
              <w:t>стремление к совершенствованию речевой культуры в целом.</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8.</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Мой любимый урок.</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лексику по теме.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рассказывать о своём любимом уроке, расспрашивать собеседника и отвечать на его вопросы, высказывая своё мнение.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выполнять учебные действия в материализованной, речевой и умственных формах</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инициативное сотрудничество:обращаться за помощью, вступать в диалог, а также участвовать в коллективном обсуждении проблем.</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9.</w:t>
            </w:r>
          </w:p>
        </w:tc>
        <w:tc>
          <w:tcPr>
            <w:tcW w:w="1559"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tc>
        <w:tc>
          <w:tcPr>
            <w:tcW w:w="85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Тестирование.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выполнять учебные действия в материализованной, речевой и умственных формах</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проявлять активность во взаимодействии для решения коммуникативных и познавательных задач.</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bl>
    <w:p w:rsidR="00AE2625" w:rsidRPr="00D821F3" w:rsidRDefault="00AE2625" w:rsidP="00AE2625">
      <w:pPr>
        <w:spacing w:after="0" w:line="240" w:lineRule="auto"/>
        <w:jc w:val="center"/>
        <w:rPr>
          <w:rFonts w:ascii="Times New Roman" w:hAnsi="Times New Roman" w:cs="Times New Roman"/>
          <w:sz w:val="24"/>
          <w:szCs w:val="24"/>
        </w:rPr>
      </w:pPr>
    </w:p>
    <w:p w:rsidR="00AE2625" w:rsidRPr="00D821F3" w:rsidRDefault="00AE2625" w:rsidP="00E663AB">
      <w:pPr>
        <w:spacing w:after="0" w:line="240" w:lineRule="auto"/>
        <w:jc w:val="center"/>
        <w:rPr>
          <w:rFonts w:ascii="Times New Roman" w:hAnsi="Times New Roman" w:cs="Times New Roman"/>
          <w:b/>
          <w:sz w:val="24"/>
          <w:szCs w:val="24"/>
        </w:rPr>
      </w:pPr>
      <w:r w:rsidRPr="00D821F3">
        <w:rPr>
          <w:rFonts w:ascii="Times New Roman" w:hAnsi="Times New Roman" w:cs="Times New Roman"/>
          <w:b/>
          <w:sz w:val="24"/>
          <w:szCs w:val="24"/>
        </w:rPr>
        <w:t xml:space="preserve">Раздел </w:t>
      </w:r>
      <w:r w:rsidRPr="00D821F3">
        <w:rPr>
          <w:rFonts w:ascii="Times New Roman" w:hAnsi="Times New Roman" w:cs="Times New Roman"/>
          <w:b/>
          <w:sz w:val="24"/>
          <w:szCs w:val="24"/>
          <w:lang w:val="en-US"/>
        </w:rPr>
        <w:t>II</w:t>
      </w:r>
      <w:r w:rsidRPr="00D821F3">
        <w:rPr>
          <w:rFonts w:ascii="Times New Roman" w:hAnsi="Times New Roman" w:cs="Times New Roman"/>
          <w:b/>
          <w:sz w:val="24"/>
          <w:szCs w:val="24"/>
        </w:rPr>
        <w:t>. Маша- врач.</w:t>
      </w:r>
    </w:p>
    <w:tbl>
      <w:tblPr>
        <w:tblW w:w="15027" w:type="dxa"/>
        <w:tblInd w:w="-431" w:type="dxa"/>
        <w:tblLayout w:type="fixed"/>
        <w:tblLook w:val="04A0"/>
      </w:tblPr>
      <w:tblGrid>
        <w:gridCol w:w="568"/>
        <w:gridCol w:w="1418"/>
        <w:gridCol w:w="992"/>
        <w:gridCol w:w="3260"/>
        <w:gridCol w:w="4678"/>
        <w:gridCol w:w="4111"/>
      </w:tblGrid>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Тема урока.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Количество часов.</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Предметные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Метапредметные</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Личностные.</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Маша-врач.Презен</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тация.</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уметь начать, вести, поддерживать и закончить беседу,соблюдая нормы речевого этикета, при необходимости, переспрашивая, уточняя. Вести диалог- расспрос, запрашивая интересующую информацию о друзьях (с опорой на речевые образцы).</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пользоваться логическими действиями сравнения, анализа и синтеза, обобщения, классификации по различным признакам, установления аналогии и действенных причинно-следственных связей, собирать материал с помощью анкетирования, интервьюирования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Р:осуществление регулятивных действий самонаблюдения, самоконтроля, самооценки в процессе коммуникативной деятельности на бурятском языке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разыгрывать интервью по ролям в парах.</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Готовность отстаивать общечеловеческие (гуманистические, демократические) ценности.</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2.</w:t>
            </w:r>
          </w:p>
        </w:tc>
        <w:tc>
          <w:tcPr>
            <w:tcW w:w="1418" w:type="dxa"/>
          </w:tcPr>
          <w:p w:rsidR="00AE2625" w:rsidRPr="00D821F3" w:rsidRDefault="00AE2625" w:rsidP="00AE2625">
            <w:pPr>
              <w:rPr>
                <w:rFonts w:ascii="Times New Roman" w:hAnsi="Times New Roman" w:cs="Times New Roman"/>
                <w:sz w:val="24"/>
                <w:szCs w:val="24"/>
                <w:lang w:val="mn-MN"/>
              </w:rPr>
            </w:pPr>
            <w:r w:rsidRPr="00D821F3">
              <w:rPr>
                <w:rFonts w:ascii="Times New Roman" w:hAnsi="Times New Roman" w:cs="Times New Roman"/>
                <w:sz w:val="24"/>
                <w:szCs w:val="24"/>
              </w:rPr>
              <w:t>Сейчас мы будем рисовать.</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читать и полностью понимать содержание текста.</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Р:уметь самостоятельно контролировать 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3.</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Маша-фотограф.</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ЛЕ и грамматический материал</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Уметь: Работа в группах\парах.употреблять в </w:t>
            </w:r>
            <w:r w:rsidRPr="00D821F3">
              <w:rPr>
                <w:rFonts w:ascii="Times New Roman" w:hAnsi="Times New Roman" w:cs="Times New Roman"/>
                <w:sz w:val="24"/>
                <w:szCs w:val="24"/>
              </w:rPr>
              <w:lastRenderedPageBreak/>
              <w:t>речи новые ЛЕ.</w:t>
            </w:r>
          </w:p>
        </w:tc>
        <w:tc>
          <w:tcPr>
            <w:tcW w:w="4678" w:type="dxa"/>
          </w:tcPr>
          <w:p w:rsidR="00AE2625" w:rsidRPr="00D821F3" w:rsidRDefault="00AE2625" w:rsidP="00AE2625">
            <w:pPr>
              <w:rPr>
                <w:rFonts w:ascii="Times New Roman" w:hAnsi="Times New Roman" w:cs="Times New Roman"/>
                <w:sz w:val="24"/>
                <w:szCs w:val="24"/>
              </w:rPr>
            </w:pP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Составлять короткое монологическое высказывание в связи с поставленной задачей.</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-Воспринимать на слух интервью, извлекая из него запрашиваемую информацию.</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Прогнозировать черты характера, необходимые для определенной профессии и заполнять таблицу.</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Воспринимать на слух беседу, извлекая запрашиваемую информацию.</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Потребность в самовыражении, самореализации, социальном признании</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4.</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Я рисую</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уметь начать, вести, поддерживать и закончить беседу, соблюдая нормы речевого этикета, при необходимости, переспрашивая, уточняя. Вести диалог- расспрос, запрашивая интересующую информацию о друзьях (с опорой на речевые образцы).</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пользоваться логическими действиями сравнения, анализа и синтеза, обобщения, классификации по различным признакам, установления аналогии и действенных причинно- следственных связей, собирать материал с помощью анкетирования, интервьюирования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Р:осуществление регулятивных действий самонаблюдения, самоконтроля, самооценки в процессе коммуникативной деятельности на бурятском языке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разыгрывать интервью по ролям в парах.</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Осознание языка, в том числе бурятского как средства общения между людьми.</w:t>
            </w:r>
          </w:p>
          <w:p w:rsidR="00AE2625" w:rsidRPr="00D821F3" w:rsidRDefault="00AE2625" w:rsidP="00AE2625">
            <w:pPr>
              <w:rPr>
                <w:rFonts w:ascii="Times New Roman" w:hAnsi="Times New Roman" w:cs="Times New Roman"/>
                <w:sz w:val="24"/>
                <w:szCs w:val="24"/>
              </w:rPr>
            </w:pP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5.</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Потанцуем с Машей.</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Уметь: начать, вести, поддерживать и закончить беседу, соблюдая нормы речевого этикета, при необходимости, переспрашивая, уточняя. Вести диалог- расспрос, запрашивая интересующую </w:t>
            </w:r>
            <w:r w:rsidRPr="00D821F3">
              <w:rPr>
                <w:rFonts w:ascii="Times New Roman" w:hAnsi="Times New Roman" w:cs="Times New Roman"/>
                <w:sz w:val="24"/>
                <w:szCs w:val="24"/>
              </w:rPr>
              <w:lastRenderedPageBreak/>
              <w:t>информацию о друзьях (с опорой на речевые образцы).</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П: пользоваться логическими действиями сравнения, анализа и синтеза, обобщения, классификации по различным признакам, установления аналогии и действенных причинно- следственных связей, собирать материал с помощью анкетирования, интервьюирования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Р:осуществление регулятивных действий </w:t>
            </w:r>
            <w:r w:rsidRPr="00D821F3">
              <w:rPr>
                <w:rFonts w:ascii="Times New Roman" w:hAnsi="Times New Roman" w:cs="Times New Roman"/>
                <w:sz w:val="24"/>
                <w:szCs w:val="24"/>
              </w:rPr>
              <w:lastRenderedPageBreak/>
              <w:t>самонаблюдения, самоконтроля, самооценки в процессе коммуникативной деятельности на бурятском языке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разыгрывать интервью по ролям в парах.</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Готовность отстаивать (гуманистические, демократические ) ценности.</w:t>
            </w:r>
          </w:p>
        </w:tc>
      </w:tr>
      <w:tr w:rsidR="00AE2625" w:rsidRPr="00D821F3" w:rsidTr="00AE2625">
        <w:trPr>
          <w:trHeight w:val="2719"/>
        </w:trPr>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6.</w:t>
            </w:r>
          </w:p>
        </w:tc>
        <w:tc>
          <w:tcPr>
            <w:tcW w:w="1418" w:type="dxa"/>
          </w:tcPr>
          <w:p w:rsidR="00AE2625" w:rsidRPr="00D821F3" w:rsidRDefault="00AE2625" w:rsidP="00AE2625">
            <w:pPr>
              <w:rPr>
                <w:rFonts w:ascii="Times New Roman" w:hAnsi="Times New Roman" w:cs="Times New Roman"/>
                <w:sz w:val="24"/>
                <w:szCs w:val="24"/>
                <w:lang w:val="mn-MN"/>
              </w:rPr>
            </w:pPr>
            <w:r w:rsidRPr="00D821F3">
              <w:rPr>
                <w:rFonts w:ascii="Times New Roman" w:hAnsi="Times New Roman" w:cs="Times New Roman"/>
                <w:sz w:val="24"/>
                <w:szCs w:val="24"/>
              </w:rPr>
              <w:t>У тебя есть мяч</w:t>
            </w:r>
            <w:r w:rsidRPr="00D821F3">
              <w:rPr>
                <w:rFonts w:ascii="Times New Roman" w:hAnsi="Times New Roman" w:cs="Times New Roman"/>
                <w:sz w:val="24"/>
                <w:szCs w:val="24"/>
                <w:lang w:val="en-US"/>
              </w:rPr>
              <w:t>?</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читать и 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уметь самостоятельно контролировать 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Осознание языка, в том числе бурятского как средства общения между людьми</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7.</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Тестирование.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выполнять учебные действия в материализованной, речевой и умственных формах</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проявлять активность во взаимодействии для решения коммуникативных и познавательных задач</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 стремление к совершенствованию речевой культуры в целом.</w:t>
            </w:r>
          </w:p>
        </w:tc>
      </w:tr>
    </w:tbl>
    <w:p w:rsidR="00AE2625" w:rsidRPr="00D821F3" w:rsidRDefault="00C5193F" w:rsidP="00AE2625">
      <w:pPr>
        <w:spacing w:after="0" w:line="240" w:lineRule="auto"/>
        <w:rPr>
          <w:rFonts w:ascii="Times New Roman" w:hAnsi="Times New Roman" w:cs="Times New Roman"/>
          <w:b/>
          <w:sz w:val="24"/>
          <w:szCs w:val="24"/>
        </w:rPr>
      </w:pPr>
      <w:r w:rsidRPr="00D821F3">
        <w:rPr>
          <w:rFonts w:ascii="Times New Roman" w:hAnsi="Times New Roman" w:cs="Times New Roman"/>
          <w:b/>
          <w:sz w:val="24"/>
          <w:szCs w:val="24"/>
        </w:rPr>
        <w:t xml:space="preserve">                                                                                             </w:t>
      </w:r>
      <w:r w:rsidR="00AE2625" w:rsidRPr="00D821F3">
        <w:rPr>
          <w:rFonts w:ascii="Times New Roman" w:hAnsi="Times New Roman" w:cs="Times New Roman"/>
          <w:b/>
          <w:sz w:val="24"/>
          <w:szCs w:val="24"/>
        </w:rPr>
        <w:t xml:space="preserve">Раздел </w:t>
      </w:r>
      <w:r w:rsidR="00AE2625" w:rsidRPr="00D821F3">
        <w:rPr>
          <w:rFonts w:ascii="Times New Roman" w:hAnsi="Times New Roman" w:cs="Times New Roman"/>
          <w:b/>
          <w:sz w:val="24"/>
          <w:szCs w:val="24"/>
          <w:lang w:val="en-US"/>
        </w:rPr>
        <w:t>III</w:t>
      </w:r>
      <w:r w:rsidR="00AE2625" w:rsidRPr="00D821F3">
        <w:rPr>
          <w:rFonts w:ascii="Times New Roman" w:hAnsi="Times New Roman" w:cs="Times New Roman"/>
          <w:b/>
          <w:sz w:val="24"/>
          <w:szCs w:val="24"/>
        </w:rPr>
        <w:t>.В гостях у Мишки.</w:t>
      </w:r>
    </w:p>
    <w:tbl>
      <w:tblPr>
        <w:tblW w:w="15027" w:type="dxa"/>
        <w:tblInd w:w="-431" w:type="dxa"/>
        <w:tblLayout w:type="fixed"/>
        <w:tblLook w:val="04A0"/>
      </w:tblPr>
      <w:tblGrid>
        <w:gridCol w:w="568"/>
        <w:gridCol w:w="1418"/>
        <w:gridCol w:w="992"/>
        <w:gridCol w:w="3260"/>
        <w:gridCol w:w="4678"/>
        <w:gridCol w:w="4111"/>
      </w:tblGrid>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Тема урока.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Количество часов.</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Предметные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Метапредметные</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Личностные.</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В гостях у </w:t>
            </w:r>
            <w:r w:rsidRPr="00D821F3">
              <w:rPr>
                <w:rFonts w:ascii="Times New Roman" w:hAnsi="Times New Roman" w:cs="Times New Roman"/>
                <w:sz w:val="24"/>
                <w:szCs w:val="24"/>
              </w:rPr>
              <w:lastRenderedPageBreak/>
              <w:t>Мишки.</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Знать: новые ЛЕ, правила </w:t>
            </w:r>
            <w:r w:rsidRPr="00D821F3">
              <w:rPr>
                <w:rFonts w:ascii="Times New Roman" w:hAnsi="Times New Roman" w:cs="Times New Roman"/>
                <w:sz w:val="24"/>
                <w:szCs w:val="24"/>
              </w:rPr>
              <w:lastRenderedPageBreak/>
              <w:t>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читать и 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Р: уметь самостоятельно контролировать </w:t>
            </w:r>
            <w:r w:rsidRPr="00D821F3">
              <w:rPr>
                <w:rFonts w:ascii="Times New Roman" w:hAnsi="Times New Roman" w:cs="Times New Roman"/>
                <w:sz w:val="24"/>
                <w:szCs w:val="24"/>
              </w:rPr>
              <w:lastRenderedPageBreak/>
              <w:t>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Осознание языка, в том числе бурятского как средства общения </w:t>
            </w:r>
            <w:r w:rsidRPr="00D821F3">
              <w:rPr>
                <w:rFonts w:ascii="Times New Roman" w:hAnsi="Times New Roman" w:cs="Times New Roman"/>
                <w:sz w:val="24"/>
                <w:szCs w:val="24"/>
              </w:rPr>
              <w:lastRenderedPageBreak/>
              <w:t>между людьми</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2.</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Я вас приглашаю на день рождение.</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уметь самостоятельно контролировать 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Готовность отстаивать (гуманистические, демократические ) ценности</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3.</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Моя комната.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читать и 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уметь самостоятельно контролировать 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Знание освоей этнической принадлежности, освоение национальных ценностей, традиции. культуры.</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4.</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Где кошка</w:t>
            </w:r>
            <w:r w:rsidRPr="00D821F3">
              <w:rPr>
                <w:rFonts w:ascii="Times New Roman" w:hAnsi="Times New Roman" w:cs="Times New Roman"/>
                <w:sz w:val="24"/>
                <w:szCs w:val="24"/>
                <w:lang w:val="en-US"/>
              </w:rPr>
              <w:t>?</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лексику, уметь использовать их в речи.</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развитие умения планировать свое речевое поведение;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К:задавать вопросы, необходимые для сотрудничества с партнером.</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Знание освоей этнической принадлежности, освоение национальных ценностей, традиции. культуры.</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5.</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Национальный </w:t>
            </w:r>
            <w:r w:rsidRPr="00D821F3">
              <w:rPr>
                <w:rFonts w:ascii="Times New Roman" w:hAnsi="Times New Roman" w:cs="Times New Roman"/>
                <w:sz w:val="24"/>
                <w:szCs w:val="24"/>
              </w:rPr>
              <w:lastRenderedPageBreak/>
              <w:t>праздник «Сагаалган».</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Знать о национальном празднике, уметь отвечать на </w:t>
            </w:r>
            <w:r w:rsidRPr="00D821F3">
              <w:rPr>
                <w:rFonts w:ascii="Times New Roman" w:hAnsi="Times New Roman" w:cs="Times New Roman"/>
                <w:sz w:val="24"/>
                <w:szCs w:val="24"/>
              </w:rPr>
              <w:lastRenderedPageBreak/>
              <w:t>вопросы.</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Р: уметь самостоятельно контролировать </w:t>
            </w:r>
            <w:r w:rsidRPr="00D821F3">
              <w:rPr>
                <w:rFonts w:ascii="Times New Roman" w:hAnsi="Times New Roman" w:cs="Times New Roman"/>
                <w:sz w:val="24"/>
                <w:szCs w:val="24"/>
              </w:rPr>
              <w:lastRenderedPageBreak/>
              <w:t>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адекватно использовать речь для 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 xml:space="preserve">Знание освоей этнической принадлежности, освоение </w:t>
            </w:r>
            <w:r w:rsidRPr="00D821F3">
              <w:rPr>
                <w:rFonts w:ascii="Times New Roman" w:hAnsi="Times New Roman" w:cs="Times New Roman"/>
                <w:sz w:val="24"/>
                <w:szCs w:val="24"/>
              </w:rPr>
              <w:lastRenderedPageBreak/>
              <w:t>национальных ценностей, традиции. культуры.</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6.</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Кухня бурятская.</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читать и 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пользоваться логическими действиями сравнения, анализа и синтеза, обобщения, классификации по различным признакам.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развитие умения планировать свое речевое и неречевое поведение, самоконтроля, самооценки в процессе коммуникативной деятельности на бурятском языке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учитывать разные мнения и интересы и обосновывать собственную позицию.</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Знание освоей этнической принадлежности, освоение национальных ценностей, традиции. культуры.</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7.</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Продукты.</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читать и 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развитие умения планировать свое речевое поведение;</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К:задавать вопросы, необходимые для сотрудничества с партнером.</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Уважение к ценностям семьи. Любовь к природе, признание ценности здоровья, своего и др. людей, оптимизм в восприятии</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8.</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Бурятская одежда.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Уметь: употреблять в речи новые ЛЕ, читать и </w:t>
            </w:r>
            <w:r w:rsidRPr="00D821F3">
              <w:rPr>
                <w:rFonts w:ascii="Times New Roman" w:hAnsi="Times New Roman" w:cs="Times New Roman"/>
                <w:sz w:val="24"/>
                <w:szCs w:val="24"/>
              </w:rPr>
              <w:lastRenderedPageBreak/>
              <w:t>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Р: уметь самостоятельно контролировать своё время и управлять им.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давать определение понятиям</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 xml:space="preserve">К: адекватно использовать речь для </w:t>
            </w:r>
            <w:r w:rsidRPr="00D821F3">
              <w:rPr>
                <w:rFonts w:ascii="Times New Roman" w:hAnsi="Times New Roman" w:cs="Times New Roman"/>
                <w:sz w:val="24"/>
                <w:szCs w:val="24"/>
              </w:rPr>
              <w:lastRenderedPageBreak/>
              <w:t>планирования и регуляции своей деятельности.</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Уважение к ценностям семьи. Любовь к природе, признание ценности здоровья, своего и др. людей.</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lastRenderedPageBreak/>
              <w:t>9.</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Домашняя работа.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Знать: новые ЛЕ, правила чтения.</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Уметь: употреблять в речи новые ЛЕ, читать и полностью понимать содержание текста, вести и заканчивать диалог</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Развитие прогнозирования как предвидения будущих событий и развития процесса, устанавливать причинно-следственные связи адекватно использовать речевые средства для решения различных коммуникативных задач, владеть устной речь и письменной речью.</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w:t>
            </w:r>
          </w:p>
        </w:tc>
      </w:tr>
      <w:tr w:rsidR="00AE2625" w:rsidRPr="00D821F3" w:rsidTr="00AE2625">
        <w:tc>
          <w:tcPr>
            <w:tcW w:w="56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10.</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Контрольная работа.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1</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Тестирование.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 использовать знаково-символические средства, в том числе модели и схемы для решения задач.</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Р: выполнять учебные действия в материализованной, речевой и умственных формах</w:t>
            </w:r>
          </w:p>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 проявлять активность во взаимодействии для решения коммуникативных и познавательных задач</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Самооценка на основе критериев успешности учебной деятельности.</w:t>
            </w:r>
          </w:p>
        </w:tc>
      </w:tr>
    </w:tbl>
    <w:p w:rsidR="00AE2625" w:rsidRPr="00D821F3" w:rsidRDefault="00C5193F" w:rsidP="00C5193F">
      <w:pPr>
        <w:rPr>
          <w:rFonts w:ascii="Times New Roman" w:hAnsi="Times New Roman" w:cs="Times New Roman"/>
          <w:b/>
          <w:sz w:val="24"/>
          <w:szCs w:val="24"/>
        </w:rPr>
      </w:pPr>
      <w:r w:rsidRPr="00D821F3">
        <w:rPr>
          <w:rFonts w:ascii="Times New Roman" w:hAnsi="Times New Roman" w:cs="Times New Roman"/>
          <w:sz w:val="24"/>
          <w:szCs w:val="24"/>
        </w:rPr>
        <w:t xml:space="preserve">                                                                                                  </w:t>
      </w:r>
      <w:r w:rsidR="00AE2625" w:rsidRPr="00D821F3">
        <w:rPr>
          <w:rFonts w:ascii="Times New Roman" w:hAnsi="Times New Roman" w:cs="Times New Roman"/>
          <w:b/>
          <w:sz w:val="24"/>
          <w:szCs w:val="24"/>
        </w:rPr>
        <w:t xml:space="preserve">Раздел </w:t>
      </w:r>
      <w:r w:rsidR="00AE2625" w:rsidRPr="00D821F3">
        <w:rPr>
          <w:rFonts w:ascii="Times New Roman" w:hAnsi="Times New Roman" w:cs="Times New Roman"/>
          <w:b/>
          <w:sz w:val="24"/>
          <w:szCs w:val="24"/>
          <w:lang w:val="en-US"/>
        </w:rPr>
        <w:t>IV.</w:t>
      </w:r>
      <w:r w:rsidR="00AE2625" w:rsidRPr="00D821F3">
        <w:rPr>
          <w:rFonts w:ascii="Times New Roman" w:hAnsi="Times New Roman" w:cs="Times New Roman"/>
          <w:b/>
          <w:sz w:val="24"/>
          <w:szCs w:val="24"/>
        </w:rPr>
        <w:t>Врем</w:t>
      </w:r>
      <w:r w:rsidRPr="00D821F3">
        <w:rPr>
          <w:rFonts w:ascii="Times New Roman" w:hAnsi="Times New Roman" w:cs="Times New Roman"/>
          <w:b/>
          <w:sz w:val="24"/>
          <w:szCs w:val="24"/>
        </w:rPr>
        <w:t>я</w:t>
      </w:r>
    </w:p>
    <w:tbl>
      <w:tblPr>
        <w:tblW w:w="15027" w:type="dxa"/>
        <w:tblInd w:w="-431" w:type="dxa"/>
        <w:tblLayout w:type="fixed"/>
        <w:tblLook w:val="04A0"/>
      </w:tblPr>
      <w:tblGrid>
        <w:gridCol w:w="568"/>
        <w:gridCol w:w="1418"/>
        <w:gridCol w:w="992"/>
        <w:gridCol w:w="3260"/>
        <w:gridCol w:w="4678"/>
        <w:gridCol w:w="4111"/>
      </w:tblGrid>
      <w:tr w:rsidR="00AE2625" w:rsidRPr="00D821F3" w:rsidTr="00AE2625">
        <w:tc>
          <w:tcPr>
            <w:tcW w:w="568" w:type="dxa"/>
          </w:tcPr>
          <w:p w:rsidR="00AE2625" w:rsidRPr="00D821F3" w:rsidRDefault="00AE2625" w:rsidP="00AE2625">
            <w:pPr>
              <w:ind w:right="-243"/>
              <w:rPr>
                <w:rFonts w:ascii="Times New Roman" w:hAnsi="Times New Roman" w:cs="Times New Roman"/>
                <w:sz w:val="24"/>
                <w:szCs w:val="24"/>
              </w:rPr>
            </w:pPr>
            <w:r w:rsidRPr="00D821F3">
              <w:rPr>
                <w:rFonts w:ascii="Times New Roman" w:hAnsi="Times New Roman" w:cs="Times New Roman"/>
                <w:sz w:val="24"/>
                <w:szCs w:val="24"/>
              </w:rPr>
              <w:t>№</w:t>
            </w:r>
          </w:p>
        </w:tc>
        <w:tc>
          <w:tcPr>
            <w:tcW w:w="141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Тема урока.</w:t>
            </w:r>
          </w:p>
        </w:tc>
        <w:tc>
          <w:tcPr>
            <w:tcW w:w="992"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Количество часов.</w:t>
            </w:r>
          </w:p>
        </w:tc>
        <w:tc>
          <w:tcPr>
            <w:tcW w:w="3260"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Предметные</w:t>
            </w:r>
          </w:p>
        </w:tc>
        <w:tc>
          <w:tcPr>
            <w:tcW w:w="4678"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Метапредметные</w:t>
            </w:r>
          </w:p>
        </w:tc>
        <w:tc>
          <w:tcPr>
            <w:tcW w:w="4111" w:type="dxa"/>
          </w:tcPr>
          <w:p w:rsidR="00AE2625" w:rsidRPr="00D821F3" w:rsidRDefault="00AE2625" w:rsidP="00AE2625">
            <w:pPr>
              <w:rPr>
                <w:rFonts w:ascii="Times New Roman" w:hAnsi="Times New Roman" w:cs="Times New Roman"/>
                <w:sz w:val="24"/>
                <w:szCs w:val="24"/>
              </w:rPr>
            </w:pPr>
            <w:r w:rsidRPr="00D821F3">
              <w:rPr>
                <w:rFonts w:ascii="Times New Roman" w:hAnsi="Times New Roman" w:cs="Times New Roman"/>
                <w:sz w:val="24"/>
                <w:szCs w:val="24"/>
              </w:rPr>
              <w:t>Личностные.</w:t>
            </w:r>
          </w:p>
        </w:tc>
      </w:tr>
      <w:tr w:rsidR="00AE2625" w:rsidRPr="00D821F3" w:rsidTr="00AE2625">
        <w:tc>
          <w:tcPr>
            <w:tcW w:w="568" w:type="dxa"/>
          </w:tcPr>
          <w:p w:rsidR="00AE2625" w:rsidRPr="00D821F3" w:rsidRDefault="00AE2625" w:rsidP="00633C01">
            <w:pPr>
              <w:numPr>
                <w:ilvl w:val="0"/>
                <w:numId w:val="5"/>
              </w:num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Сколько время? Саг хэдыбдаа?</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rPr>
                <w:rFonts w:ascii="Times New Roman" w:hAnsi="Times New Roman" w:cs="Times New Roman"/>
                <w:sz w:val="24"/>
                <w:szCs w:val="24"/>
              </w:rPr>
            </w:pPr>
            <w:r w:rsidRPr="00D821F3">
              <w:rPr>
                <w:rFonts w:ascii="Times New Roman" w:eastAsia="Calibri" w:hAnsi="Times New Roman" w:cs="Times New Roman"/>
                <w:sz w:val="24"/>
                <w:szCs w:val="24"/>
              </w:rPr>
              <w:t>Рассказать о времени, ответить на вопросы, работа над аудиотекстом</w:t>
            </w:r>
          </w:p>
        </w:tc>
        <w:tc>
          <w:tcPr>
            <w:tcW w:w="4678" w:type="dxa"/>
          </w:tcPr>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b/>
                <w:sz w:val="24"/>
                <w:szCs w:val="24"/>
              </w:rPr>
              <w:t xml:space="preserve">П: </w:t>
            </w:r>
            <w:r w:rsidRPr="00D821F3">
              <w:rPr>
                <w:rFonts w:ascii="Times New Roman" w:eastAsia="Arial Unicode MS" w:hAnsi="Times New Roman" w:cs="Times New Roman"/>
                <w:sz w:val="24"/>
                <w:szCs w:val="24"/>
              </w:rPr>
              <w:t xml:space="preserve">развитие исследовательских учебных действий, включая навыки работы с информацией; поиск и выделение нужной информации, обобщение и фиксация </w:t>
            </w:r>
            <w:r w:rsidRPr="00D821F3">
              <w:rPr>
                <w:rFonts w:ascii="Times New Roman" w:eastAsia="Arial Unicode MS" w:hAnsi="Times New Roman" w:cs="Times New Roman"/>
                <w:sz w:val="24"/>
                <w:szCs w:val="24"/>
              </w:rPr>
              <w:lastRenderedPageBreak/>
              <w:t xml:space="preserve">информации; </w:t>
            </w:r>
          </w:p>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b/>
                <w:sz w:val="24"/>
                <w:szCs w:val="24"/>
              </w:rPr>
              <w:t>Р:</w:t>
            </w:r>
            <w:r w:rsidRPr="00D821F3">
              <w:rPr>
                <w:rFonts w:ascii="Times New Roman" w:eastAsia="Arial Unicode MS" w:hAnsi="Times New Roman" w:cs="Times New Roman"/>
                <w:sz w:val="24"/>
                <w:szCs w:val="24"/>
              </w:rPr>
              <w:t xml:space="preserve"> планировать пути достижения целей</w:t>
            </w:r>
          </w:p>
          <w:p w:rsidR="00AE2625" w:rsidRPr="00D821F3" w:rsidRDefault="00AE2625" w:rsidP="00AE2625">
            <w:pPr>
              <w:ind w:left="57"/>
              <w:rPr>
                <w:rFonts w:ascii="Times New Roman" w:hAnsi="Times New Roman" w:cs="Times New Roman"/>
                <w:sz w:val="24"/>
                <w:szCs w:val="24"/>
              </w:rPr>
            </w:pPr>
            <w:r w:rsidRPr="00D821F3">
              <w:rPr>
                <w:rFonts w:ascii="Times New Roman" w:eastAsia="Arial Unicode MS" w:hAnsi="Times New Roman" w:cs="Times New Roman"/>
                <w:b/>
                <w:sz w:val="24"/>
                <w:szCs w:val="24"/>
              </w:rPr>
              <w:t xml:space="preserve">К: </w:t>
            </w:r>
            <w:r w:rsidRPr="00D821F3">
              <w:rPr>
                <w:rFonts w:ascii="Times New Roman" w:eastAsia="Arial Unicode MS" w:hAnsi="Times New Roman" w:cs="Times New Roman"/>
                <w:sz w:val="24"/>
                <w:szCs w:val="24"/>
              </w:rPr>
              <w:t>формулировать собственное мнение и позицию, аргументировать</w:t>
            </w:r>
          </w:p>
        </w:tc>
        <w:tc>
          <w:tcPr>
            <w:tcW w:w="4111" w:type="dxa"/>
          </w:tcPr>
          <w:p w:rsidR="00AE2625" w:rsidRPr="00D821F3" w:rsidRDefault="00AE2625" w:rsidP="00AE2625">
            <w:pPr>
              <w:ind w:left="57"/>
              <w:rPr>
                <w:rFonts w:ascii="Times New Roman" w:hAnsi="Times New Roman" w:cs="Times New Roman"/>
                <w:sz w:val="24"/>
                <w:szCs w:val="24"/>
              </w:rPr>
            </w:pPr>
            <w:r w:rsidRPr="00D821F3">
              <w:rPr>
                <w:rFonts w:ascii="Times New Roman" w:eastAsia="Arial Unicode MS" w:hAnsi="Times New Roman" w:cs="Times New Roman"/>
                <w:sz w:val="24"/>
                <w:szCs w:val="24"/>
              </w:rPr>
              <w:lastRenderedPageBreak/>
              <w:t>потребность в самовыражении и самореализации, социальном признании;</w:t>
            </w: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lastRenderedPageBreak/>
              <w:t>2.</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Дни недели. Миниигараг.</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sz w:val="24"/>
                <w:szCs w:val="24"/>
              </w:rPr>
              <w:t>Знать лексику, уметь их использовать в речи</w:t>
            </w:r>
          </w:p>
        </w:tc>
        <w:tc>
          <w:tcPr>
            <w:tcW w:w="4678" w:type="dxa"/>
          </w:tcPr>
          <w:p w:rsidR="00AE2625" w:rsidRPr="00D821F3" w:rsidRDefault="00AE2625" w:rsidP="00AE2625">
            <w:pPr>
              <w:ind w:left="57" w:right="57"/>
              <w:jc w:val="both"/>
              <w:rPr>
                <w:rFonts w:ascii="Times New Roman" w:hAnsi="Times New Roman" w:cs="Times New Roman"/>
                <w:bCs/>
                <w:sz w:val="24"/>
                <w:szCs w:val="24"/>
              </w:rPr>
            </w:pPr>
            <w:r w:rsidRPr="00D821F3">
              <w:rPr>
                <w:rFonts w:ascii="Times New Roman" w:eastAsia="Arial Unicode MS" w:hAnsi="Times New Roman" w:cs="Times New Roman"/>
                <w:b/>
                <w:sz w:val="24"/>
                <w:szCs w:val="24"/>
              </w:rPr>
              <w:t xml:space="preserve">П: </w:t>
            </w:r>
            <w:r w:rsidRPr="00D821F3">
              <w:rPr>
                <w:rFonts w:ascii="Times New Roman" w:eastAsia="Arial Unicode MS" w:hAnsi="Times New Roman" w:cs="Times New Roman"/>
                <w:sz w:val="24"/>
                <w:szCs w:val="24"/>
              </w:rPr>
              <w:t>давать определение понятиям</w:t>
            </w:r>
            <w:r w:rsidRPr="00D821F3">
              <w:rPr>
                <w:rFonts w:ascii="Times New Roman" w:eastAsia="Arial Unicode MS" w:hAnsi="Times New Roman" w:cs="Times New Roman"/>
                <w:b/>
                <w:sz w:val="24"/>
                <w:szCs w:val="24"/>
              </w:rPr>
              <w:t xml:space="preserve">                                  Р: </w:t>
            </w:r>
            <w:r w:rsidRPr="00D821F3">
              <w:rPr>
                <w:rFonts w:ascii="Times New Roman" w:eastAsia="Arial Unicode MS" w:hAnsi="Times New Roman" w:cs="Times New Roman"/>
                <w:sz w:val="24"/>
                <w:szCs w:val="24"/>
              </w:rPr>
              <w:t>развитие умения планировать свое речевое поведение;</w:t>
            </w:r>
            <w:r w:rsidRPr="00D821F3">
              <w:rPr>
                <w:rFonts w:ascii="Times New Roman" w:eastAsia="Arial Unicode MS" w:hAnsi="Times New Roman" w:cs="Times New Roman"/>
                <w:b/>
                <w:sz w:val="24"/>
                <w:szCs w:val="24"/>
              </w:rPr>
              <w:t xml:space="preserve">                         К: </w:t>
            </w:r>
            <w:r w:rsidRPr="00D821F3">
              <w:rPr>
                <w:rFonts w:ascii="Times New Roman" w:eastAsia="Arial Unicode MS" w:hAnsi="Times New Roman" w:cs="Times New Roman"/>
                <w:sz w:val="24"/>
                <w:szCs w:val="24"/>
              </w:rPr>
              <w:t>задавать вопросы, необходимые для сотрудничества  с партнером</w:t>
            </w:r>
          </w:p>
        </w:tc>
        <w:tc>
          <w:tcPr>
            <w:tcW w:w="4111"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sz w:val="24"/>
                <w:szCs w:val="24"/>
              </w:rPr>
              <w:t>осознание языка  как средства общения между людьми.</w:t>
            </w: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3.</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 xml:space="preserve">Мои планы. </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keepLines/>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Знать: </w:t>
            </w:r>
            <w:r w:rsidRPr="00D821F3">
              <w:rPr>
                <w:rFonts w:ascii="Times New Roman" w:eastAsia="Arial Unicode MS" w:hAnsi="Times New Roman" w:cs="Times New Roman"/>
                <w:sz w:val="24"/>
                <w:szCs w:val="24"/>
              </w:rPr>
              <w:t>новые ЛЕ по теме</w:t>
            </w:r>
          </w:p>
          <w:p w:rsidR="00AE2625" w:rsidRPr="00D821F3" w:rsidRDefault="00AE2625" w:rsidP="00AE2625">
            <w:pPr>
              <w:ind w:left="57"/>
              <w:jc w:val="both"/>
              <w:rPr>
                <w:rFonts w:ascii="Times New Roman" w:hAnsi="Times New Roman" w:cs="Times New Roman"/>
                <w:bCs/>
                <w:sz w:val="24"/>
                <w:szCs w:val="24"/>
              </w:rPr>
            </w:pPr>
            <w:r w:rsidRPr="00D821F3">
              <w:rPr>
                <w:rFonts w:ascii="Times New Roman" w:eastAsia="Calibri" w:hAnsi="Times New Roman" w:cs="Times New Roman"/>
                <w:b/>
                <w:sz w:val="24"/>
                <w:szCs w:val="24"/>
              </w:rPr>
              <w:t xml:space="preserve">Уметь: </w:t>
            </w:r>
            <w:r w:rsidRPr="00D821F3">
              <w:rPr>
                <w:rFonts w:ascii="Times New Roman" w:hAnsi="Times New Roman" w:cs="Times New Roman"/>
                <w:w w:val="0"/>
                <w:sz w:val="24"/>
                <w:szCs w:val="24"/>
              </w:rPr>
              <w:t>представлять монологическое высказывание используя ЛЕ по теме «Мои планы»</w:t>
            </w:r>
            <w:r w:rsidRPr="00D821F3">
              <w:rPr>
                <w:rFonts w:ascii="Times New Roman" w:eastAsia="Calibri" w:hAnsi="Times New Roman" w:cs="Times New Roman"/>
                <w:sz w:val="24"/>
                <w:szCs w:val="24"/>
              </w:rPr>
              <w:t>.</w:t>
            </w:r>
          </w:p>
        </w:tc>
        <w:tc>
          <w:tcPr>
            <w:tcW w:w="4678" w:type="dxa"/>
          </w:tcPr>
          <w:p w:rsidR="00AE2625" w:rsidRPr="00D821F3" w:rsidRDefault="00AE2625" w:rsidP="00AE2625">
            <w:pPr>
              <w:ind w:left="57"/>
              <w:rPr>
                <w:rFonts w:ascii="Times New Roman" w:hAnsi="Times New Roman" w:cs="Times New Roman"/>
                <w:sz w:val="24"/>
                <w:szCs w:val="24"/>
              </w:rPr>
            </w:pPr>
            <w:r w:rsidRPr="00D821F3">
              <w:rPr>
                <w:rFonts w:ascii="Times New Roman" w:hAnsi="Times New Roman" w:cs="Times New Roman"/>
                <w:sz w:val="24"/>
                <w:szCs w:val="24"/>
              </w:rPr>
              <w:t>Развитие коммуникативных способностей школьника, умения</w:t>
            </w:r>
          </w:p>
          <w:p w:rsidR="00AE2625" w:rsidRPr="00D821F3" w:rsidRDefault="00AE2625" w:rsidP="00AE2625">
            <w:pPr>
              <w:ind w:left="57"/>
              <w:rPr>
                <w:rFonts w:ascii="Times New Roman" w:hAnsi="Times New Roman" w:cs="Times New Roman"/>
                <w:sz w:val="24"/>
                <w:szCs w:val="24"/>
              </w:rPr>
            </w:pPr>
            <w:r w:rsidRPr="00D821F3">
              <w:rPr>
                <w:rFonts w:ascii="Times New Roman" w:hAnsi="Times New Roman" w:cs="Times New Roman"/>
                <w:sz w:val="24"/>
                <w:szCs w:val="24"/>
              </w:rPr>
              <w:t>выбирать адекватные языковые и речевые средства для успешного решения</w:t>
            </w:r>
          </w:p>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sz w:val="24"/>
                <w:szCs w:val="24"/>
              </w:rPr>
              <w:t>элементарной коммуникативной задачи</w:t>
            </w:r>
          </w:p>
        </w:tc>
        <w:tc>
          <w:tcPr>
            <w:tcW w:w="4111"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eastAsia="Arial Unicode MS" w:hAnsi="Times New Roman" w:cs="Times New Roman"/>
                <w:sz w:val="24"/>
                <w:szCs w:val="24"/>
              </w:rPr>
              <w:t>Ориентация в особенностях социальных отношений и взаимодействий, установление взаимосвязи</w:t>
            </w: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4.</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
                <w:bCs/>
                <w:i/>
                <w:sz w:val="24"/>
                <w:szCs w:val="24"/>
              </w:rPr>
              <w:t xml:space="preserve">Остров Замби. </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Знать: </w:t>
            </w:r>
            <w:r w:rsidRPr="00D821F3">
              <w:rPr>
                <w:rFonts w:ascii="Times New Roman" w:eastAsia="Arial Unicode MS" w:hAnsi="Times New Roman" w:cs="Times New Roman"/>
                <w:w w:val="0"/>
                <w:sz w:val="24"/>
                <w:szCs w:val="24"/>
              </w:rPr>
              <w:t>новые ЛЕ, правила чтения</w:t>
            </w:r>
          </w:p>
          <w:p w:rsidR="00AE2625" w:rsidRPr="00D821F3" w:rsidRDefault="00AE2625" w:rsidP="00AE2625">
            <w:pPr>
              <w:ind w:left="57"/>
              <w:rPr>
                <w:rFonts w:ascii="Times New Roman" w:eastAsia="Arial Unicode MS" w:hAnsi="Times New Roman" w:cs="Times New Roman"/>
                <w:w w:val="0"/>
                <w:sz w:val="24"/>
                <w:szCs w:val="24"/>
              </w:rPr>
            </w:pPr>
            <w:r w:rsidRPr="00D821F3">
              <w:rPr>
                <w:rFonts w:ascii="Times New Roman" w:eastAsia="Arial Unicode MS" w:hAnsi="Times New Roman" w:cs="Times New Roman"/>
                <w:b/>
                <w:sz w:val="24"/>
                <w:szCs w:val="24"/>
              </w:rPr>
              <w:t>Уметь:</w:t>
            </w:r>
            <w:r w:rsidRPr="00D821F3">
              <w:rPr>
                <w:rFonts w:ascii="Times New Roman" w:eastAsia="Arial Unicode MS" w:hAnsi="Times New Roman" w:cs="Times New Roman"/>
                <w:w w:val="0"/>
                <w:sz w:val="24"/>
                <w:szCs w:val="24"/>
              </w:rPr>
              <w:t xml:space="preserve"> употреблять в речи новые ЛЕ по теме, </w:t>
            </w:r>
          </w:p>
          <w:p w:rsidR="00AE2625" w:rsidRPr="00D821F3" w:rsidRDefault="00AE2625" w:rsidP="00AE2625">
            <w:pPr>
              <w:ind w:left="57"/>
              <w:jc w:val="both"/>
              <w:rPr>
                <w:rFonts w:ascii="Times New Roman" w:hAnsi="Times New Roman" w:cs="Times New Roman"/>
                <w:bCs/>
                <w:sz w:val="24"/>
                <w:szCs w:val="24"/>
              </w:rPr>
            </w:pPr>
            <w:r w:rsidRPr="00D821F3">
              <w:rPr>
                <w:rFonts w:ascii="Times New Roman" w:eastAsia="Arial Unicode MS" w:hAnsi="Times New Roman" w:cs="Times New Roman"/>
                <w:w w:val="0"/>
                <w:sz w:val="24"/>
                <w:szCs w:val="24"/>
              </w:rPr>
              <w:t>читать и полностью понимать содержание текста</w:t>
            </w:r>
          </w:p>
        </w:tc>
        <w:tc>
          <w:tcPr>
            <w:tcW w:w="4678" w:type="dxa"/>
          </w:tcPr>
          <w:p w:rsidR="00AE2625" w:rsidRPr="00D821F3" w:rsidRDefault="00AE2625" w:rsidP="00AE2625">
            <w:pPr>
              <w:ind w:left="57"/>
              <w:rPr>
                <w:rFonts w:ascii="Times New Roman" w:hAnsi="Times New Roman" w:cs="Times New Roman"/>
                <w:bCs/>
                <w:sz w:val="24"/>
                <w:szCs w:val="24"/>
              </w:rPr>
            </w:pPr>
          </w:p>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sz w:val="24"/>
                <w:szCs w:val="24"/>
              </w:rPr>
              <w:t>развитие умения планировать свое речевое и коммуникативное поведение;</w:t>
            </w:r>
          </w:p>
          <w:p w:rsidR="00AE2625" w:rsidRPr="00D821F3" w:rsidRDefault="00AE2625" w:rsidP="00AE2625">
            <w:pPr>
              <w:ind w:left="57"/>
              <w:jc w:val="both"/>
              <w:rPr>
                <w:rFonts w:ascii="Times New Roman" w:hAnsi="Times New Roman" w:cs="Times New Roman"/>
                <w:bCs/>
                <w:sz w:val="24"/>
                <w:szCs w:val="24"/>
              </w:rPr>
            </w:pPr>
          </w:p>
        </w:tc>
        <w:tc>
          <w:tcPr>
            <w:tcW w:w="4111" w:type="dxa"/>
          </w:tcPr>
          <w:p w:rsidR="00AE2625" w:rsidRPr="00D821F3" w:rsidRDefault="00AE2625" w:rsidP="00AE2625">
            <w:pPr>
              <w:ind w:left="57"/>
              <w:rPr>
                <w:rFonts w:ascii="Times New Roman" w:hAnsi="Times New Roman" w:cs="Times New Roman"/>
                <w:bCs/>
                <w:sz w:val="24"/>
                <w:szCs w:val="24"/>
              </w:rPr>
            </w:pPr>
          </w:p>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sz w:val="24"/>
                <w:szCs w:val="24"/>
              </w:rPr>
              <w:t>осознание языка  как средства общения между людьми.</w:t>
            </w: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5.</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 xml:space="preserve">Растения родного края. </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Знать: </w:t>
            </w:r>
            <w:r w:rsidRPr="00D821F3">
              <w:rPr>
                <w:rFonts w:ascii="Times New Roman" w:eastAsia="Arial Unicode MS" w:hAnsi="Times New Roman" w:cs="Times New Roman"/>
                <w:w w:val="0"/>
                <w:sz w:val="24"/>
                <w:szCs w:val="24"/>
              </w:rPr>
              <w:t xml:space="preserve">ЛЕ </w:t>
            </w:r>
            <w:r w:rsidRPr="00D821F3">
              <w:rPr>
                <w:rFonts w:ascii="Times New Roman" w:eastAsia="Arial Unicode MS" w:hAnsi="Times New Roman" w:cs="Times New Roman"/>
                <w:sz w:val="24"/>
                <w:szCs w:val="24"/>
              </w:rPr>
              <w:t xml:space="preserve"> и грамматический материал</w:t>
            </w:r>
          </w:p>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b/>
                <w:sz w:val="24"/>
                <w:szCs w:val="24"/>
              </w:rPr>
              <w:t>Уметь:</w:t>
            </w:r>
            <w:r w:rsidRPr="00D821F3">
              <w:rPr>
                <w:rFonts w:ascii="Times New Roman" w:eastAsia="Arial Unicode MS" w:hAnsi="Times New Roman" w:cs="Times New Roman"/>
                <w:sz w:val="24"/>
                <w:szCs w:val="24"/>
              </w:rPr>
              <w:t xml:space="preserve"> Работа в группах/парах</w:t>
            </w:r>
          </w:p>
          <w:p w:rsidR="00AE2625" w:rsidRPr="00D821F3" w:rsidRDefault="00AE2625" w:rsidP="00AE2625">
            <w:pPr>
              <w:ind w:left="57"/>
              <w:rPr>
                <w:rFonts w:ascii="Times New Roman" w:hAnsi="Times New Roman" w:cs="Times New Roman"/>
                <w:b/>
                <w:sz w:val="24"/>
                <w:szCs w:val="24"/>
              </w:rPr>
            </w:pPr>
            <w:r w:rsidRPr="00D821F3">
              <w:rPr>
                <w:rFonts w:ascii="Times New Roman" w:eastAsia="Arial Unicode MS" w:hAnsi="Times New Roman" w:cs="Times New Roman"/>
                <w:w w:val="0"/>
                <w:sz w:val="24"/>
                <w:szCs w:val="24"/>
              </w:rPr>
              <w:lastRenderedPageBreak/>
              <w:t>употреблять в речи новые ЛЕ по теме</w:t>
            </w:r>
          </w:p>
        </w:tc>
        <w:tc>
          <w:tcPr>
            <w:tcW w:w="4678" w:type="dxa"/>
          </w:tcPr>
          <w:p w:rsidR="00AE2625" w:rsidRPr="00D821F3" w:rsidRDefault="00AE2625" w:rsidP="00AE2625">
            <w:pPr>
              <w:ind w:left="57"/>
              <w:rPr>
                <w:rFonts w:ascii="Times New Roman" w:hAnsi="Times New Roman" w:cs="Times New Roman"/>
                <w:i/>
                <w:sz w:val="24"/>
                <w:szCs w:val="24"/>
                <w:u w:val="single"/>
              </w:rPr>
            </w:pPr>
            <w:r w:rsidRPr="00D821F3">
              <w:rPr>
                <w:rFonts w:ascii="Times New Roman" w:hAnsi="Times New Roman" w:cs="Times New Roman"/>
                <w:sz w:val="24"/>
                <w:szCs w:val="24"/>
              </w:rPr>
              <w:lastRenderedPageBreak/>
              <w:t>принимать решения в проблемной ситуации на основе переговоров</w:t>
            </w:r>
          </w:p>
          <w:p w:rsidR="00AE2625" w:rsidRPr="00D821F3" w:rsidRDefault="00AE2625" w:rsidP="00AE2625">
            <w:pPr>
              <w:ind w:left="57"/>
              <w:rPr>
                <w:rFonts w:ascii="Times New Roman" w:hAnsi="Times New Roman" w:cs="Times New Roman"/>
                <w:i/>
                <w:sz w:val="24"/>
                <w:szCs w:val="24"/>
                <w:u w:val="single"/>
              </w:rPr>
            </w:pPr>
            <w:r w:rsidRPr="00D821F3">
              <w:rPr>
                <w:rFonts w:ascii="Times New Roman" w:hAnsi="Times New Roman" w:cs="Times New Roman"/>
                <w:sz w:val="24"/>
                <w:szCs w:val="24"/>
              </w:rPr>
              <w:t>создавать и преобразовывать модели и схемы для решения задач</w:t>
            </w:r>
          </w:p>
          <w:p w:rsidR="00AE2625" w:rsidRPr="00D821F3" w:rsidRDefault="00AE2625" w:rsidP="00AE2625">
            <w:pPr>
              <w:ind w:left="57"/>
              <w:rPr>
                <w:rFonts w:ascii="Times New Roman" w:hAnsi="Times New Roman" w:cs="Times New Roman"/>
                <w:sz w:val="24"/>
                <w:szCs w:val="24"/>
              </w:rPr>
            </w:pPr>
            <w:r w:rsidRPr="00D821F3">
              <w:rPr>
                <w:rFonts w:ascii="Times New Roman" w:hAnsi="Times New Roman" w:cs="Times New Roman"/>
                <w:sz w:val="24"/>
                <w:szCs w:val="24"/>
              </w:rPr>
              <w:lastRenderedPageBreak/>
              <w:t>адекватно использовать речь для планирования и регуляции своей деятельности</w:t>
            </w:r>
          </w:p>
        </w:tc>
        <w:tc>
          <w:tcPr>
            <w:tcW w:w="4111" w:type="dxa"/>
          </w:tcPr>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sz w:val="24"/>
                <w:szCs w:val="24"/>
              </w:rPr>
              <w:lastRenderedPageBreak/>
              <w:t>освоение национальных ценностей, традиций, культуры;</w:t>
            </w:r>
          </w:p>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sz w:val="24"/>
                <w:szCs w:val="24"/>
              </w:rPr>
              <w:t>уважение к истории, культурным и историческим</w:t>
            </w:r>
          </w:p>
          <w:p w:rsidR="00AE2625" w:rsidRPr="00D821F3" w:rsidRDefault="00AE2625" w:rsidP="00AE2625">
            <w:pPr>
              <w:ind w:left="57"/>
              <w:rPr>
                <w:rFonts w:ascii="Times New Roman" w:hAnsi="Times New Roman" w:cs="Times New Roman"/>
                <w:b/>
                <w:sz w:val="24"/>
                <w:szCs w:val="24"/>
              </w:rPr>
            </w:pPr>
            <w:r w:rsidRPr="00D821F3">
              <w:rPr>
                <w:rFonts w:ascii="Times New Roman" w:eastAsia="Arial Unicode MS" w:hAnsi="Times New Roman" w:cs="Times New Roman"/>
                <w:sz w:val="24"/>
                <w:szCs w:val="24"/>
              </w:rPr>
              <w:lastRenderedPageBreak/>
              <w:t xml:space="preserve">памятникам, </w:t>
            </w:r>
            <w:r w:rsidRPr="00D821F3">
              <w:rPr>
                <w:rFonts w:ascii="Times New Roman" w:hAnsi="Times New Roman" w:cs="Times New Roman"/>
                <w:sz w:val="24"/>
                <w:szCs w:val="24"/>
              </w:rPr>
              <w:t>любовь к природе, экологическое сознание, признание высокой ценности жизни во всех её проявлениях; знание основных принципов и правил отношения к природе</w:t>
            </w: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lastRenderedPageBreak/>
              <w:t>6.</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 xml:space="preserve">В гостях у Мали. </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Знать: </w:t>
            </w:r>
            <w:r w:rsidRPr="00D821F3">
              <w:rPr>
                <w:rFonts w:ascii="Times New Roman" w:eastAsia="Arial Unicode MS" w:hAnsi="Times New Roman" w:cs="Times New Roman"/>
                <w:w w:val="0"/>
                <w:sz w:val="24"/>
                <w:szCs w:val="24"/>
              </w:rPr>
              <w:t>новые ЛЕ, правила чтения</w:t>
            </w:r>
          </w:p>
          <w:p w:rsidR="00AE2625" w:rsidRPr="00D821F3" w:rsidRDefault="00AE2625" w:rsidP="00AE2625">
            <w:pPr>
              <w:ind w:left="57"/>
              <w:rPr>
                <w:rFonts w:ascii="Times New Roman" w:eastAsia="Arial Unicode MS" w:hAnsi="Times New Roman" w:cs="Times New Roman"/>
                <w:w w:val="0"/>
                <w:sz w:val="24"/>
                <w:szCs w:val="24"/>
              </w:rPr>
            </w:pPr>
            <w:r w:rsidRPr="00D821F3">
              <w:rPr>
                <w:rFonts w:ascii="Times New Roman" w:eastAsia="Arial Unicode MS" w:hAnsi="Times New Roman" w:cs="Times New Roman"/>
                <w:b/>
                <w:sz w:val="24"/>
                <w:szCs w:val="24"/>
              </w:rPr>
              <w:t>Уметь:</w:t>
            </w:r>
            <w:r w:rsidRPr="00D821F3">
              <w:rPr>
                <w:rFonts w:ascii="Times New Roman" w:eastAsia="Arial Unicode MS" w:hAnsi="Times New Roman" w:cs="Times New Roman"/>
                <w:w w:val="0"/>
                <w:sz w:val="24"/>
                <w:szCs w:val="24"/>
              </w:rPr>
              <w:t xml:space="preserve"> употреблять в речи новые ЛЕ по теме, </w:t>
            </w:r>
          </w:p>
          <w:p w:rsidR="00AE2625" w:rsidRPr="00D821F3" w:rsidRDefault="00AE2625" w:rsidP="00AE2625">
            <w:pPr>
              <w:ind w:left="57"/>
              <w:rPr>
                <w:rFonts w:ascii="Times New Roman" w:hAnsi="Times New Roman" w:cs="Times New Roman"/>
                <w:b/>
                <w:sz w:val="24"/>
                <w:szCs w:val="24"/>
              </w:rPr>
            </w:pPr>
            <w:r w:rsidRPr="00D821F3">
              <w:rPr>
                <w:rFonts w:ascii="Times New Roman" w:eastAsia="Arial Unicode MS" w:hAnsi="Times New Roman" w:cs="Times New Roman"/>
                <w:w w:val="0"/>
                <w:sz w:val="24"/>
                <w:szCs w:val="24"/>
              </w:rPr>
              <w:t>читать и полностью понимать содержание текста</w:t>
            </w:r>
          </w:p>
        </w:tc>
        <w:tc>
          <w:tcPr>
            <w:tcW w:w="4678" w:type="dxa"/>
          </w:tcPr>
          <w:p w:rsidR="00AE2625" w:rsidRPr="00D821F3" w:rsidRDefault="00AE2625" w:rsidP="00AE2625">
            <w:pPr>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Р: </w:t>
            </w:r>
            <w:r w:rsidRPr="00D821F3">
              <w:rPr>
                <w:rFonts w:ascii="Times New Roman" w:eastAsia="Arial Unicode MS" w:hAnsi="Times New Roman" w:cs="Times New Roman"/>
                <w:sz w:val="24"/>
                <w:szCs w:val="24"/>
              </w:rPr>
              <w:t>уметь самостоятельно контролировать своё время и управлять им</w:t>
            </w:r>
          </w:p>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b/>
                <w:sz w:val="24"/>
                <w:szCs w:val="24"/>
              </w:rPr>
              <w:t xml:space="preserve">П: </w:t>
            </w:r>
            <w:r w:rsidRPr="00D821F3">
              <w:rPr>
                <w:rFonts w:ascii="Times New Roman" w:eastAsia="Arial Unicode MS" w:hAnsi="Times New Roman" w:cs="Times New Roman"/>
                <w:sz w:val="24"/>
                <w:szCs w:val="24"/>
              </w:rPr>
              <w:t>давать определение понятиям</w:t>
            </w:r>
          </w:p>
          <w:p w:rsidR="00AE2625" w:rsidRPr="00D821F3" w:rsidRDefault="00AE2625" w:rsidP="00AE2625">
            <w:pPr>
              <w:ind w:left="57"/>
              <w:rPr>
                <w:rFonts w:ascii="Times New Roman" w:hAnsi="Times New Roman" w:cs="Times New Roman"/>
                <w:b/>
                <w:sz w:val="24"/>
                <w:szCs w:val="24"/>
              </w:rPr>
            </w:pPr>
            <w:r w:rsidRPr="00D821F3">
              <w:rPr>
                <w:rFonts w:ascii="Times New Roman" w:eastAsia="Arial Unicode MS" w:hAnsi="Times New Roman" w:cs="Times New Roman"/>
                <w:b/>
                <w:sz w:val="24"/>
                <w:szCs w:val="24"/>
              </w:rPr>
              <w:t xml:space="preserve">К: </w:t>
            </w:r>
            <w:r w:rsidRPr="00D821F3">
              <w:rPr>
                <w:rFonts w:ascii="Times New Roman" w:eastAsia="Arial Unicode MS" w:hAnsi="Times New Roman" w:cs="Times New Roman"/>
                <w:sz w:val="24"/>
                <w:szCs w:val="24"/>
              </w:rPr>
              <w:t>адекватно использовать речь для планирования и регуляции своей деятельности</w:t>
            </w:r>
          </w:p>
        </w:tc>
        <w:tc>
          <w:tcPr>
            <w:tcW w:w="4111" w:type="dxa"/>
          </w:tcPr>
          <w:p w:rsidR="00AE2625" w:rsidRPr="00D821F3" w:rsidRDefault="00AE2625" w:rsidP="00AE2625">
            <w:pPr>
              <w:ind w:left="57"/>
              <w:rPr>
                <w:rFonts w:ascii="Times New Roman" w:hAnsi="Times New Roman" w:cs="Times New Roman"/>
                <w:sz w:val="24"/>
                <w:szCs w:val="24"/>
              </w:rPr>
            </w:pPr>
            <w:r w:rsidRPr="00D821F3">
              <w:rPr>
                <w:rFonts w:ascii="Times New Roman" w:hAnsi="Times New Roman" w:cs="Times New Roman"/>
                <w:sz w:val="24"/>
                <w:szCs w:val="24"/>
              </w:rPr>
              <w:t xml:space="preserve">осознание языка, в том числе бурятского, как средства общения между людьми </w:t>
            </w:r>
          </w:p>
          <w:p w:rsidR="00AE2625" w:rsidRPr="00D821F3" w:rsidRDefault="00AE2625" w:rsidP="00AE2625">
            <w:pPr>
              <w:ind w:left="57"/>
              <w:rPr>
                <w:rFonts w:ascii="Times New Roman" w:hAnsi="Times New Roman" w:cs="Times New Roman"/>
                <w:sz w:val="24"/>
                <w:szCs w:val="24"/>
              </w:rPr>
            </w:pPr>
          </w:p>
          <w:p w:rsidR="00AE2625" w:rsidRPr="00D821F3" w:rsidRDefault="00AE2625" w:rsidP="00AE2625">
            <w:pPr>
              <w:ind w:left="57"/>
              <w:rPr>
                <w:rFonts w:ascii="Times New Roman" w:hAnsi="Times New Roman" w:cs="Times New Roman"/>
                <w:b/>
                <w:sz w:val="24"/>
                <w:szCs w:val="24"/>
              </w:rPr>
            </w:pP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7.</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Знакомс</w:t>
            </w:r>
          </w:p>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тво с песней «Часыгайдуун»</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Знать слова песни, уметь воспроизводить</w:t>
            </w:r>
          </w:p>
        </w:tc>
        <w:tc>
          <w:tcPr>
            <w:tcW w:w="4678" w:type="dxa"/>
          </w:tcPr>
          <w:p w:rsidR="00AE2625" w:rsidRPr="00D821F3" w:rsidRDefault="00AE2625" w:rsidP="00AE2625">
            <w:pPr>
              <w:ind w:left="57"/>
              <w:rPr>
                <w:rFonts w:ascii="Times New Roman" w:hAnsi="Times New Roman" w:cs="Times New Roman"/>
                <w:sz w:val="24"/>
                <w:szCs w:val="24"/>
              </w:rPr>
            </w:pPr>
            <w:r w:rsidRPr="00D821F3">
              <w:rPr>
                <w:rFonts w:ascii="Times New Roman" w:hAnsi="Times New Roman" w:cs="Times New Roman"/>
                <w:sz w:val="24"/>
                <w:szCs w:val="24"/>
              </w:rPr>
              <w:t>развитие познавательной, эмоциональной и волевой сфер младшего школьника; формирование мотивации к изучению бурятского языка;</w:t>
            </w:r>
          </w:p>
          <w:p w:rsidR="00AE2625" w:rsidRPr="00D821F3" w:rsidRDefault="00AE2625" w:rsidP="00AE2625">
            <w:pPr>
              <w:ind w:left="57"/>
              <w:jc w:val="both"/>
              <w:rPr>
                <w:rFonts w:ascii="Times New Roman" w:hAnsi="Times New Roman" w:cs="Times New Roman"/>
                <w:bCs/>
                <w:sz w:val="24"/>
                <w:szCs w:val="24"/>
              </w:rPr>
            </w:pPr>
          </w:p>
        </w:tc>
        <w:tc>
          <w:tcPr>
            <w:tcW w:w="4111"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sz w:val="24"/>
                <w:szCs w:val="24"/>
              </w:rPr>
              <w:t>знание о своей этнической принадлежности, освоение национальных ценностей, традиций, культуры</w:t>
            </w:r>
          </w:p>
        </w:tc>
      </w:tr>
      <w:tr w:rsidR="00AE2625" w:rsidRPr="00D821F3" w:rsidTr="00AE2625">
        <w:tc>
          <w:tcPr>
            <w:tcW w:w="56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8.</w:t>
            </w:r>
          </w:p>
        </w:tc>
        <w:tc>
          <w:tcPr>
            <w:tcW w:w="1418"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
                <w:bCs/>
                <w:i/>
                <w:sz w:val="24"/>
                <w:szCs w:val="24"/>
              </w:rPr>
              <w:t>Контрольная работа.</w:t>
            </w:r>
          </w:p>
        </w:tc>
        <w:tc>
          <w:tcPr>
            <w:tcW w:w="992"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bCs/>
                <w:sz w:val="24"/>
                <w:szCs w:val="24"/>
              </w:rPr>
              <w:t>1</w:t>
            </w:r>
          </w:p>
        </w:tc>
        <w:tc>
          <w:tcPr>
            <w:tcW w:w="3260" w:type="dxa"/>
          </w:tcPr>
          <w:p w:rsidR="00AE2625" w:rsidRPr="00D821F3" w:rsidRDefault="00AE2625" w:rsidP="00AE2625">
            <w:pPr>
              <w:ind w:left="57"/>
              <w:jc w:val="both"/>
              <w:rPr>
                <w:rFonts w:ascii="Times New Roman" w:hAnsi="Times New Roman" w:cs="Times New Roman"/>
                <w:bCs/>
                <w:sz w:val="24"/>
                <w:szCs w:val="24"/>
              </w:rPr>
            </w:pPr>
            <w:r w:rsidRPr="00D821F3">
              <w:rPr>
                <w:rFonts w:ascii="Times New Roman" w:hAnsi="Times New Roman" w:cs="Times New Roman"/>
                <w:sz w:val="24"/>
                <w:szCs w:val="24"/>
              </w:rPr>
              <w:t>Знать пройденный материал.</w:t>
            </w:r>
          </w:p>
        </w:tc>
        <w:tc>
          <w:tcPr>
            <w:tcW w:w="4678" w:type="dxa"/>
          </w:tcPr>
          <w:p w:rsidR="00AE2625" w:rsidRPr="00D821F3" w:rsidRDefault="00AE2625" w:rsidP="00AE2625">
            <w:pPr>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П: </w:t>
            </w:r>
            <w:r w:rsidRPr="00D821F3">
              <w:rPr>
                <w:rFonts w:ascii="Times New Roman" w:eastAsia="Arial Unicode MS" w:hAnsi="Times New Roman" w:cs="Times New Roman"/>
                <w:sz w:val="24"/>
                <w:szCs w:val="24"/>
              </w:rPr>
              <w:t>использовать знаково-символические средства, в том числе модели и схемы для решения задач</w:t>
            </w:r>
          </w:p>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b/>
                <w:sz w:val="24"/>
                <w:szCs w:val="24"/>
              </w:rPr>
              <w:t xml:space="preserve">Р: </w:t>
            </w:r>
            <w:r w:rsidRPr="00D821F3">
              <w:rPr>
                <w:rFonts w:ascii="Times New Roman" w:eastAsia="Arial Unicode MS" w:hAnsi="Times New Roman" w:cs="Times New Roman"/>
                <w:sz w:val="24"/>
                <w:szCs w:val="24"/>
              </w:rPr>
              <w:t>выполнять учебные действия в материализованной, речевой и умственных формах</w:t>
            </w:r>
          </w:p>
          <w:p w:rsidR="00AE2625" w:rsidRPr="00D821F3" w:rsidRDefault="00AE2625" w:rsidP="00AE2625">
            <w:pPr>
              <w:ind w:left="57"/>
              <w:rPr>
                <w:rFonts w:ascii="Times New Roman" w:eastAsia="Arial Unicode MS" w:hAnsi="Times New Roman" w:cs="Times New Roman"/>
                <w:b/>
                <w:sz w:val="24"/>
                <w:szCs w:val="24"/>
              </w:rPr>
            </w:pPr>
            <w:r w:rsidRPr="00D821F3">
              <w:rPr>
                <w:rFonts w:ascii="Times New Roman" w:eastAsia="Arial Unicode MS" w:hAnsi="Times New Roman" w:cs="Times New Roman"/>
                <w:b/>
                <w:sz w:val="24"/>
                <w:szCs w:val="24"/>
              </w:rPr>
              <w:t xml:space="preserve">К: </w:t>
            </w:r>
            <w:r w:rsidRPr="00D821F3">
              <w:rPr>
                <w:rFonts w:ascii="Times New Roman" w:eastAsia="Arial Unicode MS" w:hAnsi="Times New Roman" w:cs="Times New Roman"/>
                <w:sz w:val="24"/>
                <w:szCs w:val="24"/>
              </w:rPr>
              <w:t>Инициативное сотрудничество: обращаться за помощью</w:t>
            </w:r>
          </w:p>
        </w:tc>
        <w:tc>
          <w:tcPr>
            <w:tcW w:w="4111" w:type="dxa"/>
          </w:tcPr>
          <w:p w:rsidR="00AE2625" w:rsidRPr="00D821F3" w:rsidRDefault="00AE2625" w:rsidP="00AE2625">
            <w:pPr>
              <w:ind w:left="57"/>
              <w:rPr>
                <w:rFonts w:ascii="Times New Roman" w:eastAsia="Arial Unicode MS" w:hAnsi="Times New Roman" w:cs="Times New Roman"/>
                <w:sz w:val="24"/>
                <w:szCs w:val="24"/>
              </w:rPr>
            </w:pPr>
            <w:r w:rsidRPr="00D821F3">
              <w:rPr>
                <w:rFonts w:ascii="Times New Roman" w:eastAsia="Arial Unicode MS" w:hAnsi="Times New Roman" w:cs="Times New Roman"/>
                <w:sz w:val="24"/>
                <w:szCs w:val="24"/>
              </w:rPr>
              <w:t>самооценка на основе критериев успешности учебной деятельности</w:t>
            </w:r>
          </w:p>
        </w:tc>
      </w:tr>
    </w:tbl>
    <w:p w:rsidR="00C5193F" w:rsidRPr="00D821F3" w:rsidRDefault="00AE2625" w:rsidP="00C5193F">
      <w:pPr>
        <w:spacing w:after="0" w:line="240" w:lineRule="auto"/>
        <w:rPr>
          <w:rFonts w:ascii="Times New Roman" w:hAnsi="Times New Roman" w:cs="Times New Roman"/>
          <w:b/>
          <w:sz w:val="24"/>
          <w:szCs w:val="24"/>
        </w:rPr>
      </w:pPr>
      <w:r w:rsidRPr="00D821F3">
        <w:rPr>
          <w:rFonts w:ascii="Times New Roman" w:hAnsi="Times New Roman" w:cs="Times New Roman"/>
          <w:b/>
          <w:sz w:val="24"/>
          <w:szCs w:val="24"/>
        </w:rPr>
        <w:t>Всего 34 ча</w:t>
      </w:r>
      <w:r w:rsidR="00C5193F" w:rsidRPr="00D821F3">
        <w:rPr>
          <w:rFonts w:ascii="Times New Roman" w:hAnsi="Times New Roman" w:cs="Times New Roman"/>
          <w:b/>
          <w:sz w:val="24"/>
          <w:szCs w:val="24"/>
        </w:rPr>
        <w:t>са</w:t>
      </w:r>
    </w:p>
    <w:p w:rsidR="00AE2625" w:rsidRPr="00D821F3" w:rsidRDefault="00AE2625" w:rsidP="00C5193F">
      <w:pPr>
        <w:spacing w:after="0" w:line="240" w:lineRule="auto"/>
        <w:rPr>
          <w:rFonts w:ascii="Times New Roman" w:hAnsi="Times New Roman" w:cs="Times New Roman"/>
          <w:b/>
          <w:sz w:val="24"/>
          <w:szCs w:val="24"/>
        </w:rPr>
      </w:pPr>
      <w:r w:rsidRPr="00D821F3">
        <w:rPr>
          <w:rStyle w:val="c9"/>
          <w:rFonts w:ascii="Times New Roman" w:hAnsi="Times New Roman" w:cs="Times New Roman"/>
          <w:color w:val="000000"/>
          <w:sz w:val="24"/>
          <w:szCs w:val="24"/>
        </w:rPr>
        <w:t>Учебный методический комплект:</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lastRenderedPageBreak/>
        <w:t>1. Г-Х.Ц.Гунжитова, А.А.Дугарова, Б.Д.Шожоева «Амармэндээ!», Улан-Удэ,  издательство « Бэлиг» 2016 год.  </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 xml:space="preserve">2. Г-Х.Гунжитова, А.А.Дугарова, Б.Д.Шожоева Рабочая тетрадь к учебнику “Амармэндэ!”, Улан-Удэ,  издательство « Бэлиг» 2016 год. </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3. Диск «Амармэндэ!»</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4. Г-Х.Гунжитова, А.А.Дугарова, Б.Д.Шожоева Книга для учителя с поурочным планированием. Улан-Удэ,  издательство « Бэлиг» 2016 год.</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Перечень учебно - методического обеспечения для учителя.</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Г-Х.Гунжитова, А.А.Дугарова, Б.Д.Шожоева Книга для учителя с поурочным планированием. Улан-Удэ,  издательство « Бэлиг» 2016 год.</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Нанзатова Э.П., Языкова Н.В. «Методика обучения бурятскому языку», Улан-Удэ, БГУ, 2008г.</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СанжаеваА.Б.«Учебно-методическое пособие для детей, не владеющих бурятской разговорной речью», Улан-Удэ, БГУ , 2008г.</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Примерная  ФГОС</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Санжадаева Г.С. «Тоонтонютаг» 1-4 классы русских школ, Улан-Удэ, «Бэлиг», 2009г.</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«Би томоболооб», детские бурятские песни, Улан-Удэ, 2014г.</w:t>
      </w:r>
    </w:p>
    <w:p w:rsidR="00AE2625" w:rsidRPr="00D821F3" w:rsidRDefault="00AE2625" w:rsidP="00AE2625">
      <w:pPr>
        <w:pStyle w:val="c2"/>
        <w:spacing w:before="0" w:beforeAutospacing="0" w:after="0" w:afterAutospacing="0" w:line="300" w:lineRule="atLeast"/>
        <w:rPr>
          <w:color w:val="000000"/>
        </w:rPr>
      </w:pPr>
      <w:r w:rsidRPr="00D821F3">
        <w:rPr>
          <w:rStyle w:val="c9"/>
          <w:color w:val="000000"/>
        </w:rPr>
        <w:t>Бурятские народные сказки, Улан-Удэ, Республиканская типография, 2003г.</w:t>
      </w:r>
    </w:p>
    <w:p w:rsidR="00AE2625" w:rsidRPr="00E663AB" w:rsidRDefault="00AE2625" w:rsidP="00AE2625">
      <w:pPr>
        <w:pStyle w:val="c18"/>
        <w:spacing w:before="0" w:beforeAutospacing="0" w:after="0" w:afterAutospacing="0" w:line="300" w:lineRule="atLeast"/>
        <w:jc w:val="center"/>
        <w:rPr>
          <w:rFonts w:ascii="&amp;quot" w:hAnsi="&amp;quot"/>
          <w:color w:val="000000"/>
        </w:rPr>
      </w:pPr>
      <w:r w:rsidRPr="00D821F3">
        <w:rPr>
          <w:rStyle w:val="c9"/>
          <w:color w:val="000000"/>
        </w:rPr>
        <w:t>Список дополнительной литературы</w:t>
      </w:r>
      <w:r w:rsidRPr="00E663AB">
        <w:rPr>
          <w:rStyle w:val="c9"/>
          <w:rFonts w:ascii="&amp;quot" w:hAnsi="&amp;quot"/>
          <w:color w:val="000000"/>
        </w:rPr>
        <w:t>:</w:t>
      </w:r>
    </w:p>
    <w:p w:rsidR="00AE2625" w:rsidRPr="00E663AB" w:rsidRDefault="00AE2625" w:rsidP="00AE2625">
      <w:pPr>
        <w:pStyle w:val="c2"/>
        <w:spacing w:before="0" w:beforeAutospacing="0" w:after="0" w:afterAutospacing="0" w:line="300" w:lineRule="atLeast"/>
        <w:rPr>
          <w:rFonts w:ascii="&amp;quot" w:hAnsi="&amp;quot"/>
          <w:color w:val="000000"/>
        </w:rPr>
      </w:pPr>
      <w:r w:rsidRPr="00E663AB">
        <w:rPr>
          <w:rStyle w:val="c9"/>
          <w:rFonts w:ascii="&amp;quot" w:hAnsi="&amp;quot"/>
          <w:color w:val="000000"/>
        </w:rPr>
        <w:t>Будаев Ц.Б. «Русско-бурятский разговорник», Улан-Удэ, 2003г.</w:t>
      </w:r>
    </w:p>
    <w:p w:rsidR="00AE2625" w:rsidRPr="00E663AB" w:rsidRDefault="00AE2625" w:rsidP="00AE2625">
      <w:pPr>
        <w:pStyle w:val="c2"/>
        <w:spacing w:before="0" w:beforeAutospacing="0" w:after="0" w:afterAutospacing="0" w:line="300" w:lineRule="atLeast"/>
        <w:rPr>
          <w:rFonts w:ascii="&amp;quot" w:hAnsi="&amp;quot"/>
          <w:color w:val="000000"/>
        </w:rPr>
      </w:pPr>
      <w:r w:rsidRPr="00E663AB">
        <w:rPr>
          <w:rStyle w:val="c9"/>
          <w:rFonts w:ascii="&amp;quot" w:hAnsi="&amp;quot"/>
          <w:color w:val="000000"/>
        </w:rPr>
        <w:t>Санжадаева Г.С. «Тоонтонютаг» 1-4 классы русских школ, Улан-Удэ, «Бэлиг», 2009г.</w:t>
      </w:r>
    </w:p>
    <w:p w:rsidR="009A44DA" w:rsidRDefault="00AE2625" w:rsidP="00E663AB">
      <w:pPr>
        <w:pStyle w:val="c2"/>
        <w:tabs>
          <w:tab w:val="left" w:pos="6585"/>
        </w:tabs>
        <w:spacing w:before="0" w:beforeAutospacing="0" w:after="0" w:afterAutospacing="0" w:line="300" w:lineRule="atLeast"/>
        <w:rPr>
          <w:rStyle w:val="c9"/>
          <w:rFonts w:ascii="&amp;quot" w:hAnsi="&amp;quot"/>
          <w:color w:val="000000"/>
          <w:sz w:val="28"/>
          <w:szCs w:val="28"/>
        </w:rPr>
      </w:pPr>
      <w:r w:rsidRPr="00E663AB">
        <w:rPr>
          <w:rStyle w:val="c9"/>
          <w:rFonts w:ascii="&amp;quot" w:hAnsi="&amp;quot"/>
          <w:color w:val="000000"/>
        </w:rPr>
        <w:t>Бабушкин С.М. «Толи-словарь», Улан-Удэ, 2010г.</w:t>
      </w:r>
      <w:r w:rsidR="00E663AB">
        <w:rPr>
          <w:rStyle w:val="c9"/>
          <w:rFonts w:ascii="&amp;quot" w:hAnsi="&amp;quot"/>
          <w:color w:val="000000"/>
          <w:sz w:val="28"/>
          <w:szCs w:val="28"/>
        </w:rPr>
        <w:tab/>
      </w:r>
    </w:p>
    <w:p w:rsidR="00E663AB" w:rsidRDefault="00E663AB" w:rsidP="00E663AB">
      <w:pPr>
        <w:pStyle w:val="Default"/>
      </w:pPr>
      <w:r w:rsidRPr="00535D64">
        <w:t>Рабочая программа по учебному предмету «Бурятский язык» для 3 класса составлена на основе следующ</w:t>
      </w:r>
      <w:r>
        <w:t>их нормативных документов.</w:t>
      </w:r>
    </w:p>
    <w:p w:rsidR="00E663AB" w:rsidRDefault="00E663AB" w:rsidP="00E663AB">
      <w:pPr>
        <w:pStyle w:val="Default"/>
      </w:pPr>
      <w:r w:rsidRPr="00535D64">
        <w:t>Федерального государственного образовательного стандарта основного общего образования (ФГОС ООО) от 17 декабря 2010, № 1987;</w:t>
      </w:r>
    </w:p>
    <w:p w:rsidR="00E663AB" w:rsidRDefault="00E663AB" w:rsidP="00E663AB">
      <w:pPr>
        <w:pStyle w:val="Default"/>
      </w:pPr>
      <w:r>
        <w:t xml:space="preserve">- </w:t>
      </w:r>
      <w:r w:rsidRPr="00535D64">
        <w:t>Федерального закона об образовании» В Российской Федерации от 29 декабря 2012, № 273 ФЗ.</w:t>
      </w:r>
    </w:p>
    <w:p w:rsidR="00E663AB" w:rsidRDefault="00E663AB" w:rsidP="00E663AB">
      <w:pPr>
        <w:pStyle w:val="Default"/>
      </w:pPr>
      <w:r>
        <w:t xml:space="preserve">- </w:t>
      </w:r>
      <w:r w:rsidRPr="00535D64">
        <w:t>Федерального перечня учебников, утверждённого Минобрнауки (приказ №253 от 31.03.140;</w:t>
      </w:r>
    </w:p>
    <w:p w:rsidR="00E663AB" w:rsidRDefault="00E663AB" w:rsidP="00E663AB">
      <w:pPr>
        <w:pStyle w:val="Default"/>
      </w:pPr>
      <w:r w:rsidRPr="00535D64">
        <w:t>- «О языках народов РБ» (принятого в июле 1992г</w:t>
      </w:r>
      <w:r>
        <w:t>)</w:t>
      </w:r>
    </w:p>
    <w:p w:rsidR="00E663AB" w:rsidRDefault="00E663AB" w:rsidP="00E663AB">
      <w:pPr>
        <w:spacing w:line="240" w:lineRule="auto"/>
        <w:rPr>
          <w:rFonts w:ascii="Times New Roman" w:hAnsi="Times New Roman" w:cs="Times New Roman"/>
          <w:sz w:val="24"/>
          <w:szCs w:val="24"/>
        </w:rPr>
      </w:pPr>
      <w:r w:rsidRPr="00535D64">
        <w:rPr>
          <w:rFonts w:ascii="Times New Roman" w:hAnsi="Times New Roman" w:cs="Times New Roman"/>
          <w:sz w:val="24"/>
          <w:szCs w:val="24"/>
        </w:rPr>
        <w:t xml:space="preserve"> -на основе УМК по бурятскому языку как государственному      для 3 класса общеобразовательных школ с русским языком обучения «АмарМэндэ-э!» Часть 2. Авторы: Гунжитова Г.-Х.Ц., Дашиева С.А., Цырендоржиева Б.Д.      </w:t>
      </w:r>
    </w:p>
    <w:p w:rsidR="00460D47" w:rsidRDefault="00E663AB" w:rsidP="00460D47">
      <w:pPr>
        <w:spacing w:line="240" w:lineRule="auto"/>
        <w:rPr>
          <w:rFonts w:ascii="Times New Roman" w:hAnsi="Times New Roman" w:cs="Times New Roman"/>
          <w:sz w:val="24"/>
          <w:szCs w:val="24"/>
        </w:rPr>
      </w:pPr>
      <w:r w:rsidRPr="00535D64">
        <w:rPr>
          <w:rFonts w:ascii="Times New Roman" w:eastAsia="Times New Roman" w:hAnsi="Times New Roman" w:cs="Times New Roman"/>
          <w:b/>
          <w:bCs/>
          <w:color w:val="333333"/>
          <w:sz w:val="24"/>
          <w:szCs w:val="24"/>
        </w:rPr>
        <w:t xml:space="preserve">Адресат. </w:t>
      </w:r>
      <w:r w:rsidRPr="009A6CFC">
        <w:rPr>
          <w:rFonts w:ascii="Times New Roman" w:eastAsia="Times New Roman" w:hAnsi="Times New Roman" w:cs="Times New Roman"/>
          <w:color w:val="333333"/>
          <w:sz w:val="24"/>
          <w:szCs w:val="24"/>
        </w:rPr>
        <w:t xml:space="preserve">Программа рекомендована учащимся для обучения бурятскому языку в 3 классе общеобразовательной школы. </w:t>
      </w:r>
      <w:r w:rsidRPr="00535D64">
        <w:rPr>
          <w:rFonts w:ascii="Times New Roman" w:eastAsia="Times New Roman" w:hAnsi="Times New Roman" w:cs="Times New Roman"/>
          <w:b/>
          <w:bCs/>
          <w:color w:val="333333"/>
          <w:sz w:val="24"/>
          <w:szCs w:val="24"/>
        </w:rPr>
        <w:t>Объём и сроки обучения .</w:t>
      </w:r>
      <w:r w:rsidRPr="009A6CFC">
        <w:rPr>
          <w:rFonts w:ascii="Times New Roman" w:eastAsia="Times New Roman" w:hAnsi="Times New Roman" w:cs="Times New Roman"/>
          <w:color w:val="333333"/>
          <w:sz w:val="24"/>
          <w:szCs w:val="24"/>
        </w:rPr>
        <w:t>Программа по б</w:t>
      </w:r>
      <w:r>
        <w:rPr>
          <w:rFonts w:ascii="Times New Roman" w:eastAsia="Times New Roman" w:hAnsi="Times New Roman" w:cs="Times New Roman"/>
          <w:color w:val="333333"/>
          <w:sz w:val="24"/>
          <w:szCs w:val="24"/>
        </w:rPr>
        <w:t xml:space="preserve">урятскому языку общим объёмом 34 часа </w:t>
      </w:r>
      <w:r w:rsidRPr="009A6CFC">
        <w:rPr>
          <w:rFonts w:ascii="Times New Roman" w:eastAsia="Times New Roman" w:hAnsi="Times New Roman" w:cs="Times New Roman"/>
          <w:color w:val="333333"/>
          <w:sz w:val="24"/>
          <w:szCs w:val="24"/>
        </w:rPr>
        <w:t xml:space="preserve">изучается в течение учебного года, согласно Базисному учебному плану ОУ. </w:t>
      </w:r>
    </w:p>
    <w:p w:rsidR="00E663AB" w:rsidRPr="00460D47" w:rsidRDefault="00E663AB" w:rsidP="00460D47">
      <w:pPr>
        <w:spacing w:line="240" w:lineRule="auto"/>
        <w:rPr>
          <w:rFonts w:ascii="Times New Roman" w:hAnsi="Times New Roman" w:cs="Times New Roman"/>
          <w:sz w:val="24"/>
          <w:szCs w:val="24"/>
        </w:rPr>
      </w:pPr>
      <w:r w:rsidRPr="00535D64">
        <w:rPr>
          <w:rFonts w:ascii="Times New Roman" w:eastAsia="Times New Roman" w:hAnsi="Times New Roman" w:cs="Times New Roman"/>
          <w:b/>
          <w:bCs/>
          <w:color w:val="333333"/>
          <w:sz w:val="24"/>
          <w:szCs w:val="24"/>
        </w:rPr>
        <w:t>Роль и место предмета</w:t>
      </w:r>
      <w:r w:rsidR="00460D47">
        <w:rPr>
          <w:rFonts w:ascii="Times New Roman" w:hAnsi="Times New Roman" w:cs="Times New Roman"/>
          <w:sz w:val="24"/>
          <w:szCs w:val="24"/>
        </w:rPr>
        <w:t xml:space="preserve"> </w:t>
      </w:r>
      <w:r w:rsidRPr="009A6CFC">
        <w:rPr>
          <w:rFonts w:ascii="Times New Roman" w:eastAsia="Times New Roman" w:hAnsi="Times New Roman" w:cs="Times New Roman"/>
          <w:color w:val="333333"/>
          <w:sz w:val="24"/>
          <w:szCs w:val="24"/>
        </w:rPr>
        <w:t xml:space="preserve">Бурятский язык как учебный предмет характеризуется: </w:t>
      </w:r>
    </w:p>
    <w:p w:rsidR="00E663AB" w:rsidRPr="009A6CFC" w:rsidRDefault="00E663AB" w:rsidP="00633C01">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Межпредметностью(содержанием речи на бурятском языке могут быть ведения из разных областей знания, например, литературы, искусства, истории,географии, математики и др.);</w:t>
      </w:r>
    </w:p>
    <w:p w:rsidR="00E663AB" w:rsidRPr="009A6CFC" w:rsidRDefault="00E663AB" w:rsidP="00633C01">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многоуровневостью (овладение различными языковыми средствами,соотносящимися с аспектами языка: лексическим, грамматическим, фонетическим в четырех видах речевой деятельности);</w:t>
      </w:r>
    </w:p>
    <w:p w:rsidR="00E663AB" w:rsidRPr="00535D64" w:rsidRDefault="00E663AB" w:rsidP="00633C01">
      <w:pPr>
        <w:numPr>
          <w:ilvl w:val="0"/>
          <w:numId w:val="1"/>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полифункциональностью (может выступать как цель обучения и как средство приобретения сведений в самых различных областях знания).</w:t>
      </w:r>
    </w:p>
    <w:p w:rsidR="00E663AB" w:rsidRPr="00535D64" w:rsidRDefault="00E663AB" w:rsidP="00460D47">
      <w:pPr>
        <w:spacing w:before="100" w:beforeAutospacing="1" w:after="100" w:afterAutospacing="1" w:line="240" w:lineRule="auto"/>
        <w:ind w:left="720"/>
        <w:jc w:val="both"/>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lastRenderedPageBreak/>
        <w:t>Актуальность.</w:t>
      </w:r>
      <w:r w:rsidRPr="009A6CFC">
        <w:rPr>
          <w:rFonts w:ascii="Times New Roman" w:eastAsia="Times New Roman" w:hAnsi="Times New Roman" w:cs="Times New Roman"/>
          <w:color w:val="333333"/>
          <w:sz w:val="24"/>
          <w:szCs w:val="24"/>
        </w:rPr>
        <w:t>В настоящее время к числу наиболее актуальных вопросов образования республики Бурятия является изучение бурятского языка русскоязычным населением Бурятии, создании в обществе атмосферы понимания того, что владение языками других народов всегда открывает перспективу восприятия окружающего мира, его красоту и богатство.</w:t>
      </w:r>
      <w:r w:rsidR="00460D47">
        <w:rPr>
          <w:rFonts w:ascii="Times New Roman" w:eastAsia="Times New Roman" w:hAnsi="Times New Roman" w:cs="Times New Roman"/>
          <w:color w:val="333333"/>
          <w:sz w:val="24"/>
          <w:szCs w:val="24"/>
        </w:rPr>
        <w:t xml:space="preserve"> </w:t>
      </w:r>
      <w:r w:rsidRPr="009A6CFC">
        <w:rPr>
          <w:rFonts w:ascii="Times New Roman" w:eastAsia="Times New Roman" w:hAnsi="Times New Roman" w:cs="Times New Roman"/>
          <w:color w:val="333333"/>
          <w:sz w:val="24"/>
          <w:szCs w:val="24"/>
        </w:rPr>
        <w:t xml:space="preserve">Необходимость введения бурятского языка как государственного обусловлено утраченными общественными функциями, при которых государственная языковая политика будет опираться на прочный фундамент дружественного взаимопонимания русских и бурят, двух наиболее многочисленных народов Бурятии. </w:t>
      </w:r>
    </w:p>
    <w:p w:rsidR="00E663AB" w:rsidRPr="00535D64"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Основная цель</w:t>
      </w:r>
      <w:r w:rsidRPr="009A6CFC">
        <w:rPr>
          <w:rFonts w:ascii="Times New Roman" w:eastAsia="Times New Roman" w:hAnsi="Times New Roman" w:cs="Times New Roman"/>
          <w:color w:val="333333"/>
          <w:sz w:val="24"/>
          <w:szCs w:val="24"/>
        </w:rPr>
        <w:t xml:space="preserve"> обучения бурятскому языку состоит в формировании коммуникативной компетенции, т.е. готовности осуществлять межличностное и межкультурное общение с носителями языка.На первом году обучения происходит накопление средств, необходимых для решения коммуникативных задач. На эффективность процесса обучения оказывает динамика накопления языковых средств, последовательность, обоснованность и интенсивность их введения. </w:t>
      </w:r>
    </w:p>
    <w:p w:rsidR="00E663AB" w:rsidRPr="009A6CFC"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Национально-региональный компонент</w:t>
      </w:r>
      <w:r w:rsidRPr="009A6CFC">
        <w:rPr>
          <w:rFonts w:ascii="Times New Roman" w:eastAsia="Times New Roman" w:hAnsi="Times New Roman" w:cs="Times New Roman"/>
          <w:color w:val="333333"/>
          <w:sz w:val="24"/>
          <w:szCs w:val="24"/>
        </w:rPr>
        <w:t xml:space="preserve"> образовательного стандарта обеспечивает особые потребности и интересы в области образования народов страны и включает в себя ту часть содержания образования, в которой отражено региональное и национальное своеобразие культуры. Внедрение национально-регионального компонента содержания образования позволяет решать следующие проблемы: </w:t>
      </w:r>
    </w:p>
    <w:p w:rsidR="00E663AB" w:rsidRPr="009A6CFC" w:rsidRDefault="00E663AB" w:rsidP="00633C01">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социализации молодого поколения республики по месту рождения и проживания; </w:t>
      </w:r>
    </w:p>
    <w:p w:rsidR="00E663AB" w:rsidRPr="009A6CFC" w:rsidRDefault="00E663AB" w:rsidP="00633C01">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возрождению национального самосознания как важнейшего фактора формирования духовных и нравственных основ личности; </w:t>
      </w:r>
    </w:p>
    <w:p w:rsidR="00E663AB" w:rsidRPr="009A6CFC" w:rsidRDefault="00E663AB" w:rsidP="00633C01">
      <w:pPr>
        <w:numPr>
          <w:ilvl w:val="0"/>
          <w:numId w:val="2"/>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развитию устойчивого понимания ценностного социокультурного вклада народов Бурятии в историю российской цивилизации; </w:t>
      </w:r>
    </w:p>
    <w:p w:rsidR="00E663AB" w:rsidRPr="009A6CFC"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 xml:space="preserve">Цели регионального компонента: </w:t>
      </w:r>
    </w:p>
    <w:p w:rsidR="00E663AB" w:rsidRPr="009A6CFC" w:rsidRDefault="00E663AB" w:rsidP="00633C01">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Расширить, углубить и конкретизировать содержание федерального компонента по бурятскому языку; </w:t>
      </w:r>
    </w:p>
    <w:p w:rsidR="00E663AB" w:rsidRPr="009A6CFC" w:rsidRDefault="00E663AB" w:rsidP="00633C01">
      <w:pPr>
        <w:numPr>
          <w:ilvl w:val="0"/>
          <w:numId w:val="3"/>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Способствовать формированию личности как достойного представителя нового поколения. </w:t>
      </w:r>
    </w:p>
    <w:p w:rsidR="00E663AB" w:rsidRPr="009A6CFC"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535D64">
        <w:rPr>
          <w:rFonts w:ascii="Times New Roman" w:eastAsia="Times New Roman" w:hAnsi="Times New Roman" w:cs="Times New Roman"/>
          <w:b/>
          <w:bCs/>
          <w:color w:val="333333"/>
          <w:sz w:val="24"/>
          <w:szCs w:val="24"/>
        </w:rPr>
        <w:t xml:space="preserve">Задачи регионального компонента: </w:t>
      </w:r>
    </w:p>
    <w:p w:rsidR="00E663AB" w:rsidRPr="009A6CFC" w:rsidRDefault="00E663AB" w:rsidP="00633C01">
      <w:pPr>
        <w:numPr>
          <w:ilvl w:val="0"/>
          <w:numId w:val="4"/>
        </w:num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Создать условия для, извлечения специальной информации о родном крае, быте, культуре, истории народов населяющих наш регион. </w:t>
      </w:r>
    </w:p>
    <w:p w:rsidR="00E663AB" w:rsidRPr="009A6CFC" w:rsidRDefault="00E663AB" w:rsidP="00E663AB">
      <w:pPr>
        <w:spacing w:before="100" w:beforeAutospacing="1" w:after="100" w:afterAutospacing="1" w:line="240" w:lineRule="auto"/>
        <w:jc w:val="center"/>
        <w:rPr>
          <w:rFonts w:ascii="Times New Roman" w:eastAsia="Times New Roman" w:hAnsi="Times New Roman" w:cs="Times New Roman"/>
          <w:color w:val="333333"/>
          <w:sz w:val="24"/>
          <w:szCs w:val="24"/>
        </w:rPr>
      </w:pPr>
      <w:r w:rsidRPr="00535D64">
        <w:rPr>
          <w:rFonts w:ascii="Times New Roman" w:eastAsia="Times New Roman" w:hAnsi="Times New Roman" w:cs="Times New Roman"/>
          <w:b/>
          <w:color w:val="333333"/>
          <w:sz w:val="24"/>
          <w:szCs w:val="24"/>
        </w:rPr>
        <w:t>Планируемые результаты освоения учебного передмета</w:t>
      </w:r>
      <w:r w:rsidRPr="00535D64">
        <w:rPr>
          <w:rFonts w:ascii="Times New Roman" w:eastAsia="Times New Roman" w:hAnsi="Times New Roman" w:cs="Times New Roman"/>
          <w:color w:val="333333"/>
          <w:sz w:val="24"/>
          <w:szCs w:val="24"/>
        </w:rPr>
        <w:t>.</w:t>
      </w:r>
    </w:p>
    <w:p w:rsidR="00E663AB" w:rsidRPr="009A6CFC"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 xml:space="preserve">Личностными </w:t>
      </w:r>
      <w:r w:rsidRPr="009A6CFC">
        <w:rPr>
          <w:rFonts w:ascii="Times New Roman" w:eastAsia="Times New Roman" w:hAnsi="Times New Roman" w:cs="Times New Roman"/>
          <w:color w:val="333333"/>
          <w:sz w:val="24"/>
          <w:szCs w:val="24"/>
        </w:rPr>
        <w:t xml:space="preserve">результатами изучения бурятского языка в начальной школе являются: осознание языка как основного средства человеческого общения; восприятие бурятского языка как явления национальной культуры; понимание того, что правильная устная и письменная речь есть показатели индивидуальной культуры человека; способность к самооценке на основе наблюдения за собственной речью. </w:t>
      </w:r>
    </w:p>
    <w:p w:rsidR="00460D47"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lastRenderedPageBreak/>
        <w:t>Метапредметными</w:t>
      </w:r>
      <w:r w:rsidRPr="009A6CFC">
        <w:rPr>
          <w:rFonts w:ascii="Times New Roman" w:eastAsia="Times New Roman" w:hAnsi="Times New Roman" w:cs="Times New Roman"/>
          <w:color w:val="333333"/>
          <w:sz w:val="24"/>
          <w:szCs w:val="24"/>
        </w:rPr>
        <w:t>результатами изучения бурятского языка в начальной школе являются:умение использовать язык с целью поиска необходимой информации в различных источниках для решения учебных задач; способность ориентироваться в целях, задачах, средствах и условиях общения;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понимание необходимости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стремление к более точному выражению собственного мнения и позиции; умение задавать вопросы.</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Предметными</w:t>
      </w:r>
      <w:r w:rsidRPr="009A6CFC">
        <w:rPr>
          <w:rFonts w:ascii="Times New Roman" w:eastAsia="Times New Roman" w:hAnsi="Times New Roman" w:cs="Times New Roman"/>
          <w:color w:val="333333"/>
          <w:sz w:val="24"/>
          <w:szCs w:val="24"/>
        </w:rPr>
        <w:t xml:space="preserve"> результатами изучения бурятского языка в начальной школе являются: </w:t>
      </w:r>
      <w:r w:rsidRPr="009A6CFC">
        <w:rPr>
          <w:rFonts w:ascii="Times New Roman" w:eastAsia="Times New Roman" w:hAnsi="Times New Roman" w:cs="Times New Roman"/>
          <w:i/>
          <w:iCs/>
          <w:color w:val="333333"/>
          <w:sz w:val="24"/>
          <w:szCs w:val="24"/>
          <w:u w:val="single"/>
        </w:rPr>
        <w:t>В русле говорения</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1. Диалогическая форма</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 xml:space="preserve">Уметь вести: </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-диалоги в ситуациях бытового общения;</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-диалог-расспрос (запрос информации и ответ на него);</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-диалог-побуждение к действию;</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2. Монологическая форма</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Уметь пользоваться:</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-основными коммуникативными типами речи: описание, сообшение, рассказ, характеристика персонажей</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u w:val="single"/>
        </w:rPr>
        <w:t>В русле аудирования</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Воспринимать на слух и понимать:</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-речь учителя и одноклассников в процессе общения на уроке;</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-небольшие доступные тексты в аудиозаписи;</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u w:val="single"/>
        </w:rPr>
        <w:t>В русле чтения</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Читать:</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-вслух небольщие тексты;</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-понимать тексты, содержащие как изученный материал, так и отдельные новые слова, находить в тексте новую информацию (имена персонажей, где происходит действие и т.д)</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u w:val="single"/>
        </w:rPr>
        <w:t>В русле письма</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Владеть:</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333333"/>
          <w:sz w:val="24"/>
          <w:szCs w:val="24"/>
        </w:rPr>
        <w:t>-навыками, умениями грамотного письма( писать с опорой на образцы и т.д)</w:t>
      </w:r>
    </w:p>
    <w:p w:rsidR="00E663AB" w:rsidRPr="009A6CFC" w:rsidRDefault="00E663AB" w:rsidP="00460D47">
      <w:pPr>
        <w:spacing w:after="0" w:line="240" w:lineRule="auto"/>
        <w:jc w:val="center"/>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333333"/>
          <w:sz w:val="24"/>
          <w:szCs w:val="24"/>
        </w:rPr>
        <w:t>Система оценки</w:t>
      </w:r>
      <w:r w:rsidR="00460D47">
        <w:rPr>
          <w:rFonts w:ascii="Times New Roman" w:eastAsia="Times New Roman" w:hAnsi="Times New Roman" w:cs="Times New Roman"/>
          <w:i/>
          <w:iCs/>
          <w:color w:val="333333"/>
          <w:sz w:val="24"/>
          <w:szCs w:val="24"/>
        </w:rPr>
        <w:t xml:space="preserve"> </w:t>
      </w:r>
      <w:r w:rsidRPr="009A6CFC">
        <w:rPr>
          <w:rFonts w:ascii="Times New Roman" w:eastAsia="Times New Roman" w:hAnsi="Times New Roman" w:cs="Times New Roman"/>
          <w:i/>
          <w:iCs/>
          <w:color w:val="333333"/>
          <w:sz w:val="24"/>
          <w:szCs w:val="24"/>
        </w:rPr>
        <w:t xml:space="preserve">достижения планируемых результатов </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В соответствии с концепцией образовательных стандартов второго поколения результаты образованиявключают:</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предметные результаты (знания и умения, опыт творческой деятельности и др.);</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метапредметные результаты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E663AB" w:rsidRPr="009A6CFC" w:rsidRDefault="00E663AB" w:rsidP="00460D47">
      <w:pPr>
        <w:spacing w:after="0"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личностные результаты (система ценностных отношений, интересов, мотивации учащихся и др.)</w:t>
      </w:r>
    </w:p>
    <w:p w:rsidR="00E663AB" w:rsidRPr="009A6CFC" w:rsidRDefault="00E663AB" w:rsidP="00E663AB">
      <w:pPr>
        <w:spacing w:before="100" w:beforeAutospacing="1"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000000"/>
          <w:sz w:val="24"/>
          <w:szCs w:val="24"/>
        </w:rPr>
        <w:lastRenderedPageBreak/>
        <w:t>Оценка личностных результатов</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Объектом оценки личностных результатов являются сформированные у учащихся универсальные учебные действия, включаемые в три основных блока:</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1. 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2. смыслоообразование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3.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Основное содержание оценки личностных результатов на ступени начального общего образования строится вокруг оценки:</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lastRenderedPageBreak/>
        <w:t>- 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Другим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 способствующего формированию у учащихся культуры мышления, логики, умений анализировать, обобщать, систематизировать, классифицировать.</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000000"/>
          <w:sz w:val="24"/>
          <w:szCs w:val="24"/>
        </w:rPr>
        <w:t>Оценка метапредметных результатов</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Оценка метапредметных результатов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w:t>
      </w:r>
      <w:r w:rsidRPr="009A6CFC">
        <w:rPr>
          <w:rFonts w:ascii="Times New Roman" w:eastAsia="Times New Roman" w:hAnsi="Times New Roman" w:cs="Times New Roman"/>
          <w:color w:val="000000"/>
          <w:sz w:val="24"/>
          <w:szCs w:val="24"/>
        </w:rPr>
        <w:lastRenderedPageBreak/>
        <w:t>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i/>
          <w:iCs/>
          <w:color w:val="000000"/>
          <w:sz w:val="24"/>
          <w:szCs w:val="24"/>
        </w:rPr>
        <w:t>Оценка предметных результатов</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учитываются при определении итоговой оценки.</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Основным инструментом итоговой оценки являются итоговые комплексные работы – система заданий различного уровня сложности. </w:t>
      </w:r>
    </w:p>
    <w:p w:rsidR="00E663AB" w:rsidRPr="009A6CFC" w:rsidRDefault="00E663AB" w:rsidP="00E663AB">
      <w:pPr>
        <w:spacing w:after="100" w:afterAutospacing="1" w:line="240" w:lineRule="auto"/>
        <w:jc w:val="both"/>
        <w:rPr>
          <w:rFonts w:ascii="Times New Roman" w:eastAsia="Times New Roman" w:hAnsi="Times New Roman" w:cs="Times New Roman"/>
          <w:color w:val="333333"/>
          <w:sz w:val="24"/>
          <w:szCs w:val="24"/>
        </w:rPr>
      </w:pPr>
      <w:r w:rsidRPr="009A6CFC">
        <w:rPr>
          <w:rFonts w:ascii="Times New Roman" w:eastAsia="Times New Roman" w:hAnsi="Times New Roman" w:cs="Times New Roman"/>
          <w:color w:val="000000"/>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w:t>
      </w:r>
    </w:p>
    <w:p w:rsidR="00E663AB" w:rsidRPr="00460D47" w:rsidRDefault="00460D47" w:rsidP="00460D47">
      <w:pPr>
        <w:rPr>
          <w:rFonts w:ascii="Times New Roman" w:hAnsi="Times New Roman" w:cs="Times New Roman"/>
          <w:b/>
          <w:sz w:val="24"/>
          <w:szCs w:val="24"/>
        </w:rPr>
      </w:pPr>
      <w:r>
        <w:rPr>
          <w:rFonts w:ascii="Times New Roman" w:hAnsi="Times New Roman" w:cs="Times New Roman"/>
          <w:sz w:val="24"/>
          <w:szCs w:val="24"/>
        </w:rPr>
        <w:t xml:space="preserve">                                                                    </w:t>
      </w:r>
      <w:r w:rsidR="00E663AB" w:rsidRPr="000563E9">
        <w:rPr>
          <w:rFonts w:ascii="Times New Roman" w:hAnsi="Times New Roman" w:cs="Times New Roman"/>
          <w:b/>
          <w:sz w:val="24"/>
          <w:szCs w:val="24"/>
        </w:rPr>
        <w:t>Содержание учебного предмета «Бурятский язык» в 3 классах.</w:t>
      </w:r>
    </w:p>
    <w:tbl>
      <w:tblPr>
        <w:tblW w:w="0" w:type="auto"/>
        <w:tblInd w:w="704" w:type="dxa"/>
        <w:tblLook w:val="04A0"/>
      </w:tblPr>
      <w:tblGrid>
        <w:gridCol w:w="1843"/>
        <w:gridCol w:w="7938"/>
        <w:gridCol w:w="3940"/>
      </w:tblGrid>
      <w:tr w:rsidR="00E663AB" w:rsidRPr="000563E9" w:rsidTr="00932D74">
        <w:tc>
          <w:tcPr>
            <w:tcW w:w="1843" w:type="dxa"/>
          </w:tcPr>
          <w:p w:rsidR="00E663AB" w:rsidRPr="000563E9" w:rsidRDefault="00E663AB" w:rsidP="00E663AB">
            <w:pPr>
              <w:jc w:val="center"/>
              <w:rPr>
                <w:b/>
              </w:rPr>
            </w:pPr>
            <w:r w:rsidRPr="000563E9">
              <w:rPr>
                <w:b/>
              </w:rPr>
              <w:t>№</w:t>
            </w:r>
          </w:p>
        </w:tc>
        <w:tc>
          <w:tcPr>
            <w:tcW w:w="7938" w:type="dxa"/>
          </w:tcPr>
          <w:p w:rsidR="00E663AB" w:rsidRPr="000563E9" w:rsidRDefault="00E663AB" w:rsidP="00E663AB">
            <w:pPr>
              <w:jc w:val="center"/>
              <w:rPr>
                <w:b/>
              </w:rPr>
            </w:pPr>
            <w:r w:rsidRPr="000563E9">
              <w:rPr>
                <w:b/>
              </w:rPr>
              <w:t>Наименование раздела</w:t>
            </w:r>
          </w:p>
        </w:tc>
        <w:tc>
          <w:tcPr>
            <w:tcW w:w="3940" w:type="dxa"/>
          </w:tcPr>
          <w:p w:rsidR="00E663AB" w:rsidRPr="000563E9" w:rsidRDefault="00E663AB" w:rsidP="00E663AB">
            <w:pPr>
              <w:jc w:val="center"/>
              <w:rPr>
                <w:b/>
              </w:rPr>
            </w:pPr>
            <w:r w:rsidRPr="000563E9">
              <w:rPr>
                <w:b/>
              </w:rPr>
              <w:t>Количество часов</w:t>
            </w:r>
          </w:p>
        </w:tc>
      </w:tr>
      <w:tr w:rsidR="00E663AB" w:rsidRPr="000563E9" w:rsidTr="00932D74">
        <w:tc>
          <w:tcPr>
            <w:tcW w:w="1843" w:type="dxa"/>
          </w:tcPr>
          <w:p w:rsidR="00E663AB" w:rsidRPr="000563E9" w:rsidRDefault="00E663AB" w:rsidP="00932D74">
            <w:pPr>
              <w:spacing w:line="240" w:lineRule="auto"/>
              <w:jc w:val="center"/>
              <w:rPr>
                <w:b/>
                <w:lang w:val="en-US"/>
              </w:rPr>
            </w:pPr>
            <w:r w:rsidRPr="000563E9">
              <w:rPr>
                <w:b/>
                <w:lang w:val="en-US"/>
              </w:rPr>
              <w:t>I</w:t>
            </w:r>
          </w:p>
          <w:p w:rsidR="00E663AB" w:rsidRPr="000563E9" w:rsidRDefault="00E663AB" w:rsidP="00932D74">
            <w:pPr>
              <w:spacing w:line="240" w:lineRule="auto"/>
              <w:jc w:val="center"/>
              <w:rPr>
                <w:b/>
                <w:lang w:val="en-US"/>
              </w:rPr>
            </w:pPr>
            <w:r w:rsidRPr="000563E9">
              <w:rPr>
                <w:b/>
                <w:lang w:val="en-US"/>
              </w:rPr>
              <w:t>II</w:t>
            </w:r>
          </w:p>
          <w:p w:rsidR="00E663AB" w:rsidRPr="000563E9" w:rsidRDefault="00E663AB" w:rsidP="00932D74">
            <w:pPr>
              <w:spacing w:line="240" w:lineRule="auto"/>
              <w:jc w:val="center"/>
              <w:rPr>
                <w:b/>
                <w:lang w:val="en-US"/>
              </w:rPr>
            </w:pPr>
            <w:r w:rsidRPr="000563E9">
              <w:rPr>
                <w:b/>
                <w:lang w:val="en-US"/>
              </w:rPr>
              <w:t>III</w:t>
            </w:r>
          </w:p>
          <w:p w:rsidR="00E663AB" w:rsidRPr="000563E9" w:rsidRDefault="00E663AB" w:rsidP="00932D74">
            <w:pPr>
              <w:spacing w:line="240" w:lineRule="auto"/>
              <w:jc w:val="center"/>
              <w:rPr>
                <w:b/>
                <w:lang w:val="en-US"/>
              </w:rPr>
            </w:pPr>
            <w:r w:rsidRPr="000563E9">
              <w:rPr>
                <w:b/>
                <w:lang w:val="en-US"/>
              </w:rPr>
              <w:t>IV</w:t>
            </w:r>
          </w:p>
        </w:tc>
        <w:tc>
          <w:tcPr>
            <w:tcW w:w="7938" w:type="dxa"/>
          </w:tcPr>
          <w:p w:rsidR="00E663AB" w:rsidRPr="000563E9" w:rsidRDefault="00E663AB" w:rsidP="00932D74">
            <w:pPr>
              <w:spacing w:line="240" w:lineRule="auto"/>
              <w:jc w:val="both"/>
              <w:rPr>
                <w:b/>
              </w:rPr>
            </w:pPr>
            <w:r w:rsidRPr="000563E9">
              <w:rPr>
                <w:b/>
              </w:rPr>
              <w:t>Буква «А»- начало науки.</w:t>
            </w:r>
          </w:p>
          <w:p w:rsidR="00E663AB" w:rsidRPr="000563E9" w:rsidRDefault="00E663AB" w:rsidP="00932D74">
            <w:pPr>
              <w:spacing w:line="240" w:lineRule="auto"/>
              <w:jc w:val="both"/>
              <w:rPr>
                <w:b/>
              </w:rPr>
            </w:pPr>
            <w:r w:rsidRPr="000563E9">
              <w:rPr>
                <w:b/>
              </w:rPr>
              <w:t>Маша- врач.</w:t>
            </w:r>
          </w:p>
          <w:p w:rsidR="00E663AB" w:rsidRPr="000563E9" w:rsidRDefault="00E663AB" w:rsidP="00932D74">
            <w:pPr>
              <w:spacing w:line="240" w:lineRule="auto"/>
              <w:jc w:val="both"/>
              <w:rPr>
                <w:b/>
              </w:rPr>
            </w:pPr>
            <w:r w:rsidRPr="000563E9">
              <w:rPr>
                <w:b/>
              </w:rPr>
              <w:t>В гостях у Мишки.</w:t>
            </w:r>
          </w:p>
          <w:p w:rsidR="00E663AB" w:rsidRPr="000563E9" w:rsidRDefault="00E663AB" w:rsidP="00932D74">
            <w:pPr>
              <w:spacing w:line="240" w:lineRule="auto"/>
              <w:jc w:val="both"/>
              <w:rPr>
                <w:b/>
              </w:rPr>
            </w:pPr>
            <w:r w:rsidRPr="000563E9">
              <w:rPr>
                <w:b/>
              </w:rPr>
              <w:t>Время.</w:t>
            </w:r>
          </w:p>
        </w:tc>
        <w:tc>
          <w:tcPr>
            <w:tcW w:w="3940" w:type="dxa"/>
          </w:tcPr>
          <w:p w:rsidR="00E663AB" w:rsidRPr="000563E9" w:rsidRDefault="00E663AB" w:rsidP="00932D74">
            <w:pPr>
              <w:spacing w:line="240" w:lineRule="auto"/>
              <w:jc w:val="center"/>
              <w:rPr>
                <w:b/>
              </w:rPr>
            </w:pPr>
            <w:r w:rsidRPr="000563E9">
              <w:rPr>
                <w:b/>
              </w:rPr>
              <w:t>9</w:t>
            </w:r>
          </w:p>
          <w:p w:rsidR="00E663AB" w:rsidRPr="000563E9" w:rsidRDefault="00E663AB" w:rsidP="00932D74">
            <w:pPr>
              <w:spacing w:line="240" w:lineRule="auto"/>
              <w:jc w:val="center"/>
              <w:rPr>
                <w:b/>
              </w:rPr>
            </w:pPr>
            <w:r w:rsidRPr="000563E9">
              <w:rPr>
                <w:b/>
              </w:rPr>
              <w:t>7</w:t>
            </w:r>
          </w:p>
          <w:p w:rsidR="00E663AB" w:rsidRPr="000563E9" w:rsidRDefault="00E663AB" w:rsidP="00932D74">
            <w:pPr>
              <w:spacing w:line="240" w:lineRule="auto"/>
              <w:jc w:val="center"/>
              <w:rPr>
                <w:b/>
              </w:rPr>
            </w:pPr>
            <w:r w:rsidRPr="000563E9">
              <w:rPr>
                <w:b/>
              </w:rPr>
              <w:t>10</w:t>
            </w:r>
          </w:p>
          <w:p w:rsidR="00E663AB" w:rsidRPr="000563E9" w:rsidRDefault="00E663AB" w:rsidP="00932D74">
            <w:pPr>
              <w:spacing w:line="240" w:lineRule="auto"/>
              <w:jc w:val="center"/>
              <w:rPr>
                <w:b/>
              </w:rPr>
            </w:pPr>
            <w:r w:rsidRPr="000563E9">
              <w:rPr>
                <w:b/>
              </w:rPr>
              <w:t>8</w:t>
            </w:r>
          </w:p>
        </w:tc>
      </w:tr>
    </w:tbl>
    <w:p w:rsidR="00932D74" w:rsidRDefault="00460D47" w:rsidP="00460D47">
      <w:pPr>
        <w:rPr>
          <w:rFonts w:ascii="Times New Roman" w:hAnsi="Times New Roman" w:cs="Times New Roman"/>
          <w:b/>
          <w:sz w:val="24"/>
          <w:szCs w:val="24"/>
        </w:rPr>
      </w:pPr>
      <w:r>
        <w:rPr>
          <w:rFonts w:ascii="Times New Roman" w:hAnsi="Times New Roman" w:cs="Times New Roman"/>
          <w:b/>
          <w:sz w:val="24"/>
          <w:szCs w:val="24"/>
        </w:rPr>
        <w:t xml:space="preserve">                                                                                    </w:t>
      </w:r>
    </w:p>
    <w:p w:rsidR="00932D74" w:rsidRDefault="00932D74" w:rsidP="00460D47">
      <w:pPr>
        <w:rPr>
          <w:rFonts w:ascii="Times New Roman" w:hAnsi="Times New Roman" w:cs="Times New Roman"/>
          <w:b/>
          <w:sz w:val="24"/>
          <w:szCs w:val="24"/>
        </w:rPr>
      </w:pPr>
    </w:p>
    <w:p w:rsidR="00E663AB" w:rsidRPr="000563E9" w:rsidRDefault="00932D74" w:rsidP="00460D47">
      <w:pPr>
        <w:rPr>
          <w:rFonts w:ascii="Times New Roman" w:hAnsi="Times New Roman" w:cs="Times New Roman"/>
          <w:b/>
          <w:sz w:val="24"/>
          <w:szCs w:val="24"/>
        </w:rPr>
      </w:pPr>
      <w:r>
        <w:rPr>
          <w:rFonts w:ascii="Times New Roman" w:hAnsi="Times New Roman" w:cs="Times New Roman"/>
          <w:b/>
          <w:sz w:val="24"/>
          <w:szCs w:val="24"/>
        </w:rPr>
        <w:t xml:space="preserve">                                                                     </w:t>
      </w:r>
      <w:r w:rsidR="00460D47">
        <w:rPr>
          <w:rFonts w:ascii="Times New Roman" w:hAnsi="Times New Roman" w:cs="Times New Roman"/>
          <w:b/>
          <w:sz w:val="24"/>
          <w:szCs w:val="24"/>
        </w:rPr>
        <w:t xml:space="preserve">   </w:t>
      </w:r>
      <w:r w:rsidR="00E663AB" w:rsidRPr="000563E9">
        <w:rPr>
          <w:rFonts w:ascii="Times New Roman" w:hAnsi="Times New Roman" w:cs="Times New Roman"/>
          <w:b/>
          <w:sz w:val="24"/>
          <w:szCs w:val="24"/>
        </w:rPr>
        <w:t xml:space="preserve">Раздел </w:t>
      </w:r>
      <w:r w:rsidR="00E663AB" w:rsidRPr="000563E9">
        <w:rPr>
          <w:rFonts w:ascii="Times New Roman" w:hAnsi="Times New Roman" w:cs="Times New Roman"/>
          <w:b/>
          <w:sz w:val="24"/>
          <w:szCs w:val="24"/>
          <w:lang w:val="en-US"/>
        </w:rPr>
        <w:t>I</w:t>
      </w:r>
      <w:r w:rsidR="00E663AB" w:rsidRPr="000563E9">
        <w:rPr>
          <w:rFonts w:ascii="Times New Roman" w:hAnsi="Times New Roman" w:cs="Times New Roman"/>
          <w:b/>
          <w:sz w:val="24"/>
          <w:szCs w:val="24"/>
        </w:rPr>
        <w:t>.Буква «А»- начало науки.</w:t>
      </w:r>
    </w:p>
    <w:tbl>
      <w:tblPr>
        <w:tblW w:w="13721" w:type="dxa"/>
        <w:tblInd w:w="704" w:type="dxa"/>
        <w:tblLayout w:type="fixed"/>
        <w:tblLook w:val="04A0"/>
      </w:tblPr>
      <w:tblGrid>
        <w:gridCol w:w="1438"/>
        <w:gridCol w:w="8314"/>
        <w:gridCol w:w="3969"/>
      </w:tblGrid>
      <w:tr w:rsidR="00E663AB" w:rsidRPr="000563E9" w:rsidTr="00932D74">
        <w:trPr>
          <w:trHeight w:val="2834"/>
        </w:trPr>
        <w:tc>
          <w:tcPr>
            <w:tcW w:w="1438" w:type="dxa"/>
          </w:tcPr>
          <w:p w:rsidR="00E663AB" w:rsidRPr="000563E9" w:rsidRDefault="00E663AB" w:rsidP="00E663AB">
            <w:r w:rsidRPr="000563E9">
              <w:lastRenderedPageBreak/>
              <w:t xml:space="preserve">     1</w:t>
            </w:r>
          </w:p>
          <w:p w:rsidR="00E663AB" w:rsidRPr="000563E9" w:rsidRDefault="00E663AB" w:rsidP="00E663AB">
            <w:r w:rsidRPr="000563E9">
              <w:t xml:space="preserve">     2</w:t>
            </w:r>
          </w:p>
          <w:p w:rsidR="00E663AB" w:rsidRPr="000563E9" w:rsidRDefault="00E663AB" w:rsidP="00E663AB">
            <w:r w:rsidRPr="000563E9">
              <w:t xml:space="preserve">     3</w:t>
            </w:r>
          </w:p>
          <w:p w:rsidR="00E663AB" w:rsidRPr="000563E9" w:rsidRDefault="00E663AB" w:rsidP="00E663AB">
            <w:r w:rsidRPr="000563E9">
              <w:t xml:space="preserve">     4</w:t>
            </w:r>
          </w:p>
          <w:p w:rsidR="00E663AB" w:rsidRPr="000563E9" w:rsidRDefault="00E663AB" w:rsidP="00E663AB">
            <w:r w:rsidRPr="000563E9">
              <w:t xml:space="preserve">     5</w:t>
            </w:r>
          </w:p>
          <w:p w:rsidR="00E663AB" w:rsidRPr="000563E9" w:rsidRDefault="00E663AB" w:rsidP="00E663AB">
            <w:r w:rsidRPr="000563E9">
              <w:t xml:space="preserve">     6</w:t>
            </w:r>
          </w:p>
          <w:p w:rsidR="00E663AB" w:rsidRPr="000563E9" w:rsidRDefault="00E663AB" w:rsidP="00E663AB">
            <w:r w:rsidRPr="000563E9">
              <w:t xml:space="preserve">     7   </w:t>
            </w:r>
          </w:p>
          <w:p w:rsidR="00E663AB" w:rsidRPr="000563E9" w:rsidRDefault="00E663AB" w:rsidP="00E663AB">
            <w:r w:rsidRPr="000563E9">
              <w:t xml:space="preserve">     8</w:t>
            </w:r>
          </w:p>
          <w:p w:rsidR="00E663AB" w:rsidRPr="000563E9" w:rsidRDefault="00E663AB" w:rsidP="00E663AB">
            <w:r w:rsidRPr="000563E9">
              <w:t xml:space="preserve">     9</w:t>
            </w:r>
          </w:p>
        </w:tc>
        <w:tc>
          <w:tcPr>
            <w:tcW w:w="8314" w:type="dxa"/>
          </w:tcPr>
          <w:p w:rsidR="00E663AB" w:rsidRPr="000563E9" w:rsidRDefault="00E663AB" w:rsidP="00932D74">
            <w:pPr>
              <w:spacing w:line="240" w:lineRule="auto"/>
            </w:pPr>
            <w:r w:rsidRPr="000563E9">
              <w:t>Вводный урок. Знакомство.</w:t>
            </w:r>
          </w:p>
          <w:p w:rsidR="00E663AB" w:rsidRPr="000563E9" w:rsidRDefault="00E663AB" w:rsidP="00932D74">
            <w:pPr>
              <w:spacing w:line="240" w:lineRule="auto"/>
            </w:pPr>
            <w:r w:rsidRPr="000563E9">
              <w:t>Входная диагностика.</w:t>
            </w:r>
          </w:p>
          <w:p w:rsidR="00E663AB" w:rsidRPr="000563E9" w:rsidRDefault="00E663AB" w:rsidP="00932D74">
            <w:pPr>
              <w:spacing w:line="240" w:lineRule="auto"/>
            </w:pPr>
            <w:r w:rsidRPr="000563E9">
              <w:t>Буква. Слово. Предложение. Урок сложения.</w:t>
            </w:r>
          </w:p>
          <w:p w:rsidR="00E663AB" w:rsidRPr="000563E9" w:rsidRDefault="00E663AB" w:rsidP="00932D74">
            <w:pPr>
              <w:spacing w:line="240" w:lineRule="auto"/>
            </w:pPr>
            <w:r w:rsidRPr="000563E9">
              <w:t>Языки разных народов.</w:t>
            </w:r>
          </w:p>
          <w:p w:rsidR="00E663AB" w:rsidRPr="000563E9" w:rsidRDefault="00E663AB" w:rsidP="00932D74">
            <w:pPr>
              <w:spacing w:line="240" w:lineRule="auto"/>
            </w:pPr>
            <w:r w:rsidRPr="000563E9">
              <w:t>Урок вычитания.</w:t>
            </w:r>
          </w:p>
          <w:p w:rsidR="00E663AB" w:rsidRPr="000563E9" w:rsidRDefault="00E663AB" w:rsidP="00932D74">
            <w:pPr>
              <w:spacing w:line="240" w:lineRule="auto"/>
            </w:pPr>
            <w:r w:rsidRPr="000563E9">
              <w:t>Говорим и пишем на бурятском.</w:t>
            </w:r>
          </w:p>
          <w:p w:rsidR="00E663AB" w:rsidRPr="000563E9" w:rsidRDefault="00E663AB" w:rsidP="00932D74">
            <w:pPr>
              <w:spacing w:line="240" w:lineRule="auto"/>
            </w:pPr>
            <w:r w:rsidRPr="000563E9">
              <w:t>Геометрические фигуры.</w:t>
            </w:r>
          </w:p>
          <w:p w:rsidR="00E663AB" w:rsidRPr="000563E9" w:rsidRDefault="00E663AB" w:rsidP="00932D74">
            <w:pPr>
              <w:spacing w:line="240" w:lineRule="auto"/>
            </w:pPr>
            <w:r w:rsidRPr="000563E9">
              <w:t>Мой любимый урок</w:t>
            </w:r>
          </w:p>
          <w:p w:rsidR="00E663AB" w:rsidRPr="000563E9" w:rsidRDefault="00E663AB" w:rsidP="00932D74">
            <w:pPr>
              <w:spacing w:line="240" w:lineRule="auto"/>
            </w:pPr>
            <w:r w:rsidRPr="000563E9">
              <w:t>Контрольная работа.</w:t>
            </w:r>
          </w:p>
          <w:p w:rsidR="00E663AB" w:rsidRPr="000563E9" w:rsidRDefault="00E663AB" w:rsidP="00E663AB"/>
        </w:tc>
        <w:tc>
          <w:tcPr>
            <w:tcW w:w="3969" w:type="dxa"/>
          </w:tcPr>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tc>
      </w:tr>
    </w:tbl>
    <w:p w:rsidR="00E663AB" w:rsidRPr="00460D47" w:rsidRDefault="00AD2C82" w:rsidP="00AD2C82">
      <w:pPr>
        <w:rPr>
          <w:rFonts w:ascii="Times New Roman" w:hAnsi="Times New Roman" w:cs="Times New Roman"/>
          <w:b/>
          <w:sz w:val="24"/>
          <w:szCs w:val="24"/>
        </w:rPr>
      </w:pPr>
      <w:r>
        <w:rPr>
          <w:rFonts w:ascii="Times New Roman" w:hAnsi="Times New Roman" w:cs="Times New Roman"/>
          <w:b/>
          <w:sz w:val="24"/>
          <w:szCs w:val="24"/>
        </w:rPr>
        <w:t xml:space="preserve">                                                                       </w:t>
      </w:r>
      <w:r w:rsidR="00E663AB" w:rsidRPr="000563E9">
        <w:rPr>
          <w:rFonts w:ascii="Times New Roman" w:hAnsi="Times New Roman" w:cs="Times New Roman"/>
          <w:b/>
          <w:sz w:val="24"/>
          <w:szCs w:val="24"/>
        </w:rPr>
        <w:t xml:space="preserve">Раздел </w:t>
      </w:r>
      <w:r w:rsidR="00E663AB" w:rsidRPr="000563E9">
        <w:rPr>
          <w:rFonts w:ascii="Times New Roman" w:hAnsi="Times New Roman" w:cs="Times New Roman"/>
          <w:b/>
          <w:sz w:val="24"/>
          <w:szCs w:val="24"/>
          <w:lang w:val="en-US"/>
        </w:rPr>
        <w:t>II.</w:t>
      </w:r>
      <w:r w:rsidR="00E663AB" w:rsidRPr="000563E9">
        <w:rPr>
          <w:rFonts w:ascii="Times New Roman" w:hAnsi="Times New Roman" w:cs="Times New Roman"/>
          <w:b/>
          <w:sz w:val="24"/>
          <w:szCs w:val="24"/>
          <w:lang w:val="mn-MN"/>
        </w:rPr>
        <w:t xml:space="preserve"> Маша –врач</w:t>
      </w:r>
    </w:p>
    <w:tbl>
      <w:tblPr>
        <w:tblW w:w="0" w:type="auto"/>
        <w:tblInd w:w="704" w:type="dxa"/>
        <w:tblLook w:val="04A0"/>
      </w:tblPr>
      <w:tblGrid>
        <w:gridCol w:w="1389"/>
        <w:gridCol w:w="8363"/>
        <w:gridCol w:w="3957"/>
      </w:tblGrid>
      <w:tr w:rsidR="00E663AB" w:rsidRPr="000563E9" w:rsidTr="00932D74">
        <w:tc>
          <w:tcPr>
            <w:tcW w:w="1389" w:type="dxa"/>
          </w:tcPr>
          <w:p w:rsidR="00E663AB" w:rsidRPr="000563E9" w:rsidRDefault="00E663AB" w:rsidP="00E663AB">
            <w:pPr>
              <w:jc w:val="center"/>
              <w:rPr>
                <w:lang w:val="mn-MN"/>
              </w:rPr>
            </w:pPr>
            <w:r w:rsidRPr="000563E9">
              <w:rPr>
                <w:lang w:val="mn-MN"/>
              </w:rPr>
              <w:t>1</w:t>
            </w:r>
          </w:p>
          <w:p w:rsidR="00E663AB" w:rsidRPr="000563E9" w:rsidRDefault="00E663AB" w:rsidP="00E663AB">
            <w:pPr>
              <w:jc w:val="center"/>
              <w:rPr>
                <w:lang w:val="mn-MN"/>
              </w:rPr>
            </w:pPr>
            <w:r w:rsidRPr="000563E9">
              <w:rPr>
                <w:lang w:val="mn-MN"/>
              </w:rPr>
              <w:t>2</w:t>
            </w:r>
          </w:p>
          <w:p w:rsidR="00E663AB" w:rsidRPr="000563E9" w:rsidRDefault="00E663AB" w:rsidP="00E663AB">
            <w:pPr>
              <w:jc w:val="center"/>
              <w:rPr>
                <w:lang w:val="mn-MN"/>
              </w:rPr>
            </w:pPr>
            <w:r w:rsidRPr="000563E9">
              <w:rPr>
                <w:lang w:val="mn-MN"/>
              </w:rPr>
              <w:t>3</w:t>
            </w:r>
          </w:p>
          <w:p w:rsidR="00E663AB" w:rsidRPr="000563E9" w:rsidRDefault="00E663AB" w:rsidP="00E663AB">
            <w:pPr>
              <w:jc w:val="center"/>
              <w:rPr>
                <w:lang w:val="mn-MN"/>
              </w:rPr>
            </w:pPr>
            <w:r w:rsidRPr="000563E9">
              <w:rPr>
                <w:lang w:val="mn-MN"/>
              </w:rPr>
              <w:t>4</w:t>
            </w:r>
          </w:p>
          <w:p w:rsidR="00E663AB" w:rsidRPr="000563E9" w:rsidRDefault="00E663AB" w:rsidP="00E663AB">
            <w:pPr>
              <w:jc w:val="center"/>
              <w:rPr>
                <w:lang w:val="mn-MN"/>
              </w:rPr>
            </w:pPr>
            <w:r w:rsidRPr="000563E9">
              <w:rPr>
                <w:lang w:val="mn-MN"/>
              </w:rPr>
              <w:t>5</w:t>
            </w:r>
          </w:p>
          <w:p w:rsidR="00E663AB" w:rsidRPr="000563E9" w:rsidRDefault="00E663AB" w:rsidP="00E663AB">
            <w:pPr>
              <w:jc w:val="center"/>
              <w:rPr>
                <w:lang w:val="mn-MN"/>
              </w:rPr>
            </w:pPr>
            <w:r w:rsidRPr="000563E9">
              <w:rPr>
                <w:lang w:val="mn-MN"/>
              </w:rPr>
              <w:t>6</w:t>
            </w:r>
          </w:p>
          <w:p w:rsidR="00E663AB" w:rsidRPr="000563E9" w:rsidRDefault="00E663AB" w:rsidP="00E663AB">
            <w:pPr>
              <w:jc w:val="center"/>
              <w:rPr>
                <w:lang w:val="mn-MN"/>
              </w:rPr>
            </w:pPr>
            <w:r w:rsidRPr="000563E9">
              <w:rPr>
                <w:lang w:val="mn-MN"/>
              </w:rPr>
              <w:t>7</w:t>
            </w:r>
          </w:p>
          <w:p w:rsidR="00E663AB" w:rsidRPr="000563E9" w:rsidRDefault="00E663AB" w:rsidP="00E663AB">
            <w:pPr>
              <w:jc w:val="center"/>
              <w:rPr>
                <w:lang w:val="mn-MN"/>
              </w:rPr>
            </w:pPr>
          </w:p>
        </w:tc>
        <w:tc>
          <w:tcPr>
            <w:tcW w:w="8363" w:type="dxa"/>
          </w:tcPr>
          <w:p w:rsidR="00E663AB" w:rsidRPr="000563E9" w:rsidRDefault="00E663AB" w:rsidP="00E663AB">
            <w:pPr>
              <w:rPr>
                <w:lang w:val="mn-MN"/>
              </w:rPr>
            </w:pPr>
            <w:r w:rsidRPr="000563E9">
              <w:rPr>
                <w:lang w:val="mn-MN"/>
              </w:rPr>
              <w:t>Маша-врач.</w:t>
            </w:r>
          </w:p>
          <w:p w:rsidR="00E663AB" w:rsidRPr="000563E9" w:rsidRDefault="00E663AB" w:rsidP="00E663AB">
            <w:pPr>
              <w:rPr>
                <w:lang w:val="mn-MN"/>
              </w:rPr>
            </w:pPr>
            <w:r w:rsidRPr="000563E9">
              <w:rPr>
                <w:lang w:val="mn-MN"/>
              </w:rPr>
              <w:t>Сейчас мы будем рисовать.</w:t>
            </w:r>
          </w:p>
          <w:p w:rsidR="00E663AB" w:rsidRPr="000563E9" w:rsidRDefault="00E663AB" w:rsidP="00E663AB">
            <w:r w:rsidRPr="000563E9">
              <w:t>Маша – фотограф.</w:t>
            </w:r>
          </w:p>
          <w:p w:rsidR="00E663AB" w:rsidRPr="000563E9" w:rsidRDefault="00E663AB" w:rsidP="00E663AB">
            <w:r w:rsidRPr="000563E9">
              <w:t>Я рисую.</w:t>
            </w:r>
          </w:p>
          <w:p w:rsidR="00E663AB" w:rsidRPr="000563E9" w:rsidRDefault="00E663AB" w:rsidP="00E663AB">
            <w:r w:rsidRPr="000563E9">
              <w:t>Потанцуем с Машей</w:t>
            </w:r>
          </w:p>
          <w:p w:rsidR="00E663AB" w:rsidRPr="000563E9" w:rsidRDefault="00E663AB" w:rsidP="00E663AB">
            <w:r w:rsidRPr="000563E9">
              <w:t>У тебя есть мяч?</w:t>
            </w:r>
          </w:p>
          <w:p w:rsidR="00E663AB" w:rsidRPr="000563E9" w:rsidRDefault="00E663AB" w:rsidP="00932D74">
            <w:pPr>
              <w:jc w:val="both"/>
            </w:pPr>
            <w:r w:rsidRPr="000563E9">
              <w:t>Контрольная работа</w:t>
            </w:r>
          </w:p>
        </w:tc>
        <w:tc>
          <w:tcPr>
            <w:tcW w:w="3957" w:type="dxa"/>
          </w:tcPr>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0563E9" w:rsidRDefault="00E663AB" w:rsidP="00E663AB">
            <w:pPr>
              <w:jc w:val="center"/>
            </w:pPr>
            <w:r w:rsidRPr="000563E9">
              <w:t>1</w:t>
            </w:r>
          </w:p>
          <w:p w:rsidR="00E663AB" w:rsidRPr="00932D74" w:rsidRDefault="00E663AB" w:rsidP="00932D74">
            <w:pPr>
              <w:jc w:val="center"/>
            </w:pPr>
            <w:r w:rsidRPr="000563E9">
              <w:t>1</w:t>
            </w:r>
          </w:p>
        </w:tc>
      </w:tr>
    </w:tbl>
    <w:p w:rsidR="00932D74" w:rsidRDefault="00932D74" w:rsidP="00460D47">
      <w:pPr>
        <w:jc w:val="center"/>
        <w:rPr>
          <w:rFonts w:ascii="Times New Roman" w:hAnsi="Times New Roman" w:cs="Times New Roman"/>
          <w:sz w:val="24"/>
          <w:szCs w:val="24"/>
        </w:rPr>
      </w:pPr>
    </w:p>
    <w:p w:rsidR="00E663AB" w:rsidRPr="00460D47" w:rsidRDefault="00E663AB" w:rsidP="00460D47">
      <w:pPr>
        <w:jc w:val="center"/>
        <w:rPr>
          <w:rFonts w:ascii="Times New Roman" w:hAnsi="Times New Roman" w:cs="Times New Roman"/>
          <w:sz w:val="24"/>
          <w:szCs w:val="24"/>
        </w:rPr>
      </w:pPr>
      <w:r w:rsidRPr="000563E9">
        <w:rPr>
          <w:rFonts w:ascii="Times New Roman" w:hAnsi="Times New Roman" w:cs="Times New Roman"/>
          <w:sz w:val="24"/>
          <w:szCs w:val="24"/>
          <w:lang w:val="mn-MN"/>
        </w:rPr>
        <w:t>.</w:t>
      </w:r>
      <w:r w:rsidRPr="000563E9">
        <w:rPr>
          <w:rFonts w:ascii="Times New Roman" w:hAnsi="Times New Roman" w:cs="Times New Roman"/>
          <w:b/>
          <w:sz w:val="24"/>
          <w:szCs w:val="24"/>
        </w:rPr>
        <w:t xml:space="preserve">Раздел </w:t>
      </w:r>
      <w:r w:rsidRPr="000563E9">
        <w:rPr>
          <w:rFonts w:ascii="Times New Roman" w:hAnsi="Times New Roman" w:cs="Times New Roman"/>
          <w:b/>
          <w:sz w:val="24"/>
          <w:szCs w:val="24"/>
          <w:lang w:val="en-US"/>
        </w:rPr>
        <w:t>III</w:t>
      </w:r>
      <w:r w:rsidRPr="000563E9">
        <w:rPr>
          <w:rFonts w:ascii="Times New Roman" w:hAnsi="Times New Roman" w:cs="Times New Roman"/>
          <w:b/>
          <w:sz w:val="24"/>
          <w:szCs w:val="24"/>
        </w:rPr>
        <w:t>. В гостях у Мишки.</w:t>
      </w:r>
    </w:p>
    <w:tbl>
      <w:tblPr>
        <w:tblW w:w="0" w:type="auto"/>
        <w:tblInd w:w="704" w:type="dxa"/>
        <w:tblLook w:val="04A0"/>
      </w:tblPr>
      <w:tblGrid>
        <w:gridCol w:w="1843"/>
        <w:gridCol w:w="8080"/>
        <w:gridCol w:w="3827"/>
      </w:tblGrid>
      <w:tr w:rsidR="00E663AB" w:rsidRPr="000563E9" w:rsidTr="00E663AB">
        <w:tc>
          <w:tcPr>
            <w:tcW w:w="1843" w:type="dxa"/>
          </w:tcPr>
          <w:p w:rsidR="00E663AB" w:rsidRPr="000563E9" w:rsidRDefault="00E663AB" w:rsidP="00932D74">
            <w:pPr>
              <w:spacing w:line="240" w:lineRule="auto"/>
              <w:jc w:val="center"/>
            </w:pPr>
            <w:r w:rsidRPr="000563E9">
              <w:lastRenderedPageBreak/>
              <w:t>1</w:t>
            </w:r>
          </w:p>
          <w:p w:rsidR="00E663AB" w:rsidRPr="000563E9" w:rsidRDefault="00E663AB" w:rsidP="00932D74">
            <w:pPr>
              <w:spacing w:line="240" w:lineRule="auto"/>
              <w:jc w:val="center"/>
            </w:pPr>
            <w:r w:rsidRPr="000563E9">
              <w:t>2</w:t>
            </w:r>
          </w:p>
          <w:p w:rsidR="00E663AB" w:rsidRPr="000563E9" w:rsidRDefault="00E663AB" w:rsidP="00932D74">
            <w:pPr>
              <w:spacing w:line="240" w:lineRule="auto"/>
              <w:jc w:val="center"/>
            </w:pPr>
            <w:r w:rsidRPr="000563E9">
              <w:t>3</w:t>
            </w:r>
          </w:p>
          <w:p w:rsidR="00E663AB" w:rsidRPr="000563E9" w:rsidRDefault="00E663AB" w:rsidP="00932D74">
            <w:pPr>
              <w:spacing w:line="240" w:lineRule="auto"/>
              <w:jc w:val="center"/>
            </w:pPr>
            <w:r w:rsidRPr="000563E9">
              <w:t>4</w:t>
            </w:r>
          </w:p>
          <w:p w:rsidR="00E663AB" w:rsidRPr="000563E9" w:rsidRDefault="00E663AB" w:rsidP="00932D74">
            <w:pPr>
              <w:spacing w:line="240" w:lineRule="auto"/>
              <w:jc w:val="center"/>
            </w:pPr>
            <w:r w:rsidRPr="000563E9">
              <w:t>5</w:t>
            </w:r>
          </w:p>
          <w:p w:rsidR="00E663AB" w:rsidRPr="000563E9" w:rsidRDefault="00E663AB" w:rsidP="00932D74">
            <w:pPr>
              <w:spacing w:line="240" w:lineRule="auto"/>
              <w:jc w:val="center"/>
            </w:pPr>
            <w:r w:rsidRPr="000563E9">
              <w:t>6</w:t>
            </w:r>
          </w:p>
          <w:p w:rsidR="00E663AB" w:rsidRPr="000563E9" w:rsidRDefault="00E663AB" w:rsidP="00932D74">
            <w:pPr>
              <w:spacing w:line="240" w:lineRule="auto"/>
              <w:jc w:val="center"/>
            </w:pPr>
            <w:r w:rsidRPr="000563E9">
              <w:t>7</w:t>
            </w:r>
          </w:p>
          <w:p w:rsidR="00E663AB" w:rsidRPr="000563E9" w:rsidRDefault="00E663AB" w:rsidP="00932D74">
            <w:pPr>
              <w:spacing w:line="240" w:lineRule="auto"/>
              <w:jc w:val="center"/>
            </w:pPr>
            <w:r w:rsidRPr="000563E9">
              <w:t>8</w:t>
            </w:r>
          </w:p>
          <w:p w:rsidR="00E663AB" w:rsidRPr="000563E9" w:rsidRDefault="00E663AB" w:rsidP="00932D74">
            <w:pPr>
              <w:spacing w:line="240" w:lineRule="auto"/>
              <w:jc w:val="center"/>
            </w:pPr>
            <w:r w:rsidRPr="000563E9">
              <w:t>9</w:t>
            </w:r>
          </w:p>
          <w:p w:rsidR="00E663AB" w:rsidRPr="000563E9" w:rsidRDefault="00E663AB" w:rsidP="00932D74">
            <w:pPr>
              <w:spacing w:line="240" w:lineRule="auto"/>
              <w:jc w:val="center"/>
            </w:pPr>
            <w:r w:rsidRPr="000563E9">
              <w:t>10</w:t>
            </w:r>
          </w:p>
          <w:p w:rsidR="00E663AB" w:rsidRPr="000563E9" w:rsidRDefault="00E663AB" w:rsidP="00932D74">
            <w:pPr>
              <w:spacing w:line="240" w:lineRule="auto"/>
              <w:jc w:val="center"/>
            </w:pPr>
          </w:p>
        </w:tc>
        <w:tc>
          <w:tcPr>
            <w:tcW w:w="8080" w:type="dxa"/>
          </w:tcPr>
          <w:p w:rsidR="00E663AB" w:rsidRPr="000563E9" w:rsidRDefault="00E663AB" w:rsidP="00932D74">
            <w:pPr>
              <w:spacing w:line="240" w:lineRule="auto"/>
            </w:pPr>
            <w:r w:rsidRPr="000563E9">
              <w:t>В гостях у мишки.</w:t>
            </w:r>
          </w:p>
          <w:p w:rsidR="00E663AB" w:rsidRPr="000563E9" w:rsidRDefault="00E663AB" w:rsidP="00932D74">
            <w:pPr>
              <w:spacing w:line="240" w:lineRule="auto"/>
            </w:pPr>
            <w:r w:rsidRPr="000563E9">
              <w:t>Я вас приглашаю на день рождения.</w:t>
            </w:r>
          </w:p>
          <w:p w:rsidR="00E663AB" w:rsidRPr="000563E9" w:rsidRDefault="00E663AB" w:rsidP="00932D74">
            <w:pPr>
              <w:spacing w:line="240" w:lineRule="auto"/>
            </w:pPr>
            <w:r w:rsidRPr="000563E9">
              <w:t>Моя комната.</w:t>
            </w:r>
          </w:p>
          <w:p w:rsidR="00E663AB" w:rsidRPr="000563E9" w:rsidRDefault="00E663AB" w:rsidP="00932D74">
            <w:pPr>
              <w:spacing w:line="240" w:lineRule="auto"/>
            </w:pPr>
            <w:r w:rsidRPr="000563E9">
              <w:t>Где кошка.</w:t>
            </w:r>
          </w:p>
          <w:p w:rsidR="00E663AB" w:rsidRPr="000563E9" w:rsidRDefault="00E663AB" w:rsidP="00932D74">
            <w:pPr>
              <w:spacing w:line="240" w:lineRule="auto"/>
            </w:pPr>
            <w:r w:rsidRPr="000563E9">
              <w:t>Национальный праздник «Сагаалган».</w:t>
            </w:r>
          </w:p>
          <w:p w:rsidR="00E663AB" w:rsidRPr="000563E9" w:rsidRDefault="00E663AB" w:rsidP="00932D74">
            <w:pPr>
              <w:spacing w:line="240" w:lineRule="auto"/>
            </w:pPr>
            <w:r w:rsidRPr="000563E9">
              <w:t>Кухня бурятская.</w:t>
            </w:r>
          </w:p>
          <w:p w:rsidR="00E663AB" w:rsidRPr="000563E9" w:rsidRDefault="00E663AB" w:rsidP="00932D74">
            <w:pPr>
              <w:spacing w:line="240" w:lineRule="auto"/>
            </w:pPr>
            <w:r w:rsidRPr="000563E9">
              <w:t>Продукты</w:t>
            </w:r>
          </w:p>
          <w:p w:rsidR="00E663AB" w:rsidRPr="000563E9" w:rsidRDefault="00E663AB" w:rsidP="00932D74">
            <w:pPr>
              <w:spacing w:line="240" w:lineRule="auto"/>
            </w:pPr>
            <w:r w:rsidRPr="000563E9">
              <w:t>Бурятская одежда</w:t>
            </w:r>
          </w:p>
          <w:p w:rsidR="00E663AB" w:rsidRPr="000563E9" w:rsidRDefault="00E663AB" w:rsidP="00932D74">
            <w:pPr>
              <w:spacing w:line="240" w:lineRule="auto"/>
            </w:pPr>
            <w:r w:rsidRPr="000563E9">
              <w:t>Домашняя работа</w:t>
            </w:r>
          </w:p>
          <w:p w:rsidR="00E663AB" w:rsidRPr="000563E9" w:rsidRDefault="00E663AB" w:rsidP="00932D74">
            <w:pPr>
              <w:spacing w:line="240" w:lineRule="auto"/>
            </w:pPr>
            <w:r w:rsidRPr="000563E9">
              <w:t>Контрольная работа.</w:t>
            </w:r>
          </w:p>
        </w:tc>
        <w:tc>
          <w:tcPr>
            <w:tcW w:w="3827" w:type="dxa"/>
          </w:tcPr>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pPr>
          </w:p>
        </w:tc>
      </w:tr>
    </w:tbl>
    <w:p w:rsidR="00E663AB" w:rsidRPr="000563E9" w:rsidRDefault="00460D47" w:rsidP="00460D47">
      <w:pPr>
        <w:rPr>
          <w:rFonts w:ascii="Times New Roman" w:hAnsi="Times New Roman" w:cs="Times New Roman"/>
          <w:b/>
          <w:sz w:val="24"/>
          <w:szCs w:val="24"/>
        </w:rPr>
      </w:pPr>
      <w:r>
        <w:rPr>
          <w:rFonts w:ascii="Times New Roman" w:hAnsi="Times New Roman" w:cs="Times New Roman"/>
          <w:b/>
          <w:sz w:val="24"/>
          <w:szCs w:val="24"/>
        </w:rPr>
        <w:t xml:space="preserve">                                                                                                                </w:t>
      </w:r>
      <w:r w:rsidR="00E663AB" w:rsidRPr="000563E9">
        <w:rPr>
          <w:rFonts w:ascii="Times New Roman" w:hAnsi="Times New Roman" w:cs="Times New Roman"/>
          <w:b/>
          <w:sz w:val="24"/>
          <w:szCs w:val="24"/>
        </w:rPr>
        <w:t xml:space="preserve">Раздел </w:t>
      </w:r>
      <w:r w:rsidR="00E663AB" w:rsidRPr="000563E9">
        <w:rPr>
          <w:rFonts w:ascii="Times New Roman" w:hAnsi="Times New Roman" w:cs="Times New Roman"/>
          <w:b/>
          <w:sz w:val="24"/>
          <w:szCs w:val="24"/>
          <w:lang w:val="en-US"/>
        </w:rPr>
        <w:t>IV.</w:t>
      </w:r>
      <w:r w:rsidR="00E663AB" w:rsidRPr="000563E9">
        <w:rPr>
          <w:rFonts w:ascii="Times New Roman" w:hAnsi="Times New Roman" w:cs="Times New Roman"/>
          <w:b/>
          <w:sz w:val="24"/>
          <w:szCs w:val="24"/>
        </w:rPr>
        <w:t xml:space="preserve"> Время.</w:t>
      </w:r>
    </w:p>
    <w:tbl>
      <w:tblPr>
        <w:tblW w:w="0" w:type="auto"/>
        <w:tblInd w:w="704" w:type="dxa"/>
        <w:tblLook w:val="04A0"/>
      </w:tblPr>
      <w:tblGrid>
        <w:gridCol w:w="1843"/>
        <w:gridCol w:w="8080"/>
        <w:gridCol w:w="3827"/>
      </w:tblGrid>
      <w:tr w:rsidR="00E663AB" w:rsidRPr="000563E9" w:rsidTr="00E663AB">
        <w:tc>
          <w:tcPr>
            <w:tcW w:w="1843" w:type="dxa"/>
          </w:tcPr>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2</w:t>
            </w:r>
          </w:p>
          <w:p w:rsidR="00E663AB" w:rsidRPr="000563E9" w:rsidRDefault="00E663AB" w:rsidP="00932D74">
            <w:pPr>
              <w:spacing w:line="240" w:lineRule="auto"/>
              <w:jc w:val="center"/>
            </w:pPr>
            <w:r w:rsidRPr="000563E9">
              <w:t>3</w:t>
            </w:r>
          </w:p>
          <w:p w:rsidR="00E663AB" w:rsidRPr="000563E9" w:rsidRDefault="00E663AB" w:rsidP="00932D74">
            <w:pPr>
              <w:spacing w:line="240" w:lineRule="auto"/>
              <w:jc w:val="center"/>
            </w:pPr>
            <w:r w:rsidRPr="000563E9">
              <w:t>4</w:t>
            </w:r>
          </w:p>
          <w:p w:rsidR="00E663AB" w:rsidRPr="000563E9" w:rsidRDefault="00E663AB" w:rsidP="00932D74">
            <w:pPr>
              <w:spacing w:line="240" w:lineRule="auto"/>
              <w:jc w:val="center"/>
            </w:pPr>
            <w:r w:rsidRPr="000563E9">
              <w:t>5</w:t>
            </w:r>
          </w:p>
          <w:p w:rsidR="00E663AB" w:rsidRPr="000563E9" w:rsidRDefault="00E663AB" w:rsidP="00932D74">
            <w:pPr>
              <w:spacing w:line="240" w:lineRule="auto"/>
              <w:jc w:val="center"/>
            </w:pPr>
            <w:r w:rsidRPr="000563E9">
              <w:t>6</w:t>
            </w:r>
          </w:p>
          <w:p w:rsidR="00E663AB" w:rsidRPr="000563E9" w:rsidRDefault="00E663AB" w:rsidP="00932D74">
            <w:pPr>
              <w:spacing w:line="240" w:lineRule="auto"/>
              <w:jc w:val="center"/>
            </w:pPr>
            <w:r w:rsidRPr="000563E9">
              <w:t>7</w:t>
            </w:r>
          </w:p>
          <w:p w:rsidR="00E663AB" w:rsidRPr="000563E9" w:rsidRDefault="00E663AB" w:rsidP="00932D74">
            <w:pPr>
              <w:spacing w:line="240" w:lineRule="auto"/>
              <w:jc w:val="center"/>
            </w:pPr>
            <w:r w:rsidRPr="000563E9">
              <w:t>8</w:t>
            </w:r>
          </w:p>
          <w:p w:rsidR="00E663AB" w:rsidRPr="000563E9" w:rsidRDefault="00E663AB" w:rsidP="00932D74">
            <w:pPr>
              <w:spacing w:line="240" w:lineRule="auto"/>
              <w:jc w:val="center"/>
            </w:pPr>
          </w:p>
        </w:tc>
        <w:tc>
          <w:tcPr>
            <w:tcW w:w="8080" w:type="dxa"/>
          </w:tcPr>
          <w:p w:rsidR="00E663AB" w:rsidRPr="000563E9" w:rsidRDefault="00E663AB" w:rsidP="00932D74">
            <w:pPr>
              <w:spacing w:line="240" w:lineRule="auto"/>
            </w:pPr>
            <w:r w:rsidRPr="000563E9">
              <w:t>Сколько время.</w:t>
            </w:r>
          </w:p>
          <w:p w:rsidR="00E663AB" w:rsidRPr="000563E9" w:rsidRDefault="00E663AB" w:rsidP="00932D74">
            <w:pPr>
              <w:spacing w:line="240" w:lineRule="auto"/>
            </w:pPr>
            <w:r w:rsidRPr="000563E9">
              <w:t>Дни недели.</w:t>
            </w:r>
          </w:p>
          <w:p w:rsidR="00E663AB" w:rsidRPr="000563E9" w:rsidRDefault="00E663AB" w:rsidP="00932D74">
            <w:pPr>
              <w:spacing w:line="240" w:lineRule="auto"/>
            </w:pPr>
            <w:r w:rsidRPr="000563E9">
              <w:t>Мои планы.</w:t>
            </w:r>
          </w:p>
          <w:p w:rsidR="00E663AB" w:rsidRPr="000563E9" w:rsidRDefault="00E663AB" w:rsidP="00932D74">
            <w:pPr>
              <w:spacing w:line="240" w:lineRule="auto"/>
            </w:pPr>
            <w:r w:rsidRPr="000563E9">
              <w:t>Остров Замби.</w:t>
            </w:r>
          </w:p>
          <w:p w:rsidR="00E663AB" w:rsidRPr="000563E9" w:rsidRDefault="00E663AB" w:rsidP="00932D74">
            <w:pPr>
              <w:spacing w:line="240" w:lineRule="auto"/>
            </w:pPr>
            <w:r w:rsidRPr="000563E9">
              <w:t>Растения родного края.</w:t>
            </w:r>
          </w:p>
          <w:p w:rsidR="00E663AB" w:rsidRPr="000563E9" w:rsidRDefault="00E663AB" w:rsidP="00932D74">
            <w:pPr>
              <w:spacing w:line="240" w:lineRule="auto"/>
            </w:pPr>
            <w:r w:rsidRPr="000563E9">
              <w:t>В гостях у Мали.</w:t>
            </w:r>
          </w:p>
          <w:p w:rsidR="00E663AB" w:rsidRPr="000563E9" w:rsidRDefault="00E663AB" w:rsidP="00932D74">
            <w:pPr>
              <w:spacing w:line="240" w:lineRule="auto"/>
            </w:pPr>
            <w:r w:rsidRPr="000563E9">
              <w:t>Знакомство с песней «Часыгайдуун».</w:t>
            </w:r>
          </w:p>
          <w:p w:rsidR="00E663AB" w:rsidRPr="000563E9" w:rsidRDefault="00E663AB" w:rsidP="00932D74">
            <w:pPr>
              <w:spacing w:line="240" w:lineRule="auto"/>
            </w:pPr>
            <w:r w:rsidRPr="000563E9">
              <w:t>Контрольная работа.</w:t>
            </w:r>
          </w:p>
          <w:p w:rsidR="00E663AB" w:rsidRPr="000563E9" w:rsidRDefault="00E663AB" w:rsidP="00932D74">
            <w:pPr>
              <w:spacing w:line="240" w:lineRule="auto"/>
            </w:pPr>
          </w:p>
        </w:tc>
        <w:tc>
          <w:tcPr>
            <w:tcW w:w="3827" w:type="dxa"/>
          </w:tcPr>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jc w:val="center"/>
            </w:pPr>
            <w:r w:rsidRPr="000563E9">
              <w:t>1</w:t>
            </w:r>
          </w:p>
          <w:p w:rsidR="00E663AB" w:rsidRPr="000563E9" w:rsidRDefault="00E663AB" w:rsidP="00932D74">
            <w:pPr>
              <w:spacing w:line="240" w:lineRule="auto"/>
            </w:pPr>
          </w:p>
        </w:tc>
      </w:tr>
    </w:tbl>
    <w:p w:rsidR="00460D47" w:rsidRDefault="00460D47" w:rsidP="00E663AB">
      <w:pPr>
        <w:pStyle w:val="c2"/>
        <w:tabs>
          <w:tab w:val="left" w:pos="6585"/>
        </w:tabs>
        <w:spacing w:before="0" w:beforeAutospacing="0" w:after="0" w:afterAutospacing="0" w:line="300" w:lineRule="atLeast"/>
        <w:rPr>
          <w:rFonts w:ascii="&amp;quot" w:hAnsi="&amp;quot"/>
          <w:color w:val="000000"/>
          <w:sz w:val="20"/>
          <w:szCs w:val="20"/>
        </w:rPr>
      </w:pPr>
    </w:p>
    <w:p w:rsidR="00460D47" w:rsidRDefault="00460D47" w:rsidP="00E663AB">
      <w:pPr>
        <w:pStyle w:val="c2"/>
        <w:tabs>
          <w:tab w:val="left" w:pos="6585"/>
        </w:tabs>
        <w:spacing w:before="0" w:beforeAutospacing="0" w:after="0" w:afterAutospacing="0" w:line="300" w:lineRule="atLeast"/>
        <w:rPr>
          <w:rFonts w:ascii="&amp;quot" w:hAnsi="&amp;quot"/>
          <w:color w:val="000000"/>
          <w:sz w:val="20"/>
          <w:szCs w:val="20"/>
        </w:rPr>
      </w:pPr>
    </w:p>
    <w:p w:rsidR="00460D47" w:rsidRDefault="00460D47" w:rsidP="00E663AB">
      <w:pPr>
        <w:pStyle w:val="c2"/>
        <w:tabs>
          <w:tab w:val="left" w:pos="6585"/>
        </w:tabs>
        <w:spacing w:before="0" w:beforeAutospacing="0" w:after="0" w:afterAutospacing="0" w:line="300" w:lineRule="atLeast"/>
        <w:rPr>
          <w:rFonts w:ascii="&amp;quot" w:hAnsi="&amp;quot"/>
          <w:color w:val="000000"/>
          <w:sz w:val="20"/>
          <w:szCs w:val="20"/>
        </w:rPr>
      </w:pPr>
    </w:p>
    <w:p w:rsidR="00460D47" w:rsidRDefault="00460D47" w:rsidP="00E663AB">
      <w:pPr>
        <w:pStyle w:val="c2"/>
        <w:tabs>
          <w:tab w:val="left" w:pos="6585"/>
        </w:tabs>
        <w:spacing w:before="0" w:beforeAutospacing="0" w:after="0" w:afterAutospacing="0" w:line="300" w:lineRule="atLeast"/>
        <w:rPr>
          <w:rFonts w:ascii="&amp;quot" w:hAnsi="&amp;quot"/>
          <w:color w:val="000000"/>
          <w:sz w:val="20"/>
          <w:szCs w:val="20"/>
        </w:rPr>
      </w:pPr>
    </w:p>
    <w:p w:rsidR="00932D74" w:rsidRDefault="00932D74" w:rsidP="00DC3579">
      <w:pPr>
        <w:widowControl w:val="0"/>
        <w:suppressAutoHyphens/>
        <w:autoSpaceDE w:val="0"/>
        <w:spacing w:after="0" w:line="240" w:lineRule="auto"/>
        <w:rPr>
          <w:rFonts w:ascii="Times New Roman" w:eastAsia="Times New Roman" w:hAnsi="Times New Roman"/>
          <w:b/>
          <w:sz w:val="28"/>
          <w:szCs w:val="28"/>
          <w:lang w:eastAsia="ar-SA"/>
        </w:rPr>
      </w:pPr>
    </w:p>
    <w:p w:rsidR="00460D47" w:rsidRPr="009C43CB" w:rsidRDefault="00460D47" w:rsidP="00DC3579">
      <w:pPr>
        <w:widowControl w:val="0"/>
        <w:suppressAutoHyphens/>
        <w:autoSpaceDE w:val="0"/>
        <w:spacing w:after="0" w:line="240" w:lineRule="auto"/>
        <w:rPr>
          <w:rFonts w:ascii="Times New Roman" w:eastAsia="Times New Roman" w:hAnsi="Times New Roman"/>
          <w:sz w:val="24"/>
          <w:szCs w:val="24"/>
          <w:lang w:eastAsia="ar-SA"/>
        </w:rPr>
      </w:pPr>
      <w:r w:rsidRPr="00D821F3">
        <w:rPr>
          <w:rFonts w:ascii="Times New Roman" w:eastAsia="Times New Roman" w:hAnsi="Times New Roman"/>
          <w:b/>
          <w:sz w:val="28"/>
          <w:szCs w:val="28"/>
          <w:lang w:eastAsia="ar-SA"/>
        </w:rPr>
        <w:t>Рабочая программа по учебному предмету «Бурятский язык» для 4х классов</w:t>
      </w:r>
      <w:r w:rsidRPr="009C43CB">
        <w:rPr>
          <w:rFonts w:ascii="Times New Roman" w:eastAsia="Times New Roman" w:hAnsi="Times New Roman"/>
          <w:sz w:val="24"/>
          <w:szCs w:val="24"/>
          <w:lang w:eastAsia="ar-SA"/>
        </w:rPr>
        <w:t xml:space="preserve"> составлена на основе следующих нормативных документов:</w:t>
      </w:r>
    </w:p>
    <w:p w:rsidR="00460D47" w:rsidRPr="009C43CB" w:rsidRDefault="00460D47" w:rsidP="00DC3579">
      <w:pPr>
        <w:widowControl w:val="0"/>
        <w:suppressAutoHyphens/>
        <w:autoSpaceDE w:val="0"/>
        <w:spacing w:after="0" w:line="240" w:lineRule="auto"/>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 Федерального государственного образовательного стандарта основного общего образования (ФГОС ООО) от 17 декабря 2010, № 1987;</w:t>
      </w:r>
    </w:p>
    <w:p w:rsidR="00460D47" w:rsidRPr="009C43CB" w:rsidRDefault="00460D47" w:rsidP="00DC3579">
      <w:pPr>
        <w:widowControl w:val="0"/>
        <w:suppressAutoHyphens/>
        <w:autoSpaceDE w:val="0"/>
        <w:spacing w:after="0" w:line="240" w:lineRule="auto"/>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-Федерального закона об образовании» В Российской Федерации от 29 декабря 2012, № 273 ФЗ</w:t>
      </w:r>
    </w:p>
    <w:p w:rsidR="00460D47" w:rsidRPr="009C43CB" w:rsidRDefault="00460D47" w:rsidP="00DC3579">
      <w:pPr>
        <w:widowControl w:val="0"/>
        <w:suppressAutoHyphens/>
        <w:autoSpaceDE w:val="0"/>
        <w:spacing w:after="0" w:line="240" w:lineRule="auto"/>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-Федерального перечня учебников, утверждённого Минобрнауки (приказ №253 от 31.03.140;</w:t>
      </w:r>
      <w:r w:rsidR="00DC3579">
        <w:rPr>
          <w:rFonts w:ascii="Times New Roman" w:eastAsia="Times New Roman" w:hAnsi="Times New Roman"/>
          <w:sz w:val="24"/>
          <w:szCs w:val="24"/>
          <w:lang w:eastAsia="ar-SA"/>
        </w:rPr>
        <w:tab/>
      </w:r>
      <w:r w:rsidRPr="009C43CB">
        <w:rPr>
          <w:rFonts w:ascii="Times New Roman" w:eastAsia="Times New Roman" w:hAnsi="Times New Roman"/>
          <w:sz w:val="24"/>
          <w:szCs w:val="24"/>
          <w:lang w:eastAsia="ar-SA"/>
        </w:rPr>
        <w:t>- «О языках народов РБ» (принятого в июле 1992).</w:t>
      </w:r>
    </w:p>
    <w:p w:rsidR="00460D47" w:rsidRPr="009C43CB" w:rsidRDefault="00460D47" w:rsidP="00DC3579">
      <w:pPr>
        <w:widowControl w:val="0"/>
        <w:suppressAutoHyphens/>
        <w:autoSpaceDE w:val="0"/>
        <w:spacing w:after="0" w:line="240" w:lineRule="auto"/>
        <w:ind w:firstLine="567"/>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-,примерной программы по бурятскому языку как государственному, с учетом авторской программы по «Амар мэндэ-э!» Г-Х.Ц. Гунжитова Издательство «Бэлиг» Улан-Удэ 2016 г.</w:t>
      </w:r>
    </w:p>
    <w:p w:rsidR="00460D47" w:rsidRPr="009C43CB" w:rsidRDefault="00460D47" w:rsidP="00DC3579">
      <w:pPr>
        <w:widowControl w:val="0"/>
        <w:suppressAutoHyphens/>
        <w:autoSpaceDE w:val="0"/>
        <w:spacing w:after="0" w:line="240" w:lineRule="auto"/>
        <w:ind w:firstLine="567"/>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Рабочая программа ориентирована на использование УМК : «Амар мэндэ-э!» (третий год           обучения) Г-Х.Ц.Гунжитова,С.А.Дашиева, Б.Д.Цырендоржиева Издательство «Бэлиг» Улан-Удэ 2016 г. Рабочая тетрадь «Амар мэндэ-э!» .Аудиоприложения. Издательство «Бэлиг» Улан-Удэ 2016 г. Данная программа предназначена для учащихся 4 класса из расчета 2 часа в неделю, общее колич</w:t>
      </w:r>
      <w:r>
        <w:rPr>
          <w:rFonts w:ascii="Times New Roman" w:eastAsia="Times New Roman" w:hAnsi="Times New Roman"/>
          <w:sz w:val="24"/>
          <w:szCs w:val="24"/>
          <w:lang w:eastAsia="ar-SA"/>
        </w:rPr>
        <w:t>ество часов - 34</w:t>
      </w:r>
      <w:r w:rsidRPr="009C43CB">
        <w:rPr>
          <w:rFonts w:ascii="Times New Roman" w:eastAsia="Times New Roman" w:hAnsi="Times New Roman"/>
          <w:sz w:val="24"/>
          <w:szCs w:val="24"/>
          <w:lang w:eastAsia="ar-SA"/>
        </w:rPr>
        <w:t>. Содержание программы соответствует программе развития школы в которой предусмотрено развитие интеллектуальных и творческих способностей учащихся и их самостоятельности.</w:t>
      </w:r>
    </w:p>
    <w:p w:rsidR="00460D47" w:rsidRPr="009C43CB" w:rsidRDefault="00460D47" w:rsidP="00DC3579">
      <w:pPr>
        <w:widowControl w:val="0"/>
        <w:suppressAutoHyphens/>
        <w:autoSpaceDE w:val="0"/>
        <w:spacing w:after="0" w:line="240" w:lineRule="auto"/>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Национально-региональный компонент образовательного стандарта обеспечивает особые потребности и</w:t>
      </w:r>
      <w:r w:rsidR="00DC3579">
        <w:rPr>
          <w:rFonts w:ascii="Times New Roman" w:eastAsia="Times New Roman" w:hAnsi="Times New Roman"/>
          <w:sz w:val="24"/>
          <w:szCs w:val="24"/>
          <w:lang w:eastAsia="ar-SA"/>
        </w:rPr>
        <w:t xml:space="preserve"> интересы в области образования</w:t>
      </w:r>
      <w:r w:rsidRPr="009C43CB">
        <w:rPr>
          <w:rFonts w:ascii="Times New Roman" w:eastAsia="Times New Roman" w:hAnsi="Times New Roman"/>
          <w:sz w:val="24"/>
          <w:szCs w:val="24"/>
          <w:lang w:eastAsia="ar-SA"/>
        </w:rPr>
        <w:t>народов страны и включает в себя ту часть содержания образования, в которой отражено региональное и национальное своеобразие культуры. Внедрение национально-регионального компонента содержания образования позволяет решать следующие проблемы:</w:t>
      </w:r>
    </w:p>
    <w:p w:rsidR="00460D47" w:rsidRPr="009C43C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 формированию личности выпускника как достойного гражданина, знатока, пользователя и создателя культурных ценностей и традиций России;</w:t>
      </w:r>
    </w:p>
    <w:p w:rsidR="00460D47" w:rsidRPr="009C43C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 социализации молодого поколения республики по месту рождения и проживания;</w:t>
      </w:r>
    </w:p>
    <w:p w:rsidR="00460D47" w:rsidRPr="009C43C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 возрождению национального самосознания как важнейшего фактора формирования духовных и нравственных основ личности;</w:t>
      </w:r>
    </w:p>
    <w:p w:rsidR="00460D47" w:rsidRPr="009C43C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 развитию устойчивого понимания ценностного социокультурного вклада народов Бурятии в историю российской цивилизации;</w:t>
      </w:r>
    </w:p>
    <w:p w:rsidR="00460D47" w:rsidRPr="009C43C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 формированию у учащихся навыков поисково-исследовательской работы, сбор, обработка и систематизация полевого историко-этнографического материала.</w:t>
      </w:r>
    </w:p>
    <w:p w:rsidR="00460D47" w:rsidRPr="009C43CB" w:rsidRDefault="00460D47" w:rsidP="00DC3579">
      <w:pPr>
        <w:widowControl w:val="0"/>
        <w:suppressAutoHyphens/>
        <w:autoSpaceDE w:val="0"/>
        <w:spacing w:after="0" w:line="240" w:lineRule="auto"/>
        <w:ind w:firstLine="567"/>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Цели регионального компонента: Расширить, углубить и конкретизировать содержание федерального компонента по бурятскому языку; Способствовать формированию личности как достойного представителя нового поколения.</w:t>
      </w:r>
    </w:p>
    <w:p w:rsidR="00460D47" w:rsidRPr="009C43C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Задачи регионального компонента:- создать условия для овладения каждым учащимся способностью понимать и читать несложные аутентичные тексты с целью понимания основного содержания, деталей, извлечения специальной информации о родном крае, быте, культуре, истории, значимости, проблемах народов населяющих наш регион.- создать условия для овладения каждым учащимся способностью создавать авторские тексты о своем регионе, быте, культуре, истории, значимости, проблема</w:t>
      </w:r>
      <w:r w:rsidR="00DC3579">
        <w:rPr>
          <w:rFonts w:ascii="Times New Roman" w:eastAsia="Times New Roman" w:hAnsi="Times New Roman"/>
          <w:sz w:val="24"/>
          <w:szCs w:val="24"/>
          <w:lang w:eastAsia="ar-SA"/>
        </w:rPr>
        <w:t>х народа, живущего в Бурятии.</w:t>
      </w:r>
      <w:r w:rsidRPr="009C43CB">
        <w:rPr>
          <w:rFonts w:ascii="Times New Roman" w:eastAsia="Times New Roman" w:hAnsi="Times New Roman"/>
          <w:sz w:val="24"/>
          <w:szCs w:val="24"/>
          <w:lang w:eastAsia="ar-SA"/>
        </w:rPr>
        <w:t>создать условия для овладения учащимися самостоятельной, групповой, проектной, исследователь</w:t>
      </w:r>
      <w:r w:rsidR="00DC3579">
        <w:rPr>
          <w:rFonts w:ascii="Times New Roman" w:eastAsia="Times New Roman" w:hAnsi="Times New Roman"/>
          <w:sz w:val="24"/>
          <w:szCs w:val="24"/>
          <w:lang w:eastAsia="ar-SA"/>
        </w:rPr>
        <w:t xml:space="preserve">ской, консультативной на уроках </w:t>
      </w:r>
      <w:r w:rsidRPr="009C43CB">
        <w:rPr>
          <w:rFonts w:ascii="Times New Roman" w:eastAsia="Times New Roman" w:hAnsi="Times New Roman"/>
          <w:sz w:val="24"/>
          <w:szCs w:val="24"/>
          <w:lang w:eastAsia="ar-SA"/>
        </w:rPr>
        <w:t>бурятского языка. - создать условия для формирования выпускника - умелого хранителя, пользоват</w:t>
      </w:r>
      <w:r w:rsidR="00DC3579">
        <w:rPr>
          <w:rFonts w:ascii="Times New Roman" w:eastAsia="Times New Roman" w:hAnsi="Times New Roman"/>
          <w:sz w:val="24"/>
          <w:szCs w:val="24"/>
          <w:lang w:eastAsia="ar-SA"/>
        </w:rPr>
        <w:t>еля и создателя социокультурных</w:t>
      </w:r>
      <w:r w:rsidR="00932D74">
        <w:rPr>
          <w:rFonts w:ascii="Times New Roman" w:eastAsia="Times New Roman" w:hAnsi="Times New Roman"/>
          <w:sz w:val="24"/>
          <w:szCs w:val="24"/>
          <w:lang w:eastAsia="ar-SA"/>
        </w:rPr>
        <w:t xml:space="preserve"> </w:t>
      </w:r>
      <w:r w:rsidRPr="009C43CB">
        <w:rPr>
          <w:rFonts w:ascii="Times New Roman" w:eastAsia="Times New Roman" w:hAnsi="Times New Roman"/>
          <w:sz w:val="24"/>
          <w:szCs w:val="24"/>
          <w:lang w:eastAsia="ar-SA"/>
        </w:rPr>
        <w:lastRenderedPageBreak/>
        <w:t>ценностей и традиций региона. -истинного патриота своей малой Родины.</w:t>
      </w:r>
    </w:p>
    <w:p w:rsidR="00460D47" w:rsidRPr="0022577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9C43CB">
        <w:rPr>
          <w:rFonts w:ascii="Times New Roman" w:eastAsia="Times New Roman" w:hAnsi="Times New Roman"/>
          <w:sz w:val="24"/>
          <w:szCs w:val="24"/>
          <w:lang w:eastAsia="ar-SA"/>
        </w:rPr>
        <w:t>Наряду с коммуникативными заданиями, которые обеспечивают приобретение учащимися опыта практического применения бурятского языка в различном социально-ролевом и ситуативном контексте, курс насыщен заданиями учебно-познавательного характера.  Деятельностный характер предмета позволяет сочетать речевую деятельность на бурятском языке с другими видами деятельности (игровой, познавательной, художественной и т.д.), осуществляя разнообразные связи с предметами, изучаемыми в начальной школе, и формировать общеучебные умения и навыки, которые межпредметные по своему содержанию.В результате освоения основной образовательной</w:t>
      </w:r>
      <w:r>
        <w:rPr>
          <w:rFonts w:ascii="Times New Roman" w:eastAsia="Times New Roman" w:hAnsi="Times New Roman"/>
          <w:sz w:val="24"/>
          <w:szCs w:val="24"/>
          <w:lang w:eastAsia="ar-SA"/>
        </w:rPr>
        <w:t xml:space="preserve"> </w:t>
      </w:r>
      <w:r w:rsidRPr="009C43CB">
        <w:rPr>
          <w:rFonts w:ascii="Times New Roman" w:eastAsia="Times New Roman" w:hAnsi="Times New Roman"/>
          <w:sz w:val="24"/>
          <w:szCs w:val="24"/>
          <w:lang w:eastAsia="ar-SA"/>
        </w:rPr>
        <w:t>программы начального общего</w:t>
      </w:r>
      <w:r>
        <w:rPr>
          <w:rFonts w:ascii="Times New Roman" w:eastAsia="Times New Roman" w:hAnsi="Times New Roman"/>
          <w:sz w:val="24"/>
          <w:szCs w:val="24"/>
          <w:lang w:eastAsia="ar-SA"/>
        </w:rPr>
        <w:t xml:space="preserve"> </w:t>
      </w:r>
      <w:r w:rsidRPr="0022577B">
        <w:rPr>
          <w:rFonts w:ascii="Times New Roman" w:eastAsia="Times New Roman" w:hAnsi="Times New Roman"/>
          <w:sz w:val="24"/>
          <w:szCs w:val="24"/>
          <w:lang w:eastAsia="ar-SA"/>
        </w:rPr>
        <w:t>учащиеся достигают личностные, метапредметные и предметные результаты.</w:t>
      </w:r>
    </w:p>
    <w:p w:rsidR="00460D47" w:rsidRDefault="00460D47" w:rsidP="00460D47">
      <w:pPr>
        <w:widowControl w:val="0"/>
        <w:suppressAutoHyphens/>
        <w:autoSpaceDE w:val="0"/>
        <w:spacing w:after="0" w:line="240" w:lineRule="auto"/>
        <w:ind w:firstLine="567"/>
        <w:jc w:val="center"/>
        <w:rPr>
          <w:rFonts w:ascii="Times New Roman" w:eastAsia="Times New Roman" w:hAnsi="Times New Roman"/>
          <w:b/>
          <w:sz w:val="24"/>
          <w:szCs w:val="24"/>
          <w:lang w:eastAsia="ar-SA"/>
        </w:rPr>
      </w:pPr>
      <w:r w:rsidRPr="0022577B">
        <w:rPr>
          <w:rFonts w:ascii="Times New Roman" w:eastAsia="Times New Roman" w:hAnsi="Times New Roman"/>
          <w:b/>
          <w:sz w:val="24"/>
          <w:szCs w:val="24"/>
          <w:u w:val="single"/>
          <w:lang w:eastAsia="ar-SA"/>
        </w:rPr>
        <w:t>Общая характеристика учебного предмета.</w:t>
      </w:r>
    </w:p>
    <w:p w:rsidR="00460D47" w:rsidRPr="0022577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 xml:space="preserve">Изучение второго государственного языка в общеобразовательных учреждениях </w:t>
      </w:r>
      <w:r>
        <w:rPr>
          <w:rFonts w:ascii="Times New Roman" w:eastAsia="Times New Roman" w:hAnsi="Times New Roman"/>
          <w:sz w:val="24"/>
          <w:szCs w:val="24"/>
          <w:lang w:eastAsia="ar-SA"/>
        </w:rPr>
        <w:t>РФ</w:t>
      </w:r>
      <w:r w:rsidRPr="0022577B">
        <w:rPr>
          <w:rFonts w:ascii="Times New Roman" w:eastAsia="Times New Roman" w:hAnsi="Times New Roman"/>
          <w:sz w:val="24"/>
          <w:szCs w:val="24"/>
          <w:lang w:eastAsia="ar-SA"/>
        </w:rPr>
        <w:t xml:space="preserve"> начинается со </w:t>
      </w:r>
      <w:r w:rsidRPr="0022577B">
        <w:rPr>
          <w:rFonts w:ascii="Times New Roman" w:eastAsia="Times New Roman" w:hAnsi="Times New Roman"/>
          <w:sz w:val="24"/>
          <w:szCs w:val="24"/>
          <w:lang w:val="en-US" w:eastAsia="ar-SA"/>
        </w:rPr>
        <w:t>II</w:t>
      </w:r>
      <w:r w:rsidRPr="0022577B">
        <w:rPr>
          <w:rFonts w:ascii="Times New Roman" w:eastAsia="Times New Roman" w:hAnsi="Times New Roman"/>
          <w:sz w:val="24"/>
          <w:szCs w:val="24"/>
          <w:lang w:eastAsia="ar-SA"/>
        </w:rPr>
        <w:t xml:space="preserve"> класса. Учащиеся данного возраста характеризуются большой восприимчивостью к овладению языками, что позволяет им овладеват</w:t>
      </w:r>
      <w:r w:rsidR="00DC3579">
        <w:rPr>
          <w:rFonts w:ascii="Times New Roman" w:eastAsia="Times New Roman" w:hAnsi="Times New Roman"/>
          <w:sz w:val="24"/>
          <w:szCs w:val="24"/>
          <w:lang w:eastAsia="ar-SA"/>
        </w:rPr>
        <w:t xml:space="preserve">ь основами общения на новом для </w:t>
      </w:r>
      <w:r w:rsidRPr="0022577B">
        <w:rPr>
          <w:rFonts w:ascii="Times New Roman" w:eastAsia="Times New Roman" w:hAnsi="Times New Roman"/>
          <w:sz w:val="24"/>
          <w:szCs w:val="24"/>
          <w:lang w:eastAsia="ar-SA"/>
        </w:rPr>
        <w:t>них языке с меньшими затратами времени и усилий по сравнению с учащимися других возрастных групп.</w:t>
      </w:r>
    </w:p>
    <w:p w:rsidR="00460D47" w:rsidRPr="0022577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В свою очередь, изучение бурятского языка</w:t>
      </w:r>
      <w:r>
        <w:rPr>
          <w:rFonts w:ascii="Times New Roman" w:eastAsia="Times New Roman" w:hAnsi="Times New Roman"/>
          <w:sz w:val="24"/>
          <w:szCs w:val="24"/>
          <w:lang w:eastAsia="ar-SA"/>
        </w:rPr>
        <w:t xml:space="preserve"> как государственного</w:t>
      </w:r>
      <w:r w:rsidRPr="0022577B">
        <w:rPr>
          <w:rFonts w:ascii="Times New Roman" w:eastAsia="Times New Roman" w:hAnsi="Times New Roman"/>
          <w:sz w:val="24"/>
          <w:szCs w:val="24"/>
          <w:lang w:eastAsia="ar-SA"/>
        </w:rPr>
        <w:t xml:space="preserve"> способствует развитию комму</w:t>
      </w:r>
      <w:r w:rsidR="00DC3579">
        <w:rPr>
          <w:rFonts w:ascii="Times New Roman" w:eastAsia="Times New Roman" w:hAnsi="Times New Roman"/>
          <w:sz w:val="24"/>
          <w:szCs w:val="24"/>
          <w:lang w:eastAsia="ar-SA"/>
        </w:rPr>
        <w:t xml:space="preserve">никативных способностей младших </w:t>
      </w:r>
      <w:r w:rsidRPr="0022577B">
        <w:rPr>
          <w:rFonts w:ascii="Times New Roman" w:eastAsia="Times New Roman" w:hAnsi="Times New Roman"/>
          <w:sz w:val="24"/>
          <w:szCs w:val="24"/>
          <w:lang w:eastAsia="ar-SA"/>
        </w:rPr>
        <w:t>школьников</w:t>
      </w:r>
      <w:r>
        <w:rPr>
          <w:rFonts w:ascii="Times New Roman" w:eastAsia="Times New Roman" w:hAnsi="Times New Roman"/>
          <w:sz w:val="24"/>
          <w:szCs w:val="24"/>
          <w:lang w:eastAsia="ar-SA"/>
        </w:rPr>
        <w:t>, их познавательных способностей и</w:t>
      </w:r>
      <w:r w:rsidRPr="0022577B">
        <w:rPr>
          <w:rFonts w:ascii="Times New Roman" w:eastAsia="Times New Roman" w:hAnsi="Times New Roman"/>
          <w:sz w:val="24"/>
          <w:szCs w:val="24"/>
          <w:lang w:eastAsia="ar-SA"/>
        </w:rPr>
        <w:t xml:space="preserve"> формиров</w:t>
      </w:r>
      <w:r>
        <w:rPr>
          <w:rFonts w:ascii="Times New Roman" w:eastAsia="Times New Roman" w:hAnsi="Times New Roman"/>
          <w:sz w:val="24"/>
          <w:szCs w:val="24"/>
          <w:lang w:eastAsia="ar-SA"/>
        </w:rPr>
        <w:t>анию общеучебных умений</w:t>
      </w:r>
      <w:r w:rsidRPr="0022577B">
        <w:rPr>
          <w:rFonts w:ascii="Times New Roman" w:eastAsia="Times New Roman" w:hAnsi="Times New Roman"/>
          <w:sz w:val="24"/>
          <w:szCs w:val="24"/>
          <w:lang w:eastAsia="ar-SA"/>
        </w:rPr>
        <w:t>.</w:t>
      </w:r>
    </w:p>
    <w:p w:rsidR="00460D47" w:rsidRPr="0022577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Деятельностный характер предмета «Бурятский язык как государственный» соответствует природе младшего школьника, воспринимающего мир целостно, эмоционально и активно. Это позволяет включать бурятскоязычную речевую деятельность в другие виды деятельности, свойственные ребенку данного возраста (игровую, эстетическую и т.п.) и дает возможность осуществлять разнообразные межпредметные связи.</w:t>
      </w:r>
    </w:p>
    <w:p w:rsidR="00460D47" w:rsidRPr="0022577B" w:rsidRDefault="00460D47" w:rsidP="00460D47">
      <w:pPr>
        <w:widowControl w:val="0"/>
        <w:tabs>
          <w:tab w:val="left" w:pos="708"/>
          <w:tab w:val="left" w:pos="8222"/>
        </w:tabs>
        <w:suppressAutoHyphens/>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Основное назначение бурятского языка состоит в формировании коммуникативной компетенции, т.е. способности и готовности осуществлять межличностное и межкультурное общение с носителями языка.</w:t>
      </w:r>
    </w:p>
    <w:p w:rsidR="00460D47" w:rsidRPr="0022577B" w:rsidRDefault="00460D47" w:rsidP="00460D47">
      <w:pPr>
        <w:keepNext/>
        <w:tabs>
          <w:tab w:val="num" w:pos="426"/>
          <w:tab w:val="num" w:pos="2556"/>
        </w:tabs>
        <w:suppressAutoHyphens/>
        <w:spacing w:after="0" w:line="240" w:lineRule="auto"/>
        <w:jc w:val="center"/>
        <w:outlineLvl w:val="0"/>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После выполнения письменной части работы, для проверки коммуникативных умений предполагается беседа с учителем  или своими одноклассниками, разыгрывание диалога и защита творческой работы - своего проекта.</w:t>
      </w:r>
    </w:p>
    <w:p w:rsidR="00460D47" w:rsidRPr="0022577B" w:rsidRDefault="00460D47" w:rsidP="00460D47">
      <w:pPr>
        <w:keepNext/>
        <w:tabs>
          <w:tab w:val="num" w:pos="426"/>
          <w:tab w:val="num" w:pos="2556"/>
        </w:tabs>
        <w:suppressAutoHyphens/>
        <w:spacing w:after="0" w:line="240" w:lineRule="auto"/>
        <w:jc w:val="center"/>
        <w:outlineLvl w:val="0"/>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Проверка коммуникативных умений в аудировании осуществляется с помощью заданий на выбор ответа. Для проверки лексических и грамматических навыков используются как задания с выбором ответа (на уровне словосочетания), так и задания на восстановление пропущенной буквы или слова в связном тексте.</w:t>
      </w:r>
    </w:p>
    <w:p w:rsidR="00460D47" w:rsidRPr="0022577B" w:rsidRDefault="00460D47" w:rsidP="00DC3579">
      <w:pPr>
        <w:widowControl w:val="0"/>
        <w:tabs>
          <w:tab w:val="left" w:pos="567"/>
          <w:tab w:val="left" w:pos="8222"/>
        </w:tabs>
        <w:suppressAutoHyphens/>
        <w:spacing w:before="120" w:after="0" w:line="240" w:lineRule="auto"/>
        <w:rPr>
          <w:rFonts w:ascii="Times New Roman" w:eastAsia="Times New Roman" w:hAnsi="Times New Roman"/>
          <w:b/>
          <w:sz w:val="24"/>
          <w:szCs w:val="24"/>
          <w:u w:val="single"/>
          <w:lang w:eastAsia="ar-SA"/>
        </w:rPr>
      </w:pPr>
      <w:r w:rsidRPr="0022577B">
        <w:rPr>
          <w:rFonts w:ascii="Times New Roman" w:eastAsia="Times New Roman" w:hAnsi="Times New Roman"/>
          <w:b/>
          <w:sz w:val="24"/>
          <w:szCs w:val="24"/>
          <w:u w:val="single"/>
          <w:lang w:eastAsia="ar-SA"/>
        </w:rPr>
        <w:t>Основные содержательные линии</w:t>
      </w:r>
    </w:p>
    <w:p w:rsidR="00460D47" w:rsidRPr="0022577B" w:rsidRDefault="00460D47" w:rsidP="00460D47">
      <w:pPr>
        <w:widowControl w:val="0"/>
        <w:tabs>
          <w:tab w:val="left" w:pos="567"/>
          <w:tab w:val="left" w:pos="8222"/>
        </w:tabs>
        <w:suppressAutoHyphens/>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Первой содержательной линией являются коммуникативные умения, второй – языковые знания и навыки оперирования ими, третьей – социокультурные знания и умения. Основной</w:t>
      </w:r>
      <w:r>
        <w:rPr>
          <w:rFonts w:ascii="Times New Roman" w:eastAsia="Times New Roman" w:hAnsi="Times New Roman"/>
          <w:sz w:val="24"/>
          <w:szCs w:val="24"/>
          <w:lang w:eastAsia="ar-SA"/>
        </w:rPr>
        <w:t xml:space="preserve"> содержательной</w:t>
      </w:r>
      <w:r w:rsidRPr="0022577B">
        <w:rPr>
          <w:rFonts w:ascii="Times New Roman" w:eastAsia="Times New Roman" w:hAnsi="Times New Roman"/>
          <w:sz w:val="24"/>
          <w:szCs w:val="24"/>
          <w:lang w:eastAsia="ar-SA"/>
        </w:rPr>
        <w:t xml:space="preserve"> линией </w:t>
      </w:r>
      <w:r>
        <w:rPr>
          <w:rFonts w:ascii="Times New Roman" w:eastAsia="Times New Roman" w:hAnsi="Times New Roman"/>
          <w:sz w:val="24"/>
          <w:szCs w:val="24"/>
          <w:lang w:eastAsia="ar-SA"/>
        </w:rPr>
        <w:t>считаются</w:t>
      </w:r>
      <w:r w:rsidRPr="0022577B">
        <w:rPr>
          <w:rFonts w:ascii="Times New Roman" w:eastAsia="Times New Roman" w:hAnsi="Times New Roman"/>
          <w:sz w:val="24"/>
          <w:szCs w:val="24"/>
          <w:lang w:eastAsia="ar-SA"/>
        </w:rPr>
        <w:t xml:space="preserve"> коммуникативные умения, которые представляют собой результат овладения </w:t>
      </w:r>
      <w:r>
        <w:rPr>
          <w:rFonts w:ascii="Times New Roman" w:eastAsia="Times New Roman" w:hAnsi="Times New Roman"/>
          <w:sz w:val="24"/>
          <w:szCs w:val="24"/>
          <w:lang w:eastAsia="ar-SA"/>
        </w:rPr>
        <w:t>бурятским</w:t>
      </w:r>
      <w:r w:rsidRPr="0022577B">
        <w:rPr>
          <w:rFonts w:ascii="Times New Roman" w:eastAsia="Times New Roman" w:hAnsi="Times New Roman"/>
          <w:sz w:val="24"/>
          <w:szCs w:val="24"/>
          <w:lang w:eastAsia="ar-SA"/>
        </w:rPr>
        <w:t xml:space="preserve">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аудирования, чтения и письма. Таким образом, языковые знания и навыки представляют собой часть названных выше сложных коммуникативных умени</w:t>
      </w:r>
      <w:r w:rsidR="00DC3579">
        <w:rPr>
          <w:rFonts w:ascii="Times New Roman" w:eastAsia="Times New Roman" w:hAnsi="Times New Roman"/>
          <w:sz w:val="24"/>
          <w:szCs w:val="24"/>
          <w:lang w:eastAsia="ar-SA"/>
        </w:rPr>
        <w:t>й. Формирование коммуникативной</w:t>
      </w:r>
      <w:r w:rsidR="00932D74">
        <w:rPr>
          <w:rFonts w:ascii="Times New Roman" w:eastAsia="Times New Roman" w:hAnsi="Times New Roman"/>
          <w:sz w:val="24"/>
          <w:szCs w:val="24"/>
          <w:lang w:eastAsia="ar-SA"/>
        </w:rPr>
        <w:t xml:space="preserve"> </w:t>
      </w:r>
      <w:r w:rsidRPr="0022577B">
        <w:rPr>
          <w:rFonts w:ascii="Times New Roman" w:eastAsia="Times New Roman" w:hAnsi="Times New Roman"/>
          <w:sz w:val="24"/>
          <w:szCs w:val="24"/>
          <w:lang w:eastAsia="ar-SA"/>
        </w:rPr>
        <w:t>компетенции неразрывно связано и с социокультурными знаниями.</w:t>
      </w:r>
    </w:p>
    <w:p w:rsidR="00460D47" w:rsidRDefault="00460D47" w:rsidP="00460D47">
      <w:pPr>
        <w:widowControl w:val="0"/>
        <w:tabs>
          <w:tab w:val="left" w:pos="567"/>
          <w:tab w:val="left" w:pos="9372"/>
          <w:tab w:val="left" w:pos="9940"/>
        </w:tabs>
        <w:suppressAutoHyphens/>
        <w:autoSpaceDE w:val="0"/>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Все три указанные основные содержательные линии взаимосвязаны, и отсутствие одной из них нарушает единство у</w:t>
      </w:r>
      <w:r w:rsidR="00DC3579">
        <w:rPr>
          <w:rFonts w:ascii="Times New Roman" w:eastAsia="Times New Roman" w:hAnsi="Times New Roman"/>
          <w:sz w:val="24"/>
          <w:szCs w:val="24"/>
          <w:lang w:eastAsia="ar-SA"/>
        </w:rPr>
        <w:t>чебного предмета</w:t>
      </w:r>
      <w:r w:rsidRPr="0022577B">
        <w:rPr>
          <w:rFonts w:ascii="Times New Roman" w:eastAsia="Times New Roman" w:hAnsi="Times New Roman"/>
          <w:sz w:val="24"/>
          <w:szCs w:val="24"/>
          <w:lang w:eastAsia="ar-SA"/>
        </w:rPr>
        <w:t>«Бурятский язык как государственный».</w:t>
      </w:r>
    </w:p>
    <w:p w:rsidR="00460D47" w:rsidRPr="0022577B" w:rsidRDefault="00460D47" w:rsidP="00DC3579">
      <w:pPr>
        <w:widowControl w:val="0"/>
        <w:tabs>
          <w:tab w:val="left" w:pos="567"/>
          <w:tab w:val="left" w:pos="8222"/>
        </w:tabs>
        <w:suppressAutoHyphens/>
        <w:spacing w:before="120" w:after="0" w:line="240" w:lineRule="auto"/>
        <w:ind w:firstLine="567"/>
        <w:rPr>
          <w:rFonts w:ascii="Times New Roman" w:eastAsia="Times New Roman" w:hAnsi="Times New Roman"/>
          <w:b/>
          <w:sz w:val="24"/>
          <w:szCs w:val="24"/>
          <w:u w:val="single"/>
          <w:lang w:eastAsia="ar-SA"/>
        </w:rPr>
      </w:pPr>
      <w:r w:rsidRPr="0022577B">
        <w:rPr>
          <w:rFonts w:ascii="Times New Roman" w:eastAsia="Times New Roman" w:hAnsi="Times New Roman"/>
          <w:b/>
          <w:sz w:val="24"/>
          <w:szCs w:val="24"/>
          <w:u w:val="single"/>
          <w:lang w:eastAsia="ar-SA"/>
        </w:rPr>
        <w:t>Место предмета в базисном учебном плане</w:t>
      </w:r>
      <w:r>
        <w:rPr>
          <w:rFonts w:ascii="Times New Roman" w:eastAsia="Times New Roman" w:hAnsi="Times New Roman"/>
          <w:b/>
          <w:sz w:val="24"/>
          <w:szCs w:val="24"/>
          <w:u w:val="single"/>
          <w:lang w:eastAsia="ar-SA"/>
        </w:rPr>
        <w:t>.</w:t>
      </w:r>
    </w:p>
    <w:p w:rsidR="00460D47" w:rsidRPr="0022577B" w:rsidRDefault="00460D47" w:rsidP="00460D47">
      <w:pPr>
        <w:widowControl w:val="0"/>
        <w:suppressAutoHyphens/>
        <w:autoSpaceDE w:val="0"/>
        <w:spacing w:after="0" w:line="240" w:lineRule="auto"/>
        <w:ind w:firstLine="567"/>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Федеральный базисный учебный план для образовательных</w:t>
      </w:r>
      <w:r>
        <w:rPr>
          <w:rFonts w:ascii="Times New Roman" w:eastAsia="Times New Roman" w:hAnsi="Times New Roman"/>
          <w:sz w:val="24"/>
          <w:szCs w:val="24"/>
          <w:lang w:eastAsia="ar-SA"/>
        </w:rPr>
        <w:t xml:space="preserve"> учреждений РФ</w:t>
      </w:r>
      <w:r w:rsidRPr="0022577B">
        <w:rPr>
          <w:rFonts w:ascii="Times New Roman" w:eastAsia="Times New Roman" w:hAnsi="Times New Roman"/>
          <w:sz w:val="24"/>
          <w:szCs w:val="24"/>
          <w:lang w:eastAsia="ar-SA"/>
        </w:rPr>
        <w:t xml:space="preserve"> отводит 68 часов для обязательного изучения второго государственного языка на этапе начального общего образования, в том числе по 2 часа в неделю.</w:t>
      </w:r>
    </w:p>
    <w:p w:rsidR="00460D47" w:rsidRPr="0022577B" w:rsidRDefault="00460D47" w:rsidP="00460D47">
      <w:pPr>
        <w:widowControl w:val="0"/>
        <w:suppressAutoHyphens/>
        <w:autoSpaceDE w:val="0"/>
        <w:spacing w:after="120" w:line="240" w:lineRule="auto"/>
        <w:ind w:right="-5" w:firstLine="567"/>
        <w:jc w:val="center"/>
        <w:rPr>
          <w:rFonts w:ascii="Times New Roman" w:eastAsia="Times New Roman" w:hAnsi="Times New Roman"/>
          <w:sz w:val="24"/>
          <w:szCs w:val="24"/>
          <w:lang w:eastAsia="ar-SA"/>
        </w:rPr>
      </w:pPr>
      <w:r w:rsidRPr="0022577B">
        <w:rPr>
          <w:rFonts w:ascii="Times New Roman" w:eastAsia="Times New Roman" w:hAnsi="Times New Roman"/>
          <w:spacing w:val="-9"/>
          <w:sz w:val="24"/>
          <w:szCs w:val="24"/>
          <w:lang w:eastAsia="ar-SA"/>
        </w:rPr>
        <w:lastRenderedPageBreak/>
        <w:t xml:space="preserve">Соответственно, годовая нагрузка в </w:t>
      </w:r>
      <w:r>
        <w:rPr>
          <w:rFonts w:ascii="Times New Roman" w:eastAsia="Times New Roman" w:hAnsi="Times New Roman"/>
          <w:spacing w:val="-9"/>
          <w:sz w:val="24"/>
          <w:szCs w:val="24"/>
          <w:lang w:eastAsia="ar-SA"/>
        </w:rPr>
        <w:t>четвертом</w:t>
      </w:r>
      <w:r w:rsidRPr="0022577B">
        <w:rPr>
          <w:rFonts w:ascii="Times New Roman" w:eastAsia="Times New Roman" w:hAnsi="Times New Roman"/>
          <w:spacing w:val="-9"/>
          <w:sz w:val="24"/>
          <w:szCs w:val="24"/>
          <w:lang w:eastAsia="ar-SA"/>
        </w:rPr>
        <w:t xml:space="preserve"> классе составляет </w:t>
      </w:r>
      <w:r w:rsidRPr="0022577B">
        <w:rPr>
          <w:rFonts w:ascii="Times New Roman" w:eastAsia="Times New Roman" w:hAnsi="Times New Roman"/>
          <w:sz w:val="24"/>
          <w:szCs w:val="24"/>
          <w:lang w:eastAsia="ar-SA"/>
        </w:rPr>
        <w:t>68 часов</w:t>
      </w:r>
      <w:r>
        <w:rPr>
          <w:rFonts w:ascii="Times New Roman" w:eastAsia="Times New Roman" w:hAnsi="Times New Roman"/>
          <w:sz w:val="24"/>
          <w:szCs w:val="24"/>
          <w:lang w:eastAsia="ar-SA"/>
        </w:rPr>
        <w:t xml:space="preserve"> (</w:t>
      </w:r>
      <w:r w:rsidRPr="0022577B">
        <w:rPr>
          <w:rFonts w:ascii="Times New Roman" w:eastAsia="Times New Roman" w:hAnsi="Times New Roman"/>
          <w:sz w:val="24"/>
          <w:szCs w:val="24"/>
          <w:lang w:eastAsia="ar-SA"/>
        </w:rPr>
        <w:t>2 часа в неделю</w:t>
      </w:r>
      <w:r>
        <w:rPr>
          <w:rFonts w:ascii="Times New Roman" w:eastAsia="Times New Roman" w:hAnsi="Times New Roman"/>
          <w:sz w:val="24"/>
          <w:szCs w:val="24"/>
          <w:lang w:eastAsia="ar-SA"/>
        </w:rPr>
        <w:t xml:space="preserve">), </w:t>
      </w:r>
      <w:r>
        <w:rPr>
          <w:rFonts w:ascii="Times New Roman" w:hAnsi="Times New Roman"/>
          <w:sz w:val="24"/>
          <w:szCs w:val="24"/>
        </w:rPr>
        <w:t>используется  1час из части, формируемой участниками образовательных отношений, и 1час отводится на внеурочную деятельность</w:t>
      </w:r>
      <w:r w:rsidRPr="0022577B">
        <w:rPr>
          <w:rFonts w:ascii="Times New Roman" w:eastAsia="Times New Roman" w:hAnsi="Times New Roman"/>
          <w:sz w:val="24"/>
          <w:szCs w:val="24"/>
          <w:lang w:eastAsia="ar-SA"/>
        </w:rPr>
        <w:t>.</w:t>
      </w:r>
    </w:p>
    <w:p w:rsidR="00460D47" w:rsidRPr="0022577B" w:rsidRDefault="00460D47" w:rsidP="00DC3579">
      <w:pPr>
        <w:widowControl w:val="0"/>
        <w:tabs>
          <w:tab w:val="left" w:pos="142"/>
          <w:tab w:val="center" w:pos="7568"/>
        </w:tabs>
        <w:suppressAutoHyphens/>
        <w:autoSpaceDE w:val="0"/>
        <w:spacing w:after="0" w:line="240" w:lineRule="auto"/>
        <w:ind w:firstLine="567"/>
        <w:rPr>
          <w:rFonts w:ascii="Times New Roman" w:eastAsia="Times New Roman" w:hAnsi="Times New Roman"/>
          <w:sz w:val="24"/>
          <w:szCs w:val="24"/>
          <w:u w:val="single"/>
          <w:lang w:eastAsia="ar-SA"/>
        </w:rPr>
      </w:pPr>
      <w:r w:rsidRPr="0022577B">
        <w:rPr>
          <w:rFonts w:ascii="Times New Roman" w:eastAsia="Times New Roman" w:hAnsi="Times New Roman"/>
          <w:b/>
          <w:sz w:val="24"/>
          <w:szCs w:val="24"/>
          <w:u w:val="single"/>
          <w:lang w:eastAsia="ar-SA"/>
        </w:rPr>
        <w:t>Ценностные ориентиры содержания учебного материла.</w:t>
      </w:r>
    </w:p>
    <w:p w:rsidR="00460D47" w:rsidRPr="0022577B" w:rsidRDefault="00460D47" w:rsidP="00460D47">
      <w:pPr>
        <w:widowControl w:val="0"/>
        <w:shd w:val="clear" w:color="auto" w:fill="FFFFFF"/>
        <w:suppressAutoHyphens/>
        <w:autoSpaceDE w:val="0"/>
        <w:spacing w:after="0"/>
        <w:ind w:firstLine="567"/>
        <w:jc w:val="center"/>
        <w:rPr>
          <w:rFonts w:ascii="Times New Roman" w:eastAsia="Times New Roman" w:hAnsi="Times New Roman"/>
          <w:sz w:val="24"/>
          <w:szCs w:val="24"/>
          <w:lang w:eastAsia="ar-SA"/>
        </w:rPr>
      </w:pPr>
      <w:r w:rsidRPr="0022577B">
        <w:rPr>
          <w:rFonts w:ascii="Times New Roman" w:eastAsia="Times New Roman" w:hAnsi="Times New Roman"/>
          <w:kern w:val="1"/>
          <w:sz w:val="24"/>
          <w:szCs w:val="24"/>
          <w:lang w:eastAsia="ar-SA"/>
        </w:rPr>
        <w:t xml:space="preserve">С помощью бурятского языка </w:t>
      </w:r>
      <w:r w:rsidRPr="0022577B">
        <w:rPr>
          <w:rFonts w:ascii="Times New Roman" w:eastAsia="Times New Roman" w:hAnsi="Times New Roman"/>
          <w:sz w:val="24"/>
          <w:szCs w:val="24"/>
          <w:lang w:eastAsia="ar-SA"/>
        </w:rPr>
        <w:t>формируются ценностные ориентиры и закладываются основы нравственного поведения. В процессе общения, чтения и обсуждения текстов соответствующего содержания, знакомства с об</w:t>
      </w:r>
      <w:r w:rsidRPr="0022577B">
        <w:rPr>
          <w:rFonts w:ascii="Times New Roman" w:eastAsia="Times New Roman" w:hAnsi="Times New Roman"/>
          <w:sz w:val="24"/>
          <w:szCs w:val="24"/>
          <w:lang w:eastAsia="ar-SA"/>
        </w:rPr>
        <w:softHyphen/>
        <w:t>разцами детского фольклора вырабатывается дружелюбное отношение и толерантность к представителям других регионов России и их культуре, стимулируется общее речевое развитие младших школьников, развивается их коммуникативная культура, формируются основы гражданской идентичности, личностные качества, готовность и способность обучающихся к саморазвитию, мотивация к обучению и познанию, ценностно-смысловые установки, отражающие индивидуально-личностные позиции обучающихся, социальные компетенции.</w:t>
      </w:r>
    </w:p>
    <w:p w:rsidR="00460D47" w:rsidRPr="0022577B" w:rsidRDefault="00460D47" w:rsidP="00460D47">
      <w:pPr>
        <w:widowControl w:val="0"/>
        <w:tabs>
          <w:tab w:val="left" w:pos="0"/>
        </w:tabs>
        <w:suppressAutoHyphens/>
        <w:autoSpaceDE w:val="0"/>
        <w:spacing w:after="0" w:line="240" w:lineRule="auto"/>
        <w:jc w:val="center"/>
        <w:rPr>
          <w:rFonts w:ascii="Times New Roman" w:eastAsia="Times New Roman" w:hAnsi="Times New Roman"/>
          <w:b/>
          <w:sz w:val="24"/>
          <w:szCs w:val="24"/>
          <w:lang w:val="en-US" w:eastAsia="ar-SA"/>
        </w:rPr>
      </w:pPr>
      <w:r w:rsidRPr="0022577B">
        <w:rPr>
          <w:rFonts w:ascii="Times New Roman" w:eastAsia="Times New Roman" w:hAnsi="Times New Roman"/>
          <w:b/>
          <w:sz w:val="24"/>
          <w:szCs w:val="24"/>
          <w:lang w:val="en-US" w:eastAsia="ar-SA"/>
        </w:rPr>
        <w:t xml:space="preserve">Личностными результатами </w:t>
      </w:r>
      <w:r w:rsidRPr="0022577B">
        <w:rPr>
          <w:rFonts w:ascii="Times New Roman" w:eastAsia="Times New Roman" w:hAnsi="Times New Roman"/>
          <w:sz w:val="24"/>
          <w:szCs w:val="24"/>
          <w:lang w:val="en-US" w:eastAsia="ar-SA"/>
        </w:rPr>
        <w:t>являются:</w:t>
      </w:r>
    </w:p>
    <w:p w:rsidR="00460D47" w:rsidRPr="0022577B" w:rsidRDefault="00460D47" w:rsidP="00633C01">
      <w:pPr>
        <w:widowControl w:val="0"/>
        <w:numPr>
          <w:ilvl w:val="0"/>
          <w:numId w:val="11"/>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общее представление о мире как многоязычном и поликультурном сообществе;</w:t>
      </w:r>
    </w:p>
    <w:p w:rsidR="00460D47" w:rsidRPr="0022577B" w:rsidRDefault="00460D47" w:rsidP="00633C01">
      <w:pPr>
        <w:widowControl w:val="0"/>
        <w:numPr>
          <w:ilvl w:val="0"/>
          <w:numId w:val="11"/>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осознание себя гражданином своей страны;</w:t>
      </w:r>
    </w:p>
    <w:p w:rsidR="00460D47" w:rsidRPr="0022577B" w:rsidRDefault="00460D47" w:rsidP="00633C01">
      <w:pPr>
        <w:widowControl w:val="0"/>
        <w:numPr>
          <w:ilvl w:val="0"/>
          <w:numId w:val="11"/>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осознание языка, в том числе бурятского, как основного средства общения между людьми;</w:t>
      </w:r>
    </w:p>
    <w:p w:rsidR="00460D47" w:rsidRPr="0022577B" w:rsidRDefault="00460D47" w:rsidP="00633C01">
      <w:pPr>
        <w:widowControl w:val="0"/>
        <w:numPr>
          <w:ilvl w:val="0"/>
          <w:numId w:val="11"/>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знакомство с миром бурятскоязычных сверстников с использованием средств бурятского языка (через детский фольклор, некоторые образцы детской художественной литературы, традиции).</w:t>
      </w:r>
    </w:p>
    <w:p w:rsidR="00460D47" w:rsidRPr="0022577B" w:rsidRDefault="00460D47" w:rsidP="00460D47">
      <w:pPr>
        <w:widowControl w:val="0"/>
        <w:shd w:val="clear" w:color="auto" w:fill="FFFFFF"/>
        <w:suppressAutoHyphens/>
        <w:autoSpaceDE w:val="0"/>
        <w:spacing w:after="0" w:line="240" w:lineRule="auto"/>
        <w:ind w:firstLine="360"/>
        <w:jc w:val="center"/>
        <w:rPr>
          <w:rFonts w:ascii="Times New Roman" w:eastAsia="Times New Roman" w:hAnsi="Times New Roman"/>
          <w:sz w:val="24"/>
          <w:szCs w:val="24"/>
          <w:lang w:eastAsia="ar-SA"/>
        </w:rPr>
      </w:pPr>
      <w:r w:rsidRPr="0022577B">
        <w:rPr>
          <w:rFonts w:ascii="Times New Roman" w:eastAsia="Times New Roman" w:hAnsi="Times New Roman"/>
          <w:b/>
          <w:bCs/>
          <w:sz w:val="24"/>
          <w:szCs w:val="24"/>
          <w:lang w:eastAsia="ar-SA"/>
        </w:rPr>
        <w:t xml:space="preserve">Метапредметными </w:t>
      </w:r>
      <w:r w:rsidRPr="0022577B">
        <w:rPr>
          <w:rFonts w:ascii="Times New Roman" w:eastAsia="Times New Roman" w:hAnsi="Times New Roman"/>
          <w:b/>
          <w:sz w:val="24"/>
          <w:szCs w:val="24"/>
          <w:lang w:eastAsia="ar-SA"/>
        </w:rPr>
        <w:t>результатами</w:t>
      </w:r>
      <w:r w:rsidRPr="0022577B">
        <w:rPr>
          <w:rFonts w:ascii="Times New Roman" w:eastAsia="Times New Roman" w:hAnsi="Times New Roman"/>
          <w:sz w:val="24"/>
          <w:szCs w:val="24"/>
          <w:lang w:eastAsia="ar-SA"/>
        </w:rPr>
        <w:t xml:space="preserve"> изучения бурятского языка в начальной школе являются:</w:t>
      </w:r>
    </w:p>
    <w:p w:rsidR="00460D47" w:rsidRPr="0022577B" w:rsidRDefault="00460D47" w:rsidP="00633C01">
      <w:pPr>
        <w:widowControl w:val="0"/>
        <w:numPr>
          <w:ilvl w:val="0"/>
          <w:numId w:val="14"/>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развитие умения  взаимодействовать с окружающими при выполнении разных ролей в пределах речевых потребностей и возможностей младшего школьника;</w:t>
      </w:r>
    </w:p>
    <w:p w:rsidR="00460D47" w:rsidRPr="0022577B" w:rsidRDefault="00460D47" w:rsidP="00633C01">
      <w:pPr>
        <w:widowControl w:val="0"/>
        <w:numPr>
          <w:ilvl w:val="0"/>
          <w:numId w:val="14"/>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w:t>
      </w:r>
    </w:p>
    <w:p w:rsidR="00460D47" w:rsidRPr="0022577B" w:rsidRDefault="00460D47" w:rsidP="00633C01">
      <w:pPr>
        <w:widowControl w:val="0"/>
        <w:numPr>
          <w:ilvl w:val="0"/>
          <w:numId w:val="14"/>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расширение общего лингвистического кругозора младшего школьника;</w:t>
      </w:r>
    </w:p>
    <w:p w:rsidR="00460D47" w:rsidRPr="0022577B" w:rsidRDefault="00460D47" w:rsidP="00633C01">
      <w:pPr>
        <w:widowControl w:val="0"/>
        <w:numPr>
          <w:ilvl w:val="0"/>
          <w:numId w:val="14"/>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развитие познавательной, эмоциональной и волевой сфер младшего школьника;</w:t>
      </w:r>
    </w:p>
    <w:p w:rsidR="00460D47" w:rsidRPr="0022577B" w:rsidRDefault="00460D47" w:rsidP="00633C01">
      <w:pPr>
        <w:widowControl w:val="0"/>
        <w:numPr>
          <w:ilvl w:val="0"/>
          <w:numId w:val="14"/>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формирование мотивации к изучению бурятского языка;</w:t>
      </w:r>
    </w:p>
    <w:p w:rsidR="00460D47" w:rsidRPr="0022577B" w:rsidRDefault="00460D47" w:rsidP="00633C01">
      <w:pPr>
        <w:widowControl w:val="0"/>
        <w:numPr>
          <w:ilvl w:val="0"/>
          <w:numId w:val="14"/>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владение умением координированной работы с разными компонентами учебно-методического комплекта (учебником, аудиодиском и т. д.).</w:t>
      </w:r>
    </w:p>
    <w:p w:rsidR="00460D47" w:rsidRPr="0022577B" w:rsidRDefault="00460D47" w:rsidP="00460D47">
      <w:pPr>
        <w:widowControl w:val="0"/>
        <w:shd w:val="clear" w:color="auto" w:fill="FFFFFF"/>
        <w:suppressAutoHyphens/>
        <w:autoSpaceDE w:val="0"/>
        <w:spacing w:after="0" w:line="240" w:lineRule="auto"/>
        <w:ind w:firstLine="360"/>
        <w:jc w:val="center"/>
        <w:rPr>
          <w:rFonts w:ascii="Times New Roman" w:eastAsia="Times New Roman" w:hAnsi="Times New Roman"/>
          <w:sz w:val="24"/>
          <w:szCs w:val="24"/>
          <w:lang w:eastAsia="ar-SA"/>
        </w:rPr>
      </w:pPr>
      <w:r w:rsidRPr="0022577B">
        <w:rPr>
          <w:rFonts w:ascii="Times New Roman" w:eastAsia="Times New Roman" w:hAnsi="Times New Roman"/>
          <w:b/>
          <w:bCs/>
          <w:sz w:val="24"/>
          <w:szCs w:val="24"/>
          <w:lang w:eastAsia="ar-SA"/>
        </w:rPr>
        <w:t>Предметными результатами</w:t>
      </w:r>
      <w:r w:rsidRPr="0022577B">
        <w:rPr>
          <w:rFonts w:ascii="Times New Roman" w:eastAsia="Times New Roman" w:hAnsi="Times New Roman"/>
          <w:bCs/>
          <w:sz w:val="24"/>
          <w:szCs w:val="24"/>
          <w:lang w:eastAsia="ar-SA"/>
        </w:rPr>
        <w:t xml:space="preserve"> </w:t>
      </w:r>
      <w:r w:rsidRPr="0022577B">
        <w:rPr>
          <w:rFonts w:ascii="Times New Roman" w:eastAsia="Times New Roman" w:hAnsi="Times New Roman"/>
          <w:sz w:val="24"/>
          <w:szCs w:val="24"/>
          <w:lang w:eastAsia="ar-SA"/>
        </w:rPr>
        <w:t>изучения бурятского языка в начальной школе являются: овладение начальными представлениями о нормах бурятского языка (фонетических, лексических, грамматических); умение (в объёме содержания курса) находить и сравнивать такие языковые единицы, как звук, буква, слово.</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i/>
          <w:iCs/>
          <w:sz w:val="24"/>
          <w:szCs w:val="24"/>
          <w:lang w:eastAsia="ar-SA"/>
        </w:rPr>
        <w:t xml:space="preserve">А. </w:t>
      </w:r>
      <w:r w:rsidRPr="0022577B">
        <w:rPr>
          <w:rFonts w:ascii="Times New Roman" w:eastAsia="Times New Roman" w:hAnsi="Times New Roman"/>
          <w:sz w:val="24"/>
          <w:szCs w:val="24"/>
          <w:lang w:eastAsia="ar-SA"/>
        </w:rPr>
        <w:t>В коммуникативной сфере, т. е. во владении бурятским языком как средством общения:</w:t>
      </w:r>
    </w:p>
    <w:p w:rsidR="00460D47"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u w:val="single"/>
          <w:lang w:eastAsia="ar-SA"/>
        </w:rPr>
      </w:pPr>
      <w:r w:rsidRPr="0022577B">
        <w:rPr>
          <w:rFonts w:ascii="Times New Roman" w:eastAsia="Times New Roman" w:hAnsi="Times New Roman"/>
          <w:sz w:val="24"/>
          <w:szCs w:val="24"/>
          <w:u w:val="single"/>
          <w:lang w:eastAsia="ar-SA"/>
        </w:rPr>
        <w:t>Речевая компетенция в следующих видах речевой деятельности:</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i/>
          <w:iCs/>
          <w:sz w:val="24"/>
          <w:szCs w:val="24"/>
          <w:lang w:val="en-US" w:eastAsia="ar-SA"/>
        </w:rPr>
      </w:pPr>
      <w:r w:rsidRPr="0022577B">
        <w:rPr>
          <w:rFonts w:ascii="Times New Roman" w:eastAsia="Times New Roman" w:hAnsi="Times New Roman"/>
          <w:i/>
          <w:iCs/>
          <w:sz w:val="24"/>
          <w:szCs w:val="24"/>
          <w:lang w:val="en-US" w:eastAsia="ar-SA"/>
        </w:rPr>
        <w:t>В говорении:</w:t>
      </w:r>
    </w:p>
    <w:p w:rsidR="00460D47" w:rsidRPr="0022577B" w:rsidRDefault="00460D47" w:rsidP="00633C01">
      <w:pPr>
        <w:widowControl w:val="0"/>
        <w:numPr>
          <w:ilvl w:val="0"/>
          <w:numId w:val="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вести элементарный этикетный диалог в ограниченном круге типичных ситуаций общения, диалог-расспрос (вопрос-ответ) и диалог-побуждение к действию;</w:t>
      </w:r>
    </w:p>
    <w:p w:rsidR="00460D47" w:rsidRPr="00700BDC" w:rsidRDefault="00460D47" w:rsidP="00633C01">
      <w:pPr>
        <w:widowControl w:val="0"/>
        <w:numPr>
          <w:ilvl w:val="0"/>
          <w:numId w:val="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уметь на элементарном уровне рассказывать о себе/семье/друге, описывать предмет/картинку, кратко характеризовать персонаж.</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i/>
          <w:iCs/>
          <w:sz w:val="24"/>
          <w:szCs w:val="24"/>
          <w:lang w:val="en-US" w:eastAsia="ar-SA"/>
        </w:rPr>
      </w:pPr>
      <w:r w:rsidRPr="0022577B">
        <w:rPr>
          <w:rFonts w:ascii="Times New Roman" w:eastAsia="Times New Roman" w:hAnsi="Times New Roman"/>
          <w:i/>
          <w:iCs/>
          <w:sz w:val="24"/>
          <w:szCs w:val="24"/>
          <w:lang w:val="en-US" w:eastAsia="ar-SA"/>
        </w:rPr>
        <w:t>В аудировании:</w:t>
      </w:r>
    </w:p>
    <w:p w:rsidR="00460D47" w:rsidRPr="0022577B" w:rsidRDefault="00460D47" w:rsidP="00633C01">
      <w:pPr>
        <w:widowControl w:val="0"/>
        <w:numPr>
          <w:ilvl w:val="0"/>
          <w:numId w:val="10"/>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lastRenderedPageBreak/>
        <w:t>понимать на слух речь учителя и одноклассников, основное содержание небольших доступных текстов в аудиозаписи, построенных на изученном языковом материале.</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i/>
          <w:iCs/>
          <w:sz w:val="24"/>
          <w:szCs w:val="24"/>
          <w:lang w:val="en-US" w:eastAsia="ar-SA"/>
        </w:rPr>
      </w:pPr>
      <w:r w:rsidRPr="0022577B">
        <w:rPr>
          <w:rFonts w:ascii="Times New Roman" w:eastAsia="Times New Roman" w:hAnsi="Times New Roman"/>
          <w:i/>
          <w:iCs/>
          <w:sz w:val="24"/>
          <w:szCs w:val="24"/>
          <w:lang w:val="en-US" w:eastAsia="ar-SA"/>
        </w:rPr>
        <w:t>В чтении:</w:t>
      </w:r>
    </w:p>
    <w:p w:rsidR="00460D47" w:rsidRPr="0022577B" w:rsidRDefault="00460D47" w:rsidP="00633C01">
      <w:pPr>
        <w:widowControl w:val="0"/>
        <w:numPr>
          <w:ilvl w:val="0"/>
          <w:numId w:val="12"/>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читать вслух небольшие тексты, построенные на изученном языковом материале, соблюдая правила чтения и нужную интонацию;</w:t>
      </w:r>
    </w:p>
    <w:p w:rsidR="00460D47" w:rsidRPr="0022577B" w:rsidRDefault="00460D47" w:rsidP="00633C01">
      <w:pPr>
        <w:widowControl w:val="0"/>
        <w:numPr>
          <w:ilvl w:val="0"/>
          <w:numId w:val="12"/>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i/>
          <w:iCs/>
          <w:sz w:val="24"/>
          <w:szCs w:val="24"/>
          <w:lang w:val="en-US" w:eastAsia="ar-SA"/>
        </w:rPr>
      </w:pPr>
      <w:r w:rsidRPr="0022577B">
        <w:rPr>
          <w:rFonts w:ascii="Times New Roman" w:eastAsia="Times New Roman" w:hAnsi="Times New Roman"/>
          <w:i/>
          <w:iCs/>
          <w:sz w:val="24"/>
          <w:szCs w:val="24"/>
          <w:lang w:val="en-US" w:eastAsia="ar-SA"/>
        </w:rPr>
        <w:t>В письменной речи:</w:t>
      </w:r>
    </w:p>
    <w:p w:rsidR="00460D47" w:rsidRPr="0022577B" w:rsidRDefault="00460D47" w:rsidP="00633C01">
      <w:pPr>
        <w:widowControl w:val="0"/>
        <w:numPr>
          <w:ilvl w:val="0"/>
          <w:numId w:val="18"/>
        </w:numPr>
        <w:shd w:val="clear" w:color="auto" w:fill="FFFFFF"/>
        <w:suppressAutoHyphens/>
        <w:autoSpaceDE w:val="0"/>
        <w:spacing w:after="0" w:line="240" w:lineRule="auto"/>
        <w:jc w:val="center"/>
        <w:rPr>
          <w:rFonts w:ascii="Times New Roman" w:eastAsia="Times New Roman" w:hAnsi="Times New Roman"/>
          <w:sz w:val="24"/>
          <w:szCs w:val="24"/>
          <w:lang w:val="en-US" w:eastAsia="ar-SA"/>
        </w:rPr>
      </w:pPr>
      <w:r w:rsidRPr="0022577B">
        <w:rPr>
          <w:rFonts w:ascii="Times New Roman" w:eastAsia="Times New Roman" w:hAnsi="Times New Roman"/>
          <w:sz w:val="24"/>
          <w:szCs w:val="24"/>
          <w:lang w:val="en-US" w:eastAsia="ar-SA"/>
        </w:rPr>
        <w:t>владеть техникой письма;</w:t>
      </w:r>
    </w:p>
    <w:p w:rsidR="00460D47" w:rsidRPr="0022577B" w:rsidRDefault="00460D47" w:rsidP="00633C01">
      <w:pPr>
        <w:widowControl w:val="0"/>
        <w:numPr>
          <w:ilvl w:val="0"/>
          <w:numId w:val="18"/>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писать с опорой на образец поздравление с праздником и короткое личное письмо.</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u w:val="single"/>
          <w:lang w:eastAsia="ar-SA"/>
        </w:rPr>
      </w:pPr>
      <w:r w:rsidRPr="0022577B">
        <w:rPr>
          <w:rFonts w:ascii="Times New Roman" w:eastAsia="Times New Roman" w:hAnsi="Times New Roman"/>
          <w:sz w:val="24"/>
          <w:szCs w:val="24"/>
          <w:u w:val="single"/>
          <w:lang w:eastAsia="ar-SA"/>
        </w:rPr>
        <w:t>Языковая компетенция (владение языковыми средствами)</w:t>
      </w:r>
    </w:p>
    <w:p w:rsidR="00460D47" w:rsidRPr="0022577B" w:rsidRDefault="00460D47" w:rsidP="00633C01">
      <w:pPr>
        <w:widowControl w:val="0"/>
        <w:numPr>
          <w:ilvl w:val="0"/>
          <w:numId w:val="8"/>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адекватное произношение и различение на слух всех звуков бурятского языка, соблюдение правильного ударения в словах и фразах;</w:t>
      </w:r>
    </w:p>
    <w:p w:rsidR="00460D47" w:rsidRPr="0022577B" w:rsidRDefault="00460D47" w:rsidP="00633C01">
      <w:pPr>
        <w:widowControl w:val="0"/>
        <w:numPr>
          <w:ilvl w:val="0"/>
          <w:numId w:val="8"/>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соблюдение особенностей интонации основных типов предложений;</w:t>
      </w:r>
    </w:p>
    <w:p w:rsidR="00460D47" w:rsidRPr="0022577B" w:rsidRDefault="00460D47" w:rsidP="00633C01">
      <w:pPr>
        <w:widowControl w:val="0"/>
        <w:numPr>
          <w:ilvl w:val="0"/>
          <w:numId w:val="8"/>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применение основных правил чтения и орфографии, изученных в курсе начальной школы;</w:t>
      </w:r>
    </w:p>
    <w:p w:rsidR="00460D47" w:rsidRPr="0022577B" w:rsidRDefault="00460D47" w:rsidP="00633C01">
      <w:pPr>
        <w:widowControl w:val="0"/>
        <w:numPr>
          <w:ilvl w:val="0"/>
          <w:numId w:val="8"/>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распознавание и употребление в речи изученных в курсе начальной школы лексических единиц (слов, словосочетаний, оценочной лексики, речевых клише) и грамматических явлений;</w:t>
      </w:r>
    </w:p>
    <w:p w:rsidR="00460D47" w:rsidRPr="0022577B" w:rsidRDefault="00460D47" w:rsidP="00633C01">
      <w:pPr>
        <w:widowControl w:val="0"/>
        <w:numPr>
          <w:ilvl w:val="0"/>
          <w:numId w:val="7"/>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делать обобщения на основе структурно-функциональных схем простого предложения.</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u w:val="single"/>
          <w:lang w:val="en-US" w:eastAsia="ar-SA"/>
        </w:rPr>
      </w:pPr>
      <w:r w:rsidRPr="0022577B">
        <w:rPr>
          <w:rFonts w:ascii="Times New Roman" w:eastAsia="Times New Roman" w:hAnsi="Times New Roman"/>
          <w:sz w:val="24"/>
          <w:szCs w:val="24"/>
          <w:u w:val="single"/>
          <w:lang w:val="en-US" w:eastAsia="ar-SA"/>
        </w:rPr>
        <w:t>Социокультурная осведомлённость</w:t>
      </w:r>
    </w:p>
    <w:p w:rsidR="00460D47" w:rsidRPr="0022577B" w:rsidRDefault="00460D47" w:rsidP="00633C01">
      <w:pPr>
        <w:widowControl w:val="0"/>
        <w:numPr>
          <w:ilvl w:val="0"/>
          <w:numId w:val="16"/>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знание названий стран изучаемого языка, некоторых литературных персонажей известных детских произведений, сюжетов некоторых популярных сказок, написанных на бурятском языке, небольших произведений детского фольклора (стихов, песен); знание элементарных норм речевого и неречевого поведения, принятых в бурятскоязычной среде.</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lang w:val="en-US" w:eastAsia="ar-SA"/>
        </w:rPr>
      </w:pPr>
      <w:r w:rsidRPr="0022577B">
        <w:rPr>
          <w:rFonts w:ascii="Times New Roman" w:eastAsia="Times New Roman" w:hAnsi="Times New Roman"/>
          <w:i/>
          <w:iCs/>
          <w:sz w:val="24"/>
          <w:szCs w:val="24"/>
          <w:lang w:val="en-US" w:eastAsia="ar-SA"/>
        </w:rPr>
        <w:t xml:space="preserve">Б. </w:t>
      </w:r>
      <w:r w:rsidRPr="0022577B">
        <w:rPr>
          <w:rFonts w:ascii="Times New Roman" w:eastAsia="Times New Roman" w:hAnsi="Times New Roman"/>
          <w:sz w:val="24"/>
          <w:szCs w:val="24"/>
          <w:lang w:val="en-US" w:eastAsia="ar-SA"/>
        </w:rPr>
        <w:t>В познавательной сфере:</w:t>
      </w:r>
    </w:p>
    <w:p w:rsidR="00460D47" w:rsidRPr="0022577B"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сравнивать языковые явления родного и бурятского языков на уровне отдельных звуков, букв, слов, словосочетаний, простых предложений;</w:t>
      </w:r>
    </w:p>
    <w:p w:rsidR="00460D47" w:rsidRPr="0022577B"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опознавать грамматические явления, отсутствующие в других языках</w:t>
      </w:r>
      <w:r>
        <w:rPr>
          <w:rFonts w:ascii="Times New Roman" w:eastAsia="Times New Roman" w:hAnsi="Times New Roman"/>
          <w:sz w:val="24"/>
          <w:szCs w:val="24"/>
          <w:lang w:eastAsia="ar-SA"/>
        </w:rPr>
        <w:t>, например послелоги</w:t>
      </w:r>
      <w:r w:rsidRPr="0022577B">
        <w:rPr>
          <w:rFonts w:ascii="Times New Roman" w:eastAsia="Times New Roman" w:hAnsi="Times New Roman"/>
          <w:sz w:val="24"/>
          <w:szCs w:val="24"/>
          <w:lang w:eastAsia="ar-SA"/>
        </w:rPr>
        <w:t>;</w:t>
      </w:r>
    </w:p>
    <w:p w:rsidR="00460D47" w:rsidRPr="0022577B" w:rsidRDefault="00460D47" w:rsidP="00633C01">
      <w:pPr>
        <w:widowControl w:val="0"/>
        <w:numPr>
          <w:ilvl w:val="0"/>
          <w:numId w:val="7"/>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систематизировать слова, например по тематическому принципу;</w:t>
      </w:r>
    </w:p>
    <w:p w:rsidR="00460D47" w:rsidRPr="0022577B" w:rsidRDefault="00460D47" w:rsidP="00633C01">
      <w:pPr>
        <w:widowControl w:val="0"/>
        <w:numPr>
          <w:ilvl w:val="0"/>
          <w:numId w:val="7"/>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пользоваться языковой догадкой, например при опознавании интернационализмов;</w:t>
      </w:r>
    </w:p>
    <w:p w:rsidR="00460D47" w:rsidRPr="0022577B"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совершенствование приёмов работы с текстом с опорой на умения, приобретённые на уроках р</w:t>
      </w:r>
      <w:r>
        <w:rPr>
          <w:rFonts w:ascii="Times New Roman" w:eastAsia="Times New Roman" w:hAnsi="Times New Roman"/>
          <w:sz w:val="24"/>
          <w:szCs w:val="24"/>
          <w:lang w:eastAsia="ar-SA"/>
        </w:rPr>
        <w:t>усского и бурят</w:t>
      </w:r>
      <w:r w:rsidRPr="0022577B">
        <w:rPr>
          <w:rFonts w:ascii="Times New Roman" w:eastAsia="Times New Roman" w:hAnsi="Times New Roman"/>
          <w:sz w:val="24"/>
          <w:szCs w:val="24"/>
          <w:lang w:eastAsia="ar-SA"/>
        </w:rPr>
        <w:t>ского языков (прогнозировать содержание текста по заголовку, иллюстрациям и др.);</w:t>
      </w:r>
    </w:p>
    <w:p w:rsidR="00460D47" w:rsidRPr="0022577B"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действовать по образцу при выполнении упражнений и составлении собственных высказываний в пределах тематики начальной школы;</w:t>
      </w:r>
    </w:p>
    <w:p w:rsidR="00460D47" w:rsidRPr="0022577B"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пользоваться справочным материалом, представленным в виде таблиц, схем, правил;</w:t>
      </w:r>
    </w:p>
    <w:p w:rsidR="00460D47" w:rsidRPr="0022577B"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пользоваться двуязычным словарём учебника (в том числе транскрипцией), компьютерным словарём;</w:t>
      </w:r>
    </w:p>
    <w:p w:rsidR="00460D47" w:rsidRDefault="00460D47" w:rsidP="00633C01">
      <w:pPr>
        <w:widowControl w:val="0"/>
        <w:numPr>
          <w:ilvl w:val="0"/>
          <w:numId w:val="19"/>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осуществлять самонаблюдение и самооценку в доступных младшему школьнику пределах.</w:t>
      </w:r>
    </w:p>
    <w:p w:rsidR="00460D47" w:rsidRPr="0022577B" w:rsidRDefault="00460D47" w:rsidP="00460D47">
      <w:pPr>
        <w:widowControl w:val="0"/>
        <w:shd w:val="clear" w:color="auto" w:fill="FFFFFF"/>
        <w:suppressAutoHyphens/>
        <w:autoSpaceDE w:val="0"/>
        <w:spacing w:after="0" w:line="240" w:lineRule="auto"/>
        <w:ind w:left="720"/>
        <w:jc w:val="center"/>
        <w:rPr>
          <w:rFonts w:ascii="Times New Roman" w:eastAsia="Times New Roman" w:hAnsi="Times New Roman"/>
          <w:sz w:val="24"/>
          <w:szCs w:val="24"/>
          <w:lang w:eastAsia="ar-SA"/>
        </w:rPr>
      </w:pP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i/>
          <w:iCs/>
          <w:sz w:val="24"/>
          <w:szCs w:val="24"/>
          <w:lang w:eastAsia="ar-SA"/>
        </w:rPr>
        <w:t xml:space="preserve">В. </w:t>
      </w:r>
      <w:r w:rsidRPr="0022577B">
        <w:rPr>
          <w:rFonts w:ascii="Times New Roman" w:eastAsia="Times New Roman" w:hAnsi="Times New Roman"/>
          <w:sz w:val="24"/>
          <w:szCs w:val="24"/>
          <w:lang w:eastAsia="ar-SA"/>
        </w:rPr>
        <w:t>В ценностно-ориентационной сфере:</w:t>
      </w:r>
    </w:p>
    <w:p w:rsidR="00460D47" w:rsidRPr="0022577B" w:rsidRDefault="00460D47" w:rsidP="00633C01">
      <w:pPr>
        <w:widowControl w:val="0"/>
        <w:numPr>
          <w:ilvl w:val="0"/>
          <w:numId w:val="13"/>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представление о</w:t>
      </w:r>
      <w:r w:rsidRPr="0022577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бурятском</w:t>
      </w:r>
      <w:r w:rsidRPr="0022577B">
        <w:rPr>
          <w:rFonts w:ascii="Times New Roman" w:eastAsia="Times New Roman" w:hAnsi="Times New Roman"/>
          <w:sz w:val="24"/>
          <w:szCs w:val="24"/>
          <w:lang w:eastAsia="ar-SA"/>
        </w:rPr>
        <w:t xml:space="preserve"> языке как средстве выражения мыслей, чувств, эмоций;</w:t>
      </w:r>
    </w:p>
    <w:p w:rsidR="00460D47" w:rsidRPr="0022577B" w:rsidRDefault="00460D47" w:rsidP="00633C01">
      <w:pPr>
        <w:widowControl w:val="0"/>
        <w:numPr>
          <w:ilvl w:val="0"/>
          <w:numId w:val="13"/>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lastRenderedPageBreak/>
        <w:t>приобщение к культурным ценностям другого народа через произведения детского фольклора, через непосредственное участие в туристических поездках.</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lang w:val="en-US" w:eastAsia="ar-SA"/>
        </w:rPr>
      </w:pPr>
      <w:r w:rsidRPr="0022577B">
        <w:rPr>
          <w:rFonts w:ascii="Times New Roman" w:eastAsia="Times New Roman" w:hAnsi="Times New Roman"/>
          <w:i/>
          <w:sz w:val="24"/>
          <w:szCs w:val="24"/>
          <w:lang w:val="en-US" w:eastAsia="ar-SA"/>
        </w:rPr>
        <w:t>Г.</w:t>
      </w:r>
      <w:r w:rsidRPr="0022577B">
        <w:rPr>
          <w:rFonts w:ascii="Times New Roman" w:eastAsia="Times New Roman" w:hAnsi="Times New Roman"/>
          <w:sz w:val="24"/>
          <w:szCs w:val="24"/>
          <w:lang w:val="en-US" w:eastAsia="ar-SA"/>
        </w:rPr>
        <w:t xml:space="preserve"> В эстетической сфере:</w:t>
      </w:r>
    </w:p>
    <w:p w:rsidR="00460D47" w:rsidRPr="0022577B" w:rsidRDefault="00460D47" w:rsidP="00633C01">
      <w:pPr>
        <w:widowControl w:val="0"/>
        <w:numPr>
          <w:ilvl w:val="0"/>
          <w:numId w:val="6"/>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 xml:space="preserve">владение элементарными средствами выражения чувств и эмоций на </w:t>
      </w:r>
      <w:r>
        <w:rPr>
          <w:rFonts w:ascii="Times New Roman" w:eastAsia="Times New Roman" w:hAnsi="Times New Roman"/>
          <w:sz w:val="24"/>
          <w:szCs w:val="24"/>
          <w:lang w:eastAsia="ar-SA"/>
        </w:rPr>
        <w:t>бурятском</w:t>
      </w:r>
      <w:r w:rsidRPr="0022577B">
        <w:rPr>
          <w:rFonts w:ascii="Times New Roman" w:eastAsia="Times New Roman" w:hAnsi="Times New Roman"/>
          <w:sz w:val="24"/>
          <w:szCs w:val="24"/>
          <w:lang w:eastAsia="ar-SA"/>
        </w:rPr>
        <w:t xml:space="preserve"> языке;</w:t>
      </w:r>
    </w:p>
    <w:p w:rsidR="00460D47" w:rsidRPr="0022577B" w:rsidRDefault="00460D47" w:rsidP="00633C01">
      <w:pPr>
        <w:widowControl w:val="0"/>
        <w:numPr>
          <w:ilvl w:val="0"/>
          <w:numId w:val="6"/>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развитие чувства прекрасного в процессе знакомства с образцами доступной детской литературы.</w:t>
      </w:r>
    </w:p>
    <w:p w:rsidR="00460D47" w:rsidRPr="0022577B" w:rsidRDefault="00460D47" w:rsidP="00460D47">
      <w:pPr>
        <w:widowControl w:val="0"/>
        <w:shd w:val="clear" w:color="auto" w:fill="FFFFFF"/>
        <w:suppressAutoHyphens/>
        <w:autoSpaceDE w:val="0"/>
        <w:spacing w:after="0" w:line="240" w:lineRule="auto"/>
        <w:jc w:val="center"/>
        <w:rPr>
          <w:rFonts w:ascii="Times New Roman" w:eastAsia="Times New Roman" w:hAnsi="Times New Roman"/>
          <w:sz w:val="24"/>
          <w:szCs w:val="24"/>
          <w:lang w:val="en-US" w:eastAsia="ar-SA"/>
        </w:rPr>
      </w:pPr>
      <w:r w:rsidRPr="0022577B">
        <w:rPr>
          <w:rFonts w:ascii="Times New Roman" w:eastAsia="Times New Roman" w:hAnsi="Times New Roman"/>
          <w:i/>
          <w:iCs/>
          <w:sz w:val="24"/>
          <w:szCs w:val="24"/>
          <w:lang w:val="en-US" w:eastAsia="ar-SA"/>
        </w:rPr>
        <w:t xml:space="preserve">Д. </w:t>
      </w:r>
      <w:r w:rsidRPr="0022577B">
        <w:rPr>
          <w:rFonts w:ascii="Times New Roman" w:eastAsia="Times New Roman" w:hAnsi="Times New Roman"/>
          <w:sz w:val="24"/>
          <w:szCs w:val="24"/>
          <w:lang w:val="en-US" w:eastAsia="ar-SA"/>
        </w:rPr>
        <w:t>В трудовой сфере:</w:t>
      </w:r>
    </w:p>
    <w:p w:rsidR="00460D47" w:rsidRPr="0022577B" w:rsidRDefault="00460D47" w:rsidP="00633C01">
      <w:pPr>
        <w:widowControl w:val="0"/>
        <w:numPr>
          <w:ilvl w:val="0"/>
          <w:numId w:val="17"/>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следовать намеченному плану в своём учебном труде;</w:t>
      </w:r>
    </w:p>
    <w:p w:rsidR="00460D47" w:rsidRPr="0022577B" w:rsidRDefault="00460D47" w:rsidP="00633C01">
      <w:pPr>
        <w:widowControl w:val="0"/>
        <w:numPr>
          <w:ilvl w:val="0"/>
          <w:numId w:val="7"/>
        </w:numPr>
        <w:shd w:val="clear" w:color="auto" w:fill="FFFFFF"/>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умение вести словарь (словарную тетрадь).</w:t>
      </w:r>
    </w:p>
    <w:p w:rsidR="00460D47" w:rsidRPr="0022577B" w:rsidRDefault="00460D47" w:rsidP="00460D47">
      <w:pPr>
        <w:widowControl w:val="0"/>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Таким образом, в курсе бурятского языка можно выделить следующие содержательные линии:</w:t>
      </w:r>
    </w:p>
    <w:p w:rsidR="00460D47" w:rsidRPr="0022577B" w:rsidRDefault="00460D47" w:rsidP="00633C01">
      <w:pPr>
        <w:widowControl w:val="0"/>
        <w:numPr>
          <w:ilvl w:val="0"/>
          <w:numId w:val="15"/>
        </w:numPr>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коммуникативные умения в основных видах речевой деятельности: аудирование, говорение, чтение и письмо;</w:t>
      </w:r>
    </w:p>
    <w:p w:rsidR="00460D47" w:rsidRPr="0022577B" w:rsidRDefault="00460D47" w:rsidP="00633C01">
      <w:pPr>
        <w:widowControl w:val="0"/>
        <w:numPr>
          <w:ilvl w:val="0"/>
          <w:numId w:val="15"/>
        </w:numPr>
        <w:suppressAutoHyphens/>
        <w:autoSpaceDE w:val="0"/>
        <w:spacing w:after="0" w:line="240" w:lineRule="auto"/>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языковые средства и навыки пользования ими;</w:t>
      </w:r>
    </w:p>
    <w:p w:rsidR="00460D47" w:rsidRPr="0022577B" w:rsidRDefault="00460D47" w:rsidP="00633C01">
      <w:pPr>
        <w:widowControl w:val="0"/>
        <w:numPr>
          <w:ilvl w:val="0"/>
          <w:numId w:val="15"/>
        </w:numPr>
        <w:suppressAutoHyphens/>
        <w:autoSpaceDE w:val="0"/>
        <w:spacing w:after="0" w:line="240" w:lineRule="auto"/>
        <w:jc w:val="center"/>
        <w:rPr>
          <w:rFonts w:ascii="Times New Roman" w:eastAsia="Times New Roman" w:hAnsi="Times New Roman"/>
          <w:sz w:val="24"/>
          <w:szCs w:val="24"/>
          <w:lang w:val="en-US" w:eastAsia="ar-SA"/>
        </w:rPr>
      </w:pPr>
      <w:r w:rsidRPr="0022577B">
        <w:rPr>
          <w:rFonts w:ascii="Times New Roman" w:eastAsia="Times New Roman" w:hAnsi="Times New Roman"/>
          <w:sz w:val="24"/>
          <w:szCs w:val="24"/>
          <w:lang w:val="en-US" w:eastAsia="ar-SA"/>
        </w:rPr>
        <w:t>социокультурная осведомлённость;</w:t>
      </w:r>
    </w:p>
    <w:p w:rsidR="00460D47" w:rsidRPr="0022577B" w:rsidRDefault="00460D47" w:rsidP="00633C01">
      <w:pPr>
        <w:widowControl w:val="0"/>
        <w:numPr>
          <w:ilvl w:val="0"/>
          <w:numId w:val="15"/>
        </w:numPr>
        <w:suppressAutoHyphens/>
        <w:autoSpaceDE w:val="0"/>
        <w:spacing w:after="0" w:line="240" w:lineRule="auto"/>
        <w:jc w:val="center"/>
        <w:rPr>
          <w:rFonts w:ascii="Times New Roman" w:eastAsia="Times New Roman" w:hAnsi="Times New Roman"/>
          <w:sz w:val="24"/>
          <w:szCs w:val="24"/>
          <w:lang w:val="en-US" w:eastAsia="ar-SA"/>
        </w:rPr>
      </w:pPr>
      <w:r w:rsidRPr="0022577B">
        <w:rPr>
          <w:rFonts w:ascii="Times New Roman" w:eastAsia="Times New Roman" w:hAnsi="Times New Roman"/>
          <w:sz w:val="24"/>
          <w:szCs w:val="24"/>
          <w:lang w:eastAsia="ar-SA"/>
        </w:rPr>
        <w:t>специальные учебные умения;</w:t>
      </w:r>
    </w:p>
    <w:p w:rsidR="00460D47" w:rsidRDefault="00460D47" w:rsidP="00633C01">
      <w:pPr>
        <w:widowControl w:val="0"/>
        <w:numPr>
          <w:ilvl w:val="0"/>
          <w:numId w:val="15"/>
        </w:numPr>
        <w:tabs>
          <w:tab w:val="left" w:pos="8222"/>
        </w:tabs>
        <w:suppressAutoHyphens/>
        <w:autoSpaceDE w:val="0"/>
        <w:spacing w:after="0" w:line="240" w:lineRule="auto"/>
        <w:contextualSpacing/>
        <w:jc w:val="center"/>
        <w:rPr>
          <w:rFonts w:ascii="Times New Roman" w:eastAsia="Times New Roman" w:hAnsi="Times New Roman"/>
          <w:sz w:val="24"/>
          <w:szCs w:val="24"/>
          <w:lang w:eastAsia="ar-SA"/>
        </w:rPr>
      </w:pPr>
      <w:r w:rsidRPr="0022577B">
        <w:rPr>
          <w:rFonts w:ascii="Times New Roman" w:eastAsia="Times New Roman" w:hAnsi="Times New Roman"/>
          <w:sz w:val="24"/>
          <w:szCs w:val="24"/>
          <w:lang w:eastAsia="ar-SA"/>
        </w:rPr>
        <w:t>общеучебные умения и универсальные учебные действия.</w:t>
      </w:r>
    </w:p>
    <w:p w:rsidR="00460D47" w:rsidRDefault="00460D47" w:rsidP="00460D47">
      <w:pPr>
        <w:widowControl w:val="0"/>
        <w:tabs>
          <w:tab w:val="left" w:pos="8222"/>
        </w:tabs>
        <w:suppressAutoHyphens/>
        <w:autoSpaceDE w:val="0"/>
        <w:spacing w:after="0" w:line="240" w:lineRule="auto"/>
        <w:contextualSpacing/>
        <w:jc w:val="center"/>
        <w:rPr>
          <w:rFonts w:ascii="Times New Roman" w:eastAsia="Times New Roman" w:hAnsi="Times New Roman"/>
          <w:sz w:val="24"/>
          <w:szCs w:val="24"/>
          <w:lang w:eastAsia="ar-SA"/>
        </w:rPr>
      </w:pPr>
    </w:p>
    <w:p w:rsidR="00460D47" w:rsidRPr="005D528C" w:rsidRDefault="00460D47" w:rsidP="00460D47">
      <w:pPr>
        <w:autoSpaceDN w:val="0"/>
        <w:spacing w:after="0" w:line="240" w:lineRule="auto"/>
        <w:jc w:val="center"/>
        <w:rPr>
          <w:rFonts w:ascii="Times New Roman" w:eastAsia="MS Mincho" w:hAnsi="Times New Roman"/>
          <w:b/>
          <w:sz w:val="24"/>
          <w:szCs w:val="24"/>
          <w:lang w:eastAsia="ja-JP"/>
        </w:rPr>
      </w:pPr>
      <w:r w:rsidRPr="005D528C">
        <w:rPr>
          <w:rFonts w:ascii="Times New Roman" w:eastAsia="MS Mincho" w:hAnsi="Times New Roman"/>
          <w:b/>
          <w:sz w:val="24"/>
          <w:szCs w:val="24"/>
          <w:lang w:eastAsia="ja-JP"/>
        </w:rPr>
        <w:t>Содержание учебного курса</w:t>
      </w:r>
    </w:p>
    <w:p w:rsidR="00460D47" w:rsidRPr="005D528C" w:rsidRDefault="00460D47" w:rsidP="00460D47">
      <w:pPr>
        <w:autoSpaceDN w:val="0"/>
        <w:spacing w:after="0" w:line="240" w:lineRule="auto"/>
        <w:jc w:val="center"/>
        <w:rPr>
          <w:rFonts w:ascii="Times New Roman" w:eastAsia="MS Mincho" w:hAnsi="Times New Roman"/>
          <w:bCs/>
          <w:sz w:val="24"/>
          <w:szCs w:val="24"/>
          <w:lang w:eastAsia="ja-JP"/>
        </w:rPr>
      </w:pPr>
      <w:r w:rsidRPr="005D528C">
        <w:rPr>
          <w:rFonts w:ascii="Times New Roman" w:eastAsia="MS Mincho" w:hAnsi="Times New Roman"/>
          <w:bCs/>
          <w:sz w:val="24"/>
          <w:szCs w:val="24"/>
          <w:lang w:eastAsia="ja-JP"/>
        </w:rPr>
        <w:t>Предметное содержание устной и письменной речи</w:t>
      </w:r>
    </w:p>
    <w:p w:rsidR="00460D47" w:rsidRPr="005D528C" w:rsidRDefault="00460D47" w:rsidP="00460D47">
      <w:pPr>
        <w:autoSpaceDN w:val="0"/>
        <w:spacing w:after="0" w:line="240" w:lineRule="auto"/>
        <w:jc w:val="center"/>
        <w:rPr>
          <w:rFonts w:ascii="Times New Roman" w:eastAsia="MS Mincho" w:hAnsi="Times New Roman"/>
          <w:sz w:val="24"/>
          <w:szCs w:val="24"/>
          <w:lang w:eastAsia="ja-JP"/>
        </w:rPr>
      </w:pPr>
      <w:r w:rsidRPr="005D528C">
        <w:rPr>
          <w:rFonts w:ascii="Times New Roman" w:eastAsia="MS Mincho" w:hAnsi="Times New Roman"/>
          <w:sz w:val="24"/>
          <w:szCs w:val="24"/>
          <w:lang w:eastAsia="ja-JP"/>
        </w:rPr>
        <w:t>Предметное содержание устной речи, предлагаемое в программе, полностью включает темы, предусмотренные региональным стандартом по бурятскому языку как государственному.</w:t>
      </w:r>
    </w:p>
    <w:p w:rsidR="00460D47" w:rsidRPr="005D528C" w:rsidRDefault="00460D47" w:rsidP="00460D47">
      <w:pPr>
        <w:autoSpaceDN w:val="0"/>
        <w:spacing w:after="0" w:line="240" w:lineRule="auto"/>
        <w:jc w:val="center"/>
        <w:rPr>
          <w:rFonts w:ascii="Times New Roman" w:eastAsia="MS Mincho" w:hAnsi="Times New Roman"/>
          <w:bCs/>
          <w:sz w:val="24"/>
          <w:szCs w:val="24"/>
          <w:lang w:eastAsia="ja-JP"/>
        </w:rPr>
      </w:pPr>
      <w:r>
        <w:rPr>
          <w:rFonts w:ascii="Times New Roman" w:eastAsia="MS Mincho" w:hAnsi="Times New Roman"/>
          <w:b/>
          <w:bCs/>
          <w:sz w:val="24"/>
          <w:szCs w:val="24"/>
          <w:lang w:eastAsia="ja-JP"/>
        </w:rPr>
        <w:t>В новом классе (9 часов</w:t>
      </w:r>
      <w:r w:rsidRPr="005D528C">
        <w:rPr>
          <w:rFonts w:ascii="Times New Roman" w:eastAsia="MS Mincho" w:hAnsi="Times New Roman"/>
          <w:bCs/>
          <w:sz w:val="24"/>
          <w:szCs w:val="24"/>
          <w:lang w:eastAsia="ja-JP"/>
        </w:rPr>
        <w:t>). Моя семья. У Арюны большая семья. Числа</w:t>
      </w:r>
      <w:r w:rsidRPr="005D528C">
        <w:rPr>
          <w:rFonts w:ascii="Times New Roman" w:eastAsia="MS Mincho" w:hAnsi="Times New Roman"/>
          <w:b/>
          <w:bCs/>
          <w:sz w:val="24"/>
          <w:szCs w:val="24"/>
          <w:lang w:eastAsia="ja-JP"/>
        </w:rPr>
        <w:t>.</w:t>
      </w:r>
    </w:p>
    <w:p w:rsidR="00460D47" w:rsidRPr="00C03280" w:rsidRDefault="00460D47" w:rsidP="00460D47">
      <w:pPr>
        <w:autoSpaceDN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 xml:space="preserve">Семья Эрдэма (7 </w:t>
      </w:r>
      <w:r w:rsidRPr="005D528C">
        <w:rPr>
          <w:rFonts w:ascii="Times New Roman" w:eastAsia="MS Mincho" w:hAnsi="Times New Roman"/>
          <w:b/>
          <w:bCs/>
          <w:sz w:val="24"/>
          <w:szCs w:val="24"/>
          <w:lang w:eastAsia="ja-JP"/>
        </w:rPr>
        <w:t>часов).</w:t>
      </w:r>
      <w:r w:rsidRPr="005D528C">
        <w:rPr>
          <w:rFonts w:ascii="Times New Roman" w:eastAsia="MS Mincho" w:hAnsi="Times New Roman"/>
          <w:bCs/>
          <w:sz w:val="24"/>
          <w:szCs w:val="24"/>
          <w:lang w:eastAsia="ja-JP"/>
        </w:rPr>
        <w:t xml:space="preserve"> </w:t>
      </w:r>
      <w:r>
        <w:rPr>
          <w:rFonts w:ascii="Times New Roman" w:eastAsia="MS Mincho" w:hAnsi="Times New Roman"/>
          <w:bCs/>
          <w:sz w:val="24"/>
          <w:szCs w:val="24"/>
          <w:lang w:eastAsia="ja-JP"/>
        </w:rPr>
        <w:t>Возраст.</w:t>
      </w:r>
      <w:r w:rsidRPr="005D528C">
        <w:rPr>
          <w:rFonts w:ascii="Times New Roman" w:eastAsia="MS Mincho" w:hAnsi="Times New Roman"/>
          <w:bCs/>
          <w:sz w:val="24"/>
          <w:szCs w:val="24"/>
          <w:lang w:eastAsia="ja-JP"/>
        </w:rPr>
        <w:t>Родословн</w:t>
      </w:r>
      <w:r>
        <w:rPr>
          <w:rFonts w:ascii="Times New Roman" w:eastAsia="MS Mincho" w:hAnsi="Times New Roman"/>
          <w:bCs/>
          <w:sz w:val="24"/>
          <w:szCs w:val="24"/>
          <w:lang w:eastAsia="ja-JP"/>
        </w:rPr>
        <w:t>ая Эрдэма. Профессия.</w:t>
      </w:r>
    </w:p>
    <w:p w:rsidR="00460D47" w:rsidRPr="005D528C" w:rsidRDefault="00460D47" w:rsidP="00460D47">
      <w:pPr>
        <w:autoSpaceDN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 xml:space="preserve">Традиционные праздники (10 </w:t>
      </w:r>
      <w:r w:rsidRPr="005D528C">
        <w:rPr>
          <w:rFonts w:ascii="Times New Roman" w:eastAsia="MS Mincho" w:hAnsi="Times New Roman"/>
          <w:b/>
          <w:bCs/>
          <w:sz w:val="24"/>
          <w:szCs w:val="24"/>
          <w:lang w:eastAsia="ja-JP"/>
        </w:rPr>
        <w:t>часов).</w:t>
      </w:r>
    </w:p>
    <w:p w:rsidR="00460D47" w:rsidRPr="005D528C" w:rsidRDefault="00460D47" w:rsidP="00460D47">
      <w:pPr>
        <w:autoSpaceDN w:val="0"/>
        <w:spacing w:after="0" w:line="240" w:lineRule="auto"/>
        <w:jc w:val="center"/>
        <w:rPr>
          <w:rFonts w:ascii="Times New Roman" w:eastAsia="MS Mincho" w:hAnsi="Times New Roman"/>
          <w:bCs/>
          <w:sz w:val="24"/>
          <w:szCs w:val="24"/>
          <w:lang w:eastAsia="ja-JP"/>
        </w:rPr>
      </w:pPr>
      <w:r w:rsidRPr="005D528C">
        <w:rPr>
          <w:rFonts w:ascii="Times New Roman" w:eastAsia="MS Mincho" w:hAnsi="Times New Roman"/>
          <w:bCs/>
          <w:sz w:val="24"/>
          <w:szCs w:val="24"/>
          <w:lang w:eastAsia="ja-JP"/>
        </w:rPr>
        <w:t>В продуктовом магазине.</w:t>
      </w:r>
      <w:r>
        <w:rPr>
          <w:rFonts w:ascii="Times New Roman" w:eastAsia="MS Mincho" w:hAnsi="Times New Roman"/>
          <w:bCs/>
          <w:sz w:val="24"/>
          <w:szCs w:val="24"/>
          <w:lang w:eastAsia="ja-JP"/>
        </w:rPr>
        <w:t xml:space="preserve"> </w:t>
      </w:r>
      <w:r w:rsidRPr="005D528C">
        <w:rPr>
          <w:rFonts w:ascii="Times New Roman" w:eastAsia="MS Mincho" w:hAnsi="Times New Roman"/>
          <w:bCs/>
          <w:sz w:val="24"/>
          <w:szCs w:val="24"/>
          <w:lang w:eastAsia="ja-JP"/>
        </w:rPr>
        <w:t>В магазине одежды.</w:t>
      </w:r>
    </w:p>
    <w:p w:rsidR="00460D47" w:rsidRPr="005D528C" w:rsidRDefault="00460D47" w:rsidP="00460D47">
      <w:pPr>
        <w:autoSpaceDN w:val="0"/>
        <w:spacing w:after="0" w:line="240" w:lineRule="auto"/>
        <w:jc w:val="center"/>
        <w:rPr>
          <w:rFonts w:ascii="Times New Roman" w:eastAsia="MS Mincho" w:hAnsi="Times New Roman"/>
          <w:bCs/>
          <w:sz w:val="24"/>
          <w:szCs w:val="24"/>
          <w:lang w:eastAsia="ja-JP"/>
        </w:rPr>
      </w:pPr>
      <w:r w:rsidRPr="005D528C">
        <w:rPr>
          <w:rFonts w:ascii="Times New Roman" w:eastAsia="MS Mincho" w:hAnsi="Times New Roman"/>
          <w:bCs/>
          <w:sz w:val="24"/>
          <w:szCs w:val="24"/>
          <w:lang w:eastAsia="ja-JP"/>
        </w:rPr>
        <w:t>С днем рождения! Двенадцать годов. Белый</w:t>
      </w:r>
      <w:r>
        <w:rPr>
          <w:rFonts w:ascii="Times New Roman" w:eastAsia="MS Mincho" w:hAnsi="Times New Roman"/>
          <w:bCs/>
          <w:sz w:val="24"/>
          <w:szCs w:val="24"/>
          <w:lang w:eastAsia="ja-JP"/>
        </w:rPr>
        <w:t xml:space="preserve"> месяц. Праздник мамы. </w:t>
      </w:r>
      <w:r w:rsidRPr="005D528C">
        <w:rPr>
          <w:rFonts w:ascii="Times New Roman" w:eastAsia="MS Mincho" w:hAnsi="Times New Roman"/>
          <w:bCs/>
          <w:sz w:val="24"/>
          <w:szCs w:val="24"/>
          <w:lang w:eastAsia="ja-JP"/>
        </w:rPr>
        <w:t xml:space="preserve"> Праздник Золотой осени.</w:t>
      </w:r>
    </w:p>
    <w:p w:rsidR="00460D47" w:rsidRPr="005D528C" w:rsidRDefault="00460D47" w:rsidP="00460D47">
      <w:pPr>
        <w:autoSpaceDN w:val="0"/>
        <w:spacing w:after="0" w:line="240" w:lineRule="auto"/>
        <w:jc w:val="center"/>
        <w:rPr>
          <w:rFonts w:ascii="Times New Roman" w:eastAsia="MS Mincho" w:hAnsi="Times New Roman"/>
          <w:b/>
          <w:bCs/>
          <w:sz w:val="24"/>
          <w:szCs w:val="24"/>
          <w:lang w:eastAsia="ja-JP"/>
        </w:rPr>
      </w:pPr>
      <w:r>
        <w:rPr>
          <w:rFonts w:ascii="Times New Roman" w:eastAsia="MS Mincho" w:hAnsi="Times New Roman"/>
          <w:b/>
          <w:bCs/>
          <w:sz w:val="24"/>
          <w:szCs w:val="24"/>
          <w:lang w:eastAsia="ja-JP"/>
        </w:rPr>
        <w:t>Родной край (8</w:t>
      </w:r>
      <w:r w:rsidRPr="005D528C">
        <w:rPr>
          <w:rFonts w:ascii="Times New Roman" w:eastAsia="MS Mincho" w:hAnsi="Times New Roman"/>
          <w:b/>
          <w:bCs/>
          <w:sz w:val="24"/>
          <w:szCs w:val="24"/>
          <w:lang w:eastAsia="ja-JP"/>
        </w:rPr>
        <w:t xml:space="preserve"> часов).</w:t>
      </w:r>
    </w:p>
    <w:p w:rsidR="00460D47" w:rsidRPr="005D528C" w:rsidRDefault="00460D47" w:rsidP="00460D47">
      <w:pPr>
        <w:autoSpaceDN w:val="0"/>
        <w:spacing w:after="0" w:line="240" w:lineRule="auto"/>
        <w:jc w:val="center"/>
        <w:rPr>
          <w:rFonts w:ascii="Times New Roman" w:eastAsia="MS Mincho" w:hAnsi="Times New Roman"/>
          <w:bCs/>
          <w:sz w:val="24"/>
          <w:szCs w:val="24"/>
          <w:lang w:eastAsia="ja-JP"/>
        </w:rPr>
      </w:pPr>
      <w:r w:rsidRPr="005D528C">
        <w:rPr>
          <w:rFonts w:ascii="Times New Roman" w:eastAsia="MS Mincho" w:hAnsi="Times New Roman"/>
          <w:bCs/>
          <w:sz w:val="24"/>
          <w:szCs w:val="24"/>
          <w:lang w:eastAsia="ja-JP"/>
        </w:rPr>
        <w:t xml:space="preserve">Времена года. Погода. Дикие животные. У кого </w:t>
      </w:r>
      <w:r>
        <w:rPr>
          <w:rFonts w:ascii="Times New Roman" w:eastAsia="MS Mincho" w:hAnsi="Times New Roman"/>
          <w:bCs/>
          <w:sz w:val="24"/>
          <w:szCs w:val="24"/>
          <w:lang w:eastAsia="ja-JP"/>
        </w:rPr>
        <w:t xml:space="preserve">длинные уши острые зубы? </w:t>
      </w:r>
      <w:r w:rsidRPr="005D528C">
        <w:rPr>
          <w:rFonts w:ascii="Times New Roman" w:eastAsia="MS Mincho" w:hAnsi="Times New Roman"/>
          <w:bCs/>
          <w:sz w:val="24"/>
          <w:szCs w:val="24"/>
          <w:lang w:eastAsia="ja-JP"/>
        </w:rPr>
        <w:t xml:space="preserve"> Бурятия. Летний отдых.</w:t>
      </w:r>
    </w:p>
    <w:p w:rsidR="00460D47" w:rsidRPr="005D528C" w:rsidRDefault="00460D47" w:rsidP="00460D47">
      <w:pPr>
        <w:autoSpaceDN w:val="0"/>
        <w:spacing w:after="0" w:line="240" w:lineRule="auto"/>
        <w:jc w:val="center"/>
        <w:rPr>
          <w:rFonts w:ascii="Times New Roman" w:eastAsia="MS Mincho" w:hAnsi="Times New Roman"/>
          <w:bCs/>
          <w:sz w:val="24"/>
          <w:szCs w:val="24"/>
          <w:lang w:eastAsia="ja-JP"/>
        </w:rPr>
      </w:pPr>
    </w:p>
    <w:p w:rsidR="00460D47" w:rsidRPr="0022577B" w:rsidRDefault="00460D47" w:rsidP="00460D47">
      <w:pPr>
        <w:widowControl w:val="0"/>
        <w:tabs>
          <w:tab w:val="left" w:pos="8222"/>
        </w:tabs>
        <w:suppressAutoHyphens/>
        <w:autoSpaceDE w:val="0"/>
        <w:spacing w:after="0" w:line="240" w:lineRule="auto"/>
        <w:contextualSpacing/>
        <w:jc w:val="center"/>
        <w:rPr>
          <w:rFonts w:ascii="Times New Roman" w:eastAsia="Times New Roman" w:hAnsi="Times New Roman"/>
          <w:sz w:val="24"/>
          <w:szCs w:val="24"/>
          <w:lang w:eastAsia="ar-SA"/>
        </w:rPr>
      </w:pPr>
    </w:p>
    <w:p w:rsidR="00460D47" w:rsidRPr="00FD674A" w:rsidRDefault="00460D47" w:rsidP="00460D47">
      <w:pPr>
        <w:spacing w:after="0"/>
        <w:ind w:left="-284"/>
        <w:jc w:val="center"/>
        <w:rPr>
          <w:rFonts w:ascii="Times New Roman" w:hAnsi="Times New Roman"/>
          <w:b/>
          <w:sz w:val="24"/>
          <w:szCs w:val="24"/>
        </w:rPr>
      </w:pPr>
      <w:r>
        <w:rPr>
          <w:b/>
          <w:color w:val="000000"/>
          <w:sz w:val="24"/>
          <w:szCs w:val="24"/>
        </w:rPr>
        <w:br w:type="page"/>
      </w:r>
      <w:r>
        <w:rPr>
          <w:rFonts w:ascii="Times New Roman" w:hAnsi="Times New Roman"/>
          <w:b/>
          <w:sz w:val="24"/>
          <w:szCs w:val="24"/>
        </w:rPr>
        <w:lastRenderedPageBreak/>
        <w:t>Тематическое планирование в 4 х классах</w:t>
      </w:r>
      <w:r w:rsidRPr="00FD674A">
        <w:rPr>
          <w:rFonts w:ascii="Times New Roman" w:hAnsi="Times New Roman"/>
          <w:b/>
          <w:sz w:val="24"/>
          <w:szCs w:val="24"/>
        </w:rPr>
        <w:t>.</w:t>
      </w:r>
    </w:p>
    <w:tbl>
      <w:tblPr>
        <w:tblW w:w="144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1304"/>
        <w:gridCol w:w="3119"/>
        <w:gridCol w:w="4111"/>
        <w:gridCol w:w="254"/>
        <w:gridCol w:w="2439"/>
        <w:gridCol w:w="1134"/>
        <w:gridCol w:w="1134"/>
      </w:tblGrid>
      <w:tr w:rsidR="00460D47" w:rsidRPr="00FD674A" w:rsidTr="00DC3579">
        <w:tc>
          <w:tcPr>
            <w:tcW w:w="993" w:type="dxa"/>
            <w:vMerge w:val="restart"/>
            <w:shd w:val="clear" w:color="auto" w:fill="auto"/>
          </w:tcPr>
          <w:p w:rsidR="00460D47" w:rsidRPr="005D7446" w:rsidRDefault="00460D47" w:rsidP="00DC3579">
            <w:pPr>
              <w:spacing w:after="0"/>
              <w:rPr>
                <w:rFonts w:ascii="Times New Roman" w:hAnsi="Times New Roman"/>
                <w:b/>
                <w:sz w:val="24"/>
                <w:szCs w:val="24"/>
              </w:rPr>
            </w:pPr>
            <w:r>
              <w:rPr>
                <w:rFonts w:ascii="Times New Roman" w:hAnsi="Times New Roman"/>
                <w:b/>
                <w:sz w:val="24"/>
                <w:szCs w:val="24"/>
              </w:rPr>
              <w:t>№урок</w:t>
            </w:r>
          </w:p>
        </w:tc>
        <w:tc>
          <w:tcPr>
            <w:tcW w:w="1304" w:type="dxa"/>
            <w:vMerge w:val="restart"/>
            <w:shd w:val="clear" w:color="auto" w:fill="auto"/>
          </w:tcPr>
          <w:p w:rsidR="00460D47" w:rsidRPr="005D7446" w:rsidRDefault="00460D47" w:rsidP="00DC3579">
            <w:pPr>
              <w:spacing w:after="0"/>
              <w:rPr>
                <w:rFonts w:ascii="Times New Roman" w:hAnsi="Times New Roman"/>
                <w:b/>
                <w:sz w:val="24"/>
                <w:szCs w:val="24"/>
              </w:rPr>
            </w:pPr>
            <w:r w:rsidRPr="005D7446">
              <w:rPr>
                <w:rFonts w:ascii="Times New Roman" w:hAnsi="Times New Roman"/>
                <w:b/>
                <w:sz w:val="24"/>
                <w:szCs w:val="24"/>
              </w:rPr>
              <w:t>Тема урока.</w:t>
            </w:r>
          </w:p>
        </w:tc>
        <w:tc>
          <w:tcPr>
            <w:tcW w:w="9923" w:type="dxa"/>
            <w:gridSpan w:val="4"/>
            <w:shd w:val="clear" w:color="auto" w:fill="auto"/>
          </w:tcPr>
          <w:p w:rsidR="00460D47" w:rsidRPr="005D7446" w:rsidRDefault="00460D47" w:rsidP="00DC3579">
            <w:pPr>
              <w:spacing w:after="0"/>
              <w:jc w:val="center"/>
              <w:rPr>
                <w:rFonts w:ascii="Times New Roman" w:hAnsi="Times New Roman"/>
                <w:b/>
                <w:sz w:val="24"/>
                <w:szCs w:val="24"/>
              </w:rPr>
            </w:pPr>
          </w:p>
          <w:p w:rsidR="00460D47" w:rsidRPr="005D7446" w:rsidRDefault="00460D47" w:rsidP="00DC3579">
            <w:pPr>
              <w:spacing w:after="0"/>
              <w:jc w:val="center"/>
              <w:rPr>
                <w:rFonts w:ascii="Times New Roman" w:hAnsi="Times New Roman"/>
                <w:b/>
                <w:sz w:val="24"/>
                <w:szCs w:val="24"/>
              </w:rPr>
            </w:pPr>
            <w:r w:rsidRPr="005D7446">
              <w:rPr>
                <w:rFonts w:ascii="Times New Roman" w:hAnsi="Times New Roman"/>
                <w:b/>
                <w:sz w:val="24"/>
                <w:szCs w:val="24"/>
              </w:rPr>
              <w:t>Планируемые результаты.</w:t>
            </w:r>
          </w:p>
          <w:p w:rsidR="00460D47" w:rsidRPr="005D7446" w:rsidRDefault="00460D47" w:rsidP="00DC3579">
            <w:pPr>
              <w:spacing w:after="0"/>
              <w:jc w:val="center"/>
              <w:rPr>
                <w:rFonts w:ascii="Times New Roman" w:hAnsi="Times New Roman"/>
                <w:b/>
                <w:sz w:val="24"/>
                <w:szCs w:val="24"/>
              </w:rPr>
            </w:pPr>
          </w:p>
        </w:tc>
        <w:tc>
          <w:tcPr>
            <w:tcW w:w="2268" w:type="dxa"/>
            <w:gridSpan w:val="2"/>
            <w:shd w:val="clear" w:color="auto" w:fill="auto"/>
          </w:tcPr>
          <w:p w:rsidR="00460D47" w:rsidRPr="005D7446" w:rsidRDefault="00460D47" w:rsidP="00DC3579">
            <w:pPr>
              <w:spacing w:after="0"/>
              <w:jc w:val="center"/>
              <w:rPr>
                <w:rFonts w:ascii="Times New Roman" w:hAnsi="Times New Roman"/>
                <w:b/>
                <w:sz w:val="24"/>
                <w:szCs w:val="24"/>
              </w:rPr>
            </w:pPr>
          </w:p>
          <w:p w:rsidR="00460D47" w:rsidRPr="005D7446" w:rsidRDefault="00460D47" w:rsidP="00DC3579">
            <w:pPr>
              <w:spacing w:after="0"/>
              <w:jc w:val="center"/>
              <w:rPr>
                <w:rFonts w:ascii="Times New Roman" w:hAnsi="Times New Roman"/>
                <w:b/>
                <w:sz w:val="24"/>
                <w:szCs w:val="24"/>
              </w:rPr>
            </w:pPr>
            <w:r w:rsidRPr="005D7446">
              <w:rPr>
                <w:rFonts w:ascii="Times New Roman" w:hAnsi="Times New Roman"/>
                <w:b/>
                <w:sz w:val="24"/>
                <w:szCs w:val="24"/>
              </w:rPr>
              <w:t>дата  проведения.</w:t>
            </w:r>
          </w:p>
        </w:tc>
      </w:tr>
      <w:tr w:rsidR="00460D47" w:rsidRPr="00FD674A" w:rsidTr="00DC3579">
        <w:tc>
          <w:tcPr>
            <w:tcW w:w="993" w:type="dxa"/>
            <w:vMerge/>
            <w:shd w:val="clear" w:color="auto" w:fill="auto"/>
          </w:tcPr>
          <w:p w:rsidR="00460D47" w:rsidRPr="005D7446" w:rsidRDefault="00460D47" w:rsidP="00DC3579">
            <w:pPr>
              <w:spacing w:after="0"/>
              <w:rPr>
                <w:rFonts w:ascii="Times New Roman" w:hAnsi="Times New Roman"/>
                <w:sz w:val="24"/>
                <w:szCs w:val="24"/>
              </w:rPr>
            </w:pPr>
          </w:p>
        </w:tc>
        <w:tc>
          <w:tcPr>
            <w:tcW w:w="1304" w:type="dxa"/>
            <w:vMerge/>
            <w:shd w:val="clear" w:color="auto" w:fill="auto"/>
          </w:tcPr>
          <w:p w:rsidR="00460D47" w:rsidRPr="005D7446" w:rsidRDefault="00460D47" w:rsidP="00DC3579">
            <w:pPr>
              <w:spacing w:after="0"/>
              <w:rPr>
                <w:rFonts w:ascii="Times New Roman" w:hAnsi="Times New Roman"/>
                <w:sz w:val="24"/>
                <w:szCs w:val="24"/>
              </w:rPr>
            </w:pPr>
          </w:p>
        </w:tc>
        <w:tc>
          <w:tcPr>
            <w:tcW w:w="3119" w:type="dxa"/>
            <w:shd w:val="clear" w:color="auto" w:fill="auto"/>
          </w:tcPr>
          <w:p w:rsidR="00460D47" w:rsidRPr="005D7446" w:rsidRDefault="00460D47" w:rsidP="00DC3579">
            <w:pPr>
              <w:spacing w:after="0"/>
              <w:jc w:val="center"/>
              <w:rPr>
                <w:rFonts w:ascii="Times New Roman" w:hAnsi="Times New Roman"/>
                <w:b/>
                <w:sz w:val="24"/>
                <w:szCs w:val="24"/>
              </w:rPr>
            </w:pPr>
            <w:r w:rsidRPr="005D7446">
              <w:rPr>
                <w:rFonts w:ascii="Times New Roman" w:hAnsi="Times New Roman"/>
                <w:b/>
                <w:sz w:val="24"/>
                <w:szCs w:val="24"/>
              </w:rPr>
              <w:t>Предметные</w:t>
            </w:r>
          </w:p>
          <w:p w:rsidR="00460D47" w:rsidRPr="005D7446" w:rsidRDefault="00460D47" w:rsidP="00DC3579">
            <w:pPr>
              <w:spacing w:after="0"/>
              <w:jc w:val="center"/>
              <w:rPr>
                <w:rFonts w:ascii="Times New Roman" w:hAnsi="Times New Roman"/>
                <w:b/>
                <w:sz w:val="24"/>
                <w:szCs w:val="24"/>
              </w:rPr>
            </w:pPr>
          </w:p>
        </w:tc>
        <w:tc>
          <w:tcPr>
            <w:tcW w:w="4111" w:type="dxa"/>
            <w:shd w:val="clear" w:color="auto" w:fill="auto"/>
          </w:tcPr>
          <w:p w:rsidR="00460D47" w:rsidRPr="005D7446" w:rsidRDefault="00460D47" w:rsidP="00DC3579">
            <w:pPr>
              <w:spacing w:after="0"/>
              <w:jc w:val="center"/>
              <w:rPr>
                <w:rFonts w:ascii="Times New Roman" w:hAnsi="Times New Roman"/>
                <w:b/>
                <w:sz w:val="24"/>
                <w:szCs w:val="24"/>
              </w:rPr>
            </w:pPr>
            <w:r w:rsidRPr="005D7446">
              <w:rPr>
                <w:rFonts w:ascii="Times New Roman" w:hAnsi="Times New Roman"/>
                <w:b/>
                <w:sz w:val="24"/>
                <w:szCs w:val="24"/>
              </w:rPr>
              <w:t>Метапредметные</w:t>
            </w:r>
          </w:p>
          <w:p w:rsidR="00460D47" w:rsidRPr="005D7446" w:rsidRDefault="00460D47" w:rsidP="00DC3579">
            <w:pPr>
              <w:spacing w:after="0"/>
              <w:jc w:val="center"/>
              <w:rPr>
                <w:rFonts w:ascii="Times New Roman" w:hAnsi="Times New Roman"/>
                <w:b/>
                <w:sz w:val="24"/>
                <w:szCs w:val="24"/>
              </w:rPr>
            </w:pPr>
          </w:p>
        </w:tc>
        <w:tc>
          <w:tcPr>
            <w:tcW w:w="2693" w:type="dxa"/>
            <w:gridSpan w:val="2"/>
            <w:shd w:val="clear" w:color="auto" w:fill="auto"/>
          </w:tcPr>
          <w:p w:rsidR="00460D47" w:rsidRPr="005D7446" w:rsidRDefault="00460D47" w:rsidP="00DC3579">
            <w:pPr>
              <w:spacing w:after="0"/>
              <w:jc w:val="center"/>
              <w:rPr>
                <w:rFonts w:ascii="Times New Roman" w:hAnsi="Times New Roman"/>
                <w:b/>
                <w:sz w:val="24"/>
                <w:szCs w:val="24"/>
              </w:rPr>
            </w:pPr>
            <w:r w:rsidRPr="005D7446">
              <w:rPr>
                <w:rFonts w:ascii="Times New Roman" w:hAnsi="Times New Roman"/>
                <w:b/>
                <w:sz w:val="24"/>
                <w:szCs w:val="24"/>
              </w:rPr>
              <w:t>Личностные</w:t>
            </w:r>
          </w:p>
          <w:p w:rsidR="00460D47" w:rsidRPr="005D7446" w:rsidRDefault="00460D47" w:rsidP="00DC3579">
            <w:pPr>
              <w:spacing w:after="0"/>
              <w:jc w:val="center"/>
              <w:rPr>
                <w:rFonts w:ascii="Times New Roman" w:hAnsi="Times New Roman"/>
                <w:b/>
                <w:sz w:val="24"/>
                <w:szCs w:val="24"/>
              </w:rPr>
            </w:pPr>
          </w:p>
        </w:tc>
        <w:tc>
          <w:tcPr>
            <w:tcW w:w="1134" w:type="dxa"/>
            <w:shd w:val="clear" w:color="auto" w:fill="auto"/>
          </w:tcPr>
          <w:p w:rsidR="00460D47" w:rsidRPr="005D7446" w:rsidRDefault="00460D47" w:rsidP="00DC3579">
            <w:pPr>
              <w:spacing w:after="0"/>
              <w:rPr>
                <w:rFonts w:ascii="Times New Roman" w:hAnsi="Times New Roman"/>
                <w:b/>
                <w:sz w:val="24"/>
                <w:szCs w:val="24"/>
              </w:rPr>
            </w:pPr>
            <w:r w:rsidRPr="005D7446">
              <w:rPr>
                <w:rFonts w:ascii="Times New Roman" w:hAnsi="Times New Roman"/>
                <w:b/>
                <w:sz w:val="24"/>
                <w:szCs w:val="24"/>
              </w:rPr>
              <w:t>план</w:t>
            </w:r>
          </w:p>
        </w:tc>
        <w:tc>
          <w:tcPr>
            <w:tcW w:w="1134" w:type="dxa"/>
            <w:shd w:val="clear" w:color="auto" w:fill="auto"/>
          </w:tcPr>
          <w:p w:rsidR="00460D47" w:rsidRPr="005D7446" w:rsidRDefault="00460D47" w:rsidP="00DC3579">
            <w:pPr>
              <w:spacing w:after="0"/>
              <w:rPr>
                <w:rFonts w:ascii="Times New Roman" w:hAnsi="Times New Roman"/>
                <w:b/>
                <w:sz w:val="24"/>
                <w:szCs w:val="24"/>
              </w:rPr>
            </w:pPr>
            <w:r w:rsidRPr="005D7446">
              <w:rPr>
                <w:rFonts w:ascii="Times New Roman" w:hAnsi="Times New Roman"/>
                <w:b/>
                <w:sz w:val="24"/>
                <w:szCs w:val="24"/>
              </w:rPr>
              <w:t>факт</w:t>
            </w:r>
          </w:p>
        </w:tc>
      </w:tr>
      <w:tr w:rsidR="00460D47" w:rsidRPr="00FD674A" w:rsidTr="00DC3579">
        <w:trPr>
          <w:trHeight w:val="890"/>
        </w:trPr>
        <w:tc>
          <w:tcPr>
            <w:tcW w:w="14488" w:type="dxa"/>
            <w:gridSpan w:val="8"/>
            <w:shd w:val="clear" w:color="auto" w:fill="auto"/>
          </w:tcPr>
          <w:p w:rsidR="00460D47" w:rsidRPr="005D7446" w:rsidRDefault="00460D47" w:rsidP="00DC3579">
            <w:pPr>
              <w:rPr>
                <w:rFonts w:ascii="Times New Roman" w:hAnsi="Times New Roman"/>
                <w:b/>
                <w:sz w:val="24"/>
                <w:szCs w:val="24"/>
              </w:rPr>
            </w:pPr>
            <w:r>
              <w:rPr>
                <w:rFonts w:ascii="Times New Roman" w:hAnsi="Times New Roman"/>
                <w:b/>
                <w:sz w:val="24"/>
                <w:szCs w:val="24"/>
              </w:rPr>
              <w:t xml:space="preserve">                                                                                                </w:t>
            </w:r>
            <w:r w:rsidRPr="005D7446">
              <w:rPr>
                <w:rFonts w:ascii="Times New Roman" w:hAnsi="Times New Roman"/>
                <w:b/>
                <w:sz w:val="24"/>
                <w:szCs w:val="24"/>
                <w:lang w:val="en-US"/>
              </w:rPr>
              <w:t>I</w:t>
            </w:r>
            <w:r>
              <w:rPr>
                <w:rFonts w:ascii="Times New Roman" w:hAnsi="Times New Roman"/>
                <w:b/>
                <w:sz w:val="24"/>
                <w:szCs w:val="24"/>
              </w:rPr>
              <w:t xml:space="preserve"> четверть. В новом классе</w:t>
            </w: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1</w:t>
            </w:r>
          </w:p>
        </w:tc>
        <w:tc>
          <w:tcPr>
            <w:tcW w:w="1304" w:type="dxa"/>
            <w:shd w:val="clear" w:color="auto" w:fill="auto"/>
          </w:tcPr>
          <w:p w:rsidR="00460D47" w:rsidRDefault="00460D47" w:rsidP="00DC3579">
            <w:pPr>
              <w:rPr>
                <w:rFonts w:ascii="Times New Roman" w:hAnsi="Times New Roman"/>
                <w:sz w:val="24"/>
                <w:szCs w:val="24"/>
              </w:rPr>
            </w:pPr>
            <w:r w:rsidRPr="005D7446">
              <w:rPr>
                <w:rFonts w:ascii="Times New Roman" w:hAnsi="Times New Roman"/>
                <w:sz w:val="24"/>
                <w:szCs w:val="24"/>
              </w:rPr>
              <w:t>Вводный урок.</w:t>
            </w:r>
          </w:p>
          <w:p w:rsidR="00460D47" w:rsidRPr="005D7446" w:rsidRDefault="00460D47" w:rsidP="00DC3579">
            <w:pPr>
              <w:rPr>
                <w:rFonts w:ascii="Times New Roman" w:hAnsi="Times New Roman"/>
                <w:sz w:val="24"/>
                <w:szCs w:val="24"/>
              </w:rPr>
            </w:pP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Уметь приветствовать друг друга и учителя, знакомиться с новыми одноклассниками, воспринимать на слух, распознавать и употреблять в речи изученные лексические единицы.</w:t>
            </w:r>
          </w:p>
        </w:tc>
        <w:tc>
          <w:tcPr>
            <w:tcW w:w="4365"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вести элементарный этикетный диалог в ситуации бытового общения (приветствие, знакомство), задавать вопросы. Регулятивные: понимать и сохранять цели и задачи учебной деятельности, находить средства ее осуществления. Познавательные: осознанно строить речевые высказывания в соответствии с задачами коммуникации.</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мотивов учебной деятельности и формирование личностного смысла учения.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03.09.19.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w:t>
            </w:r>
          </w:p>
        </w:tc>
        <w:tc>
          <w:tcPr>
            <w:tcW w:w="1304" w:type="dxa"/>
            <w:shd w:val="clear" w:color="auto" w:fill="auto"/>
          </w:tcPr>
          <w:p w:rsidR="00460D47" w:rsidRPr="005D7446" w:rsidRDefault="00460D47" w:rsidP="00DC3579">
            <w:pPr>
              <w:rPr>
                <w:rFonts w:ascii="Times New Roman" w:hAnsi="Times New Roman"/>
                <w:sz w:val="24"/>
                <w:szCs w:val="24"/>
                <w:lang w:val="mn-MN"/>
              </w:rPr>
            </w:pPr>
            <w:r>
              <w:rPr>
                <w:rFonts w:ascii="Times New Roman" w:hAnsi="Times New Roman"/>
                <w:sz w:val="24"/>
                <w:szCs w:val="24"/>
              </w:rPr>
              <w:t>Входной контроль.</w:t>
            </w:r>
          </w:p>
        </w:tc>
        <w:tc>
          <w:tcPr>
            <w:tcW w:w="3119"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lang w:val="mn-MN"/>
              </w:rPr>
              <w:t>научиться применять приобретенные умения и навыки в конкретной деятельности.</w:t>
            </w:r>
          </w:p>
        </w:tc>
        <w:tc>
          <w:tcPr>
            <w:tcW w:w="4365" w:type="dxa"/>
            <w:gridSpan w:val="2"/>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Познавательные: осуществлять выбор эффективных способов решения задач в зависимости от</w:t>
            </w:r>
            <w:r w:rsidRPr="005D7446">
              <w:rPr>
                <w:rFonts w:ascii="Times New Roman" w:hAnsi="Times New Roman"/>
                <w:sz w:val="24"/>
                <w:szCs w:val="24"/>
                <w:lang w:val="mn-MN"/>
              </w:rPr>
              <w:t xml:space="preserve"> конкретных условий.</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10.09.19.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3</w:t>
            </w:r>
          </w:p>
        </w:tc>
        <w:tc>
          <w:tcPr>
            <w:tcW w:w="130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 xml:space="preserve">Эрдэм учиться в </w:t>
            </w:r>
            <w:r>
              <w:rPr>
                <w:rFonts w:ascii="Times New Roman" w:hAnsi="Times New Roman"/>
                <w:sz w:val="24"/>
                <w:szCs w:val="24"/>
              </w:rPr>
              <w:lastRenderedPageBreak/>
              <w:t>4м классе.</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Научиться называть порядковые числа от от 1 до 20, уметь адекватно </w:t>
            </w:r>
            <w:r w:rsidRPr="005D7446">
              <w:rPr>
                <w:rFonts w:ascii="Times New Roman" w:hAnsi="Times New Roman"/>
                <w:sz w:val="24"/>
                <w:szCs w:val="24"/>
              </w:rPr>
              <w:lastRenderedPageBreak/>
              <w:t>произносить и различать на слух звуки бурятского языка, соблюдать правильное ударение в словах и фразах, распознавать и употреблять в речи изученные лексические единицы.</w:t>
            </w:r>
          </w:p>
        </w:tc>
        <w:tc>
          <w:tcPr>
            <w:tcW w:w="4365"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Коммуникативные: использовать в речи, изученные ЛЕ, обслуживающие ситуацию общения. Регулятивные: </w:t>
            </w:r>
            <w:r w:rsidRPr="005D7446">
              <w:rPr>
                <w:rFonts w:ascii="Times New Roman" w:hAnsi="Times New Roman"/>
                <w:sz w:val="24"/>
                <w:szCs w:val="24"/>
              </w:rPr>
              <w:lastRenderedPageBreak/>
              <w:t xml:space="preserve">планировать свое действие в соответствии с поставленной задачей и условиями её реализации. Познавательные: ориентировка на разнообразие способов решения задач. </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Развитие познавательных интересов и учебных </w:t>
            </w:r>
            <w:r w:rsidRPr="005D7446">
              <w:rPr>
                <w:rFonts w:ascii="Times New Roman" w:hAnsi="Times New Roman"/>
                <w:sz w:val="24"/>
                <w:szCs w:val="24"/>
              </w:rPr>
              <w:lastRenderedPageBreak/>
              <w:t>мотивов, знание основных норм этикетного общения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17.09.19.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4</w:t>
            </w:r>
          </w:p>
        </w:tc>
        <w:tc>
          <w:tcPr>
            <w:tcW w:w="1304" w:type="dxa"/>
            <w:shd w:val="clear" w:color="auto" w:fill="auto"/>
          </w:tcPr>
          <w:p w:rsidR="00460D47" w:rsidRPr="000A4A72" w:rsidRDefault="00460D47" w:rsidP="00DC3579">
            <w:pPr>
              <w:rPr>
                <w:rFonts w:ascii="Times New Roman" w:hAnsi="Times New Roman"/>
                <w:sz w:val="24"/>
                <w:szCs w:val="24"/>
              </w:rPr>
            </w:pPr>
            <w:r>
              <w:rPr>
                <w:rFonts w:ascii="Times New Roman" w:hAnsi="Times New Roman"/>
                <w:sz w:val="24"/>
                <w:szCs w:val="24"/>
              </w:rPr>
              <w:t>Кто чем любит заниматься</w:t>
            </w:r>
            <w:r>
              <w:rPr>
                <w:rFonts w:ascii="Times New Roman" w:hAnsi="Times New Roman"/>
                <w:sz w:val="24"/>
                <w:szCs w:val="24"/>
                <w:lang w:val="en-US"/>
              </w:rPr>
              <w:t>?</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Знать названия членов семьи, уметь извлекать необходимую информацию из текста, прогнозировать содержание текста.</w:t>
            </w:r>
          </w:p>
        </w:tc>
        <w:tc>
          <w:tcPr>
            <w:tcW w:w="4365"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вести элементарный этикетный диалог в ситуации бытового общения, адекватно использовать речевые средства для решения различных коммуникативных задач. Регулятивные: выполнять учебные действия в материализованной, громкоречевой и умственной форме. Познавательные: уметь действовать по образцу при выполнении упражнений и составлении собственных высказываний в пределах данной темы.</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учебнопознавательного интереса к новому учебному материалу и способам решения новой задачи, развитие навыков сотрудничества со сверстниками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24.09.19.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6</w:t>
            </w:r>
          </w:p>
        </w:tc>
        <w:tc>
          <w:tcPr>
            <w:tcW w:w="1304" w:type="dxa"/>
            <w:shd w:val="clear" w:color="auto" w:fill="auto"/>
          </w:tcPr>
          <w:p w:rsidR="00460D47" w:rsidRPr="000A4A72" w:rsidRDefault="00460D47" w:rsidP="00DC3579">
            <w:pPr>
              <w:rPr>
                <w:rFonts w:ascii="Times New Roman" w:hAnsi="Times New Roman"/>
                <w:sz w:val="24"/>
                <w:szCs w:val="24"/>
              </w:rPr>
            </w:pPr>
            <w:r>
              <w:rPr>
                <w:rFonts w:ascii="Times New Roman" w:hAnsi="Times New Roman"/>
                <w:sz w:val="24"/>
                <w:szCs w:val="24"/>
              </w:rPr>
              <w:t>Кто каким видом спорта любит заниматься</w:t>
            </w:r>
            <w:r w:rsidRPr="000A4A72">
              <w:rPr>
                <w:rFonts w:ascii="Times New Roman" w:hAnsi="Times New Roman"/>
                <w:sz w:val="24"/>
                <w:szCs w:val="24"/>
              </w:rPr>
              <w:t>?</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Знать названия членов семьи, уметь извлекать необходимую информацию из текста, прогнозировать содержание текста.</w:t>
            </w:r>
          </w:p>
        </w:tc>
        <w:tc>
          <w:tcPr>
            <w:tcW w:w="4365"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адекватно использовать речевые средства для решения различных коммуникативных задач.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мотивов учебной деятельности, формирование личностного смысла учения, развитие навыков сотрудничества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со сверстниками.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01.10.19.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7</w:t>
            </w:r>
          </w:p>
        </w:tc>
        <w:tc>
          <w:tcPr>
            <w:tcW w:w="1304" w:type="dxa"/>
            <w:shd w:val="clear" w:color="auto" w:fill="auto"/>
          </w:tcPr>
          <w:p w:rsidR="00460D47" w:rsidRPr="00AF7B77" w:rsidRDefault="00460D47" w:rsidP="00DC3579">
            <w:pPr>
              <w:rPr>
                <w:rFonts w:ascii="Times New Roman" w:hAnsi="Times New Roman"/>
                <w:sz w:val="24"/>
                <w:szCs w:val="24"/>
                <w:lang w:val="en-US"/>
              </w:rPr>
            </w:pPr>
            <w:r>
              <w:rPr>
                <w:rFonts w:ascii="Times New Roman" w:hAnsi="Times New Roman"/>
                <w:sz w:val="24"/>
                <w:szCs w:val="24"/>
              </w:rPr>
              <w:t>Кто твой любимый писатель</w:t>
            </w:r>
            <w:r>
              <w:rPr>
                <w:rFonts w:ascii="Times New Roman" w:hAnsi="Times New Roman"/>
                <w:sz w:val="24"/>
                <w:szCs w:val="24"/>
                <w:lang w:val="en-US"/>
              </w:rPr>
              <w:t>?</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Умет писать и оформлять предложения, правильно писать слова со знакомыми орфограммами, участвовать в диалоге, в общей беседе, выполняя принятые правила речевого поведения, составлять небольшие устные монологические высказывания, «удерживать» логику повествования.</w:t>
            </w:r>
          </w:p>
        </w:tc>
        <w:tc>
          <w:tcPr>
            <w:tcW w:w="4365"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овладение логическими действиями сравнения, анализа, синтеза, обобщения, классификации Коммуникативные: Вступать в учебное сотрудничество с одноклассниками, участвовать в совместной деятельности, оказывать взаимопомощь, осуществлять взаимоконтроль, проявлять доброжелательное отношение к партнёрам. Познавательные: самостоятельно находить нужную информацию в материалах учебника, учебной литературе, использовать её для решения учебнопознавательных задач; осуществлять выбор способа решения конкретной языковой или речевой деятельности.</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Способность к мобилизации сил и энергии, к волевому усилию, к преодолению трудностей. контролировать процесс и результаты своей</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08.10.19.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8</w:t>
            </w:r>
          </w:p>
        </w:tc>
        <w:tc>
          <w:tcPr>
            <w:tcW w:w="1304" w:type="dxa"/>
            <w:shd w:val="clear" w:color="auto" w:fill="auto"/>
          </w:tcPr>
          <w:p w:rsidR="00460D47" w:rsidRPr="000A4A72" w:rsidRDefault="00460D47" w:rsidP="00DC3579">
            <w:pPr>
              <w:rPr>
                <w:rFonts w:ascii="Times New Roman" w:hAnsi="Times New Roman"/>
                <w:sz w:val="24"/>
                <w:szCs w:val="24"/>
              </w:rPr>
            </w:pPr>
            <w:r>
              <w:rPr>
                <w:rFonts w:ascii="Times New Roman" w:hAnsi="Times New Roman"/>
                <w:sz w:val="24"/>
                <w:szCs w:val="24"/>
              </w:rPr>
              <w:t>Урок чтения.</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Умет писать и оформлять предложения, правильно писать слова со знакомыми орфограммами, участвовать в диалоге, в общей беседе, выполняя принятые правила речевого поведения, составлять небольшие устные монологические высказывания, «удерживать» логику повествования.</w:t>
            </w:r>
          </w:p>
        </w:tc>
        <w:tc>
          <w:tcPr>
            <w:tcW w:w="4365" w:type="dxa"/>
            <w:gridSpan w:val="2"/>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Коммуникативные: адекватно использовать речевые средства для решения различных коммуникативных задач. Регулятивные: принимать и сохранять цели и задачи учебной деятельности, находить средства ее осуществления. Познавательные: уметь действовать по образцу при выполнении упражнений и составлении собственных высказываний в</w:t>
            </w:r>
            <w:r w:rsidRPr="005D7446">
              <w:rPr>
                <w:rFonts w:ascii="Times New Roman" w:hAnsi="Times New Roman"/>
                <w:sz w:val="24"/>
                <w:szCs w:val="24"/>
                <w:lang w:val="mn-MN"/>
              </w:rPr>
              <w:t xml:space="preserve"> пределах данной темы.</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мотивов учебной деятельности, формирование личностного смысла учения, развитие навыков сотрудничества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со сверстниками.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15.09.19.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9</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Контрольная работа</w:t>
            </w:r>
          </w:p>
        </w:tc>
        <w:tc>
          <w:tcPr>
            <w:tcW w:w="3119"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lang w:val="mn-MN"/>
              </w:rPr>
              <w:t>научиться применять приобретенные умения и навыки в конкретной деятельности.</w:t>
            </w:r>
          </w:p>
        </w:tc>
        <w:tc>
          <w:tcPr>
            <w:tcW w:w="4365" w:type="dxa"/>
            <w:gridSpan w:val="2"/>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Познавательные: осуществлять выбор эффективных способов решения задач в зависимости от конкретных условий.</w:t>
            </w:r>
          </w:p>
        </w:tc>
        <w:tc>
          <w:tcPr>
            <w:tcW w:w="243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22.09.19.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14488" w:type="dxa"/>
            <w:gridSpan w:val="8"/>
            <w:shd w:val="clear" w:color="auto" w:fill="auto"/>
          </w:tcPr>
          <w:p w:rsidR="00460D47" w:rsidRPr="005D7446" w:rsidRDefault="00460D47" w:rsidP="00DC3579">
            <w:pPr>
              <w:rPr>
                <w:rFonts w:ascii="Times New Roman" w:hAnsi="Times New Roman"/>
                <w:b/>
                <w:sz w:val="24"/>
                <w:szCs w:val="24"/>
              </w:rPr>
            </w:pPr>
            <w:r>
              <w:rPr>
                <w:rFonts w:ascii="Times New Roman" w:hAnsi="Times New Roman"/>
                <w:b/>
                <w:sz w:val="24"/>
                <w:szCs w:val="24"/>
              </w:rPr>
              <w:t xml:space="preserve">                                                                                                  </w:t>
            </w:r>
            <w:r w:rsidRPr="005D7446">
              <w:rPr>
                <w:rFonts w:ascii="Times New Roman" w:hAnsi="Times New Roman"/>
                <w:b/>
                <w:sz w:val="24"/>
                <w:szCs w:val="24"/>
                <w:lang w:val="en-US"/>
              </w:rPr>
              <w:t xml:space="preserve">II </w:t>
            </w:r>
            <w:r w:rsidRPr="005D7446">
              <w:rPr>
                <w:rFonts w:ascii="Times New Roman" w:hAnsi="Times New Roman"/>
                <w:b/>
                <w:sz w:val="24"/>
                <w:szCs w:val="24"/>
              </w:rPr>
              <w:t>четверть. Семья Эрдэма.</w:t>
            </w: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10</w:t>
            </w:r>
          </w:p>
        </w:tc>
        <w:tc>
          <w:tcPr>
            <w:tcW w:w="130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 xml:space="preserve"> Тамир.</w:t>
            </w:r>
          </w:p>
        </w:tc>
        <w:tc>
          <w:tcPr>
            <w:tcW w:w="3119"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У</w:t>
            </w:r>
            <w:r w:rsidRPr="005D7446">
              <w:rPr>
                <w:rFonts w:ascii="Times New Roman" w:hAnsi="Times New Roman"/>
                <w:sz w:val="24"/>
                <w:szCs w:val="24"/>
              </w:rPr>
              <w:t>меть читать про себя и понимать содержание текстов, включающих как 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лексические единицы.</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понимать содержание текста, формулировать собственное мнение и позицию.</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осваивать способы решения проблем творческого и поискового характера.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соощений.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установки на безопасный здоровый образ жизни, развитие этических чувств, эмоционально- нравственной отзывчивости.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12.11.19.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11</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Любимый писатель.</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Умет писать и оформлять предложения, правильно писать слова со знакомыми орфограммами, участвовать в диалоге, в общей беседе, выполняя принятые правила речевого </w:t>
            </w:r>
            <w:r w:rsidRPr="005D7446">
              <w:rPr>
                <w:rFonts w:ascii="Times New Roman" w:hAnsi="Times New Roman"/>
                <w:sz w:val="24"/>
                <w:szCs w:val="24"/>
              </w:rPr>
              <w:lastRenderedPageBreak/>
              <w:t>поведения, составлять небольшие устные монологические высказывания, «удерживать» логику повествования.</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регулятивные: находить языковые примеры для иллюстраций  данных понятий, правил, применять разные способы фиксации информации (словесный, схематичный)</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Коммуникативные: вступать в </w:t>
            </w:r>
            <w:r w:rsidRPr="005D7446">
              <w:rPr>
                <w:rFonts w:ascii="Times New Roman" w:hAnsi="Times New Roman"/>
                <w:sz w:val="24"/>
                <w:szCs w:val="24"/>
              </w:rPr>
              <w:lastRenderedPageBreak/>
              <w:t>учебное сотрудничество с одноклассниками, участвовать в совместнойдеятельности, оказывать взаимопомощь, осуществлять  взаимоконтроль.</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находить нужную информацию в материалах учебника, учебной литературе, использовать её.</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формирование целостного социально- ориентированного  взгляда на мир, эстетических потребностей, ценностей чувств, </w:t>
            </w:r>
            <w:r w:rsidRPr="005D7446">
              <w:rPr>
                <w:rFonts w:ascii="Times New Roman" w:hAnsi="Times New Roman"/>
                <w:sz w:val="24"/>
                <w:szCs w:val="24"/>
              </w:rPr>
              <w:lastRenderedPageBreak/>
              <w:t>основ гражданской идентичности.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19.11.19.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12</w:t>
            </w:r>
          </w:p>
        </w:tc>
        <w:tc>
          <w:tcPr>
            <w:tcW w:w="130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Эрдэму 10 лет.</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Научиться запрашивать информацию и отвечать на вопросы. числительные 11 – 20 на бурятском языке. </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Научиться называть возраст, используя окончания совместного падежа –тай, той, -тэй</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использовать в речи лексические единицы, обслуживающие ситуацию общения.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познавательных интересов и учебных мотивов.</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26.11.19.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13</w:t>
            </w:r>
          </w:p>
        </w:tc>
        <w:tc>
          <w:tcPr>
            <w:tcW w:w="1304"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Сколько тебе лет</w:t>
            </w:r>
            <w:r w:rsidRPr="005D7446">
              <w:rPr>
                <w:rFonts w:ascii="Times New Roman" w:hAnsi="Times New Roman"/>
                <w:sz w:val="24"/>
                <w:szCs w:val="24"/>
                <w:lang w:val="en-US"/>
              </w:rPr>
              <w:t>?</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Научиться запрашивать информацию и отвечать на вопросы. числительные 11 – 20 на бурятском языке. </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Научиться называть возраст, используя окончания совместного падежа –тай, той, -тэй</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использовать в речи лексические единицы, обслуживающие ситуацию общения.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познавательных интересов и учебных мотивов.</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03.12.19.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14</w:t>
            </w:r>
          </w:p>
        </w:tc>
        <w:tc>
          <w:tcPr>
            <w:tcW w:w="130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Р</w:t>
            </w:r>
            <w:r w:rsidRPr="005D7446">
              <w:rPr>
                <w:rFonts w:ascii="Times New Roman" w:hAnsi="Times New Roman"/>
                <w:sz w:val="24"/>
                <w:szCs w:val="24"/>
              </w:rPr>
              <w:t>одословная</w:t>
            </w:r>
            <w:r>
              <w:rPr>
                <w:rFonts w:ascii="Times New Roman" w:hAnsi="Times New Roman"/>
                <w:sz w:val="24"/>
                <w:szCs w:val="24"/>
              </w:rPr>
              <w:t xml:space="preserve"> Эрдэма.</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научиться называть кто чей сын/ дочь используя окончания родительного </w:t>
            </w:r>
            <w:r w:rsidRPr="005D7446">
              <w:rPr>
                <w:rFonts w:ascii="Times New Roman" w:hAnsi="Times New Roman"/>
                <w:sz w:val="24"/>
                <w:szCs w:val="24"/>
              </w:rPr>
              <w:lastRenderedPageBreak/>
              <w:t>падежа. Знать названия членов семьи, извлекать нужную информацию из текста, прогнозировать содержание текста.</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Коммуникативные: слушать, читать и понимать текст, содержащий изученный материал и  отдельные </w:t>
            </w:r>
            <w:r w:rsidRPr="005D7446">
              <w:rPr>
                <w:rFonts w:ascii="Times New Roman" w:hAnsi="Times New Roman"/>
                <w:sz w:val="24"/>
                <w:szCs w:val="24"/>
              </w:rPr>
              <w:lastRenderedPageBreak/>
              <w:t>новые слова.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развитие эстетических чувств и эмоционально-нравственной </w:t>
            </w:r>
            <w:r w:rsidRPr="005D7446">
              <w:rPr>
                <w:rFonts w:ascii="Times New Roman" w:hAnsi="Times New Roman"/>
                <w:sz w:val="24"/>
                <w:szCs w:val="24"/>
              </w:rPr>
              <w:lastRenderedPageBreak/>
              <w:t>отзывчивости, понимания и сопереживания.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10.12.19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lang w:val="en-US"/>
              </w:rPr>
            </w:pPr>
            <w:r>
              <w:rPr>
                <w:rFonts w:ascii="Times New Roman" w:hAnsi="Times New Roman"/>
                <w:sz w:val="24"/>
                <w:szCs w:val="24"/>
                <w:lang w:val="en-US"/>
              </w:rPr>
              <w:lastRenderedPageBreak/>
              <w:t>15</w:t>
            </w:r>
          </w:p>
        </w:tc>
        <w:tc>
          <w:tcPr>
            <w:tcW w:w="1304" w:type="dxa"/>
            <w:shd w:val="clear" w:color="auto" w:fill="auto"/>
          </w:tcPr>
          <w:p w:rsidR="00460D47" w:rsidRPr="00AF7B77" w:rsidRDefault="00460D47" w:rsidP="00DC3579">
            <w:pPr>
              <w:rPr>
                <w:rFonts w:ascii="Times New Roman" w:hAnsi="Times New Roman"/>
                <w:sz w:val="24"/>
                <w:szCs w:val="24"/>
              </w:rPr>
            </w:pPr>
            <w:r>
              <w:rPr>
                <w:rFonts w:ascii="Times New Roman" w:hAnsi="Times New Roman"/>
                <w:sz w:val="24"/>
                <w:szCs w:val="24"/>
              </w:rPr>
              <w:t>Кто где и кем работает</w:t>
            </w:r>
            <w:r w:rsidRPr="00AF7B77">
              <w:rPr>
                <w:rFonts w:ascii="Times New Roman" w:hAnsi="Times New Roman"/>
                <w:sz w:val="24"/>
                <w:szCs w:val="24"/>
              </w:rPr>
              <w:t>?</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знать слова по теме «Пр</w:t>
            </w:r>
            <w:r>
              <w:rPr>
                <w:rFonts w:ascii="Times New Roman" w:hAnsi="Times New Roman"/>
                <w:sz w:val="24"/>
                <w:szCs w:val="24"/>
              </w:rPr>
              <w:t>о</w:t>
            </w:r>
            <w:r w:rsidRPr="005D7446">
              <w:rPr>
                <w:rFonts w:ascii="Times New Roman" w:hAnsi="Times New Roman"/>
                <w:sz w:val="24"/>
                <w:szCs w:val="24"/>
              </w:rPr>
              <w:t>фессии, место работы» и уметь употреблять их в речи, уметь прогнозировать содержание диалога по ключевым фразам.</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использовать в речи лексические единицы, обслуживающие ситуацию общения.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трудовой предметно-преобразующей деятельности человека.</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24.12.19.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16</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Контрольная работа.</w:t>
            </w:r>
          </w:p>
        </w:tc>
        <w:tc>
          <w:tcPr>
            <w:tcW w:w="3119"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lang w:val="mn-MN"/>
              </w:rPr>
              <w:t>научиться применять приобретенные умения и навыки в конкретной деятельности.</w:t>
            </w:r>
          </w:p>
        </w:tc>
        <w:tc>
          <w:tcPr>
            <w:tcW w:w="4111"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Познавательные: осуществлять выбор эффективных способов решения задач в зависимости от конкретных условий.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31.12.19.</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14488" w:type="dxa"/>
            <w:gridSpan w:val="8"/>
            <w:shd w:val="clear" w:color="auto" w:fill="auto"/>
          </w:tcPr>
          <w:p w:rsidR="00460D47" w:rsidRPr="00FD236F" w:rsidRDefault="00460D47" w:rsidP="00DC3579">
            <w:pPr>
              <w:rPr>
                <w:rFonts w:ascii="Times New Roman" w:hAnsi="Times New Roman"/>
                <w:b/>
                <w:sz w:val="24"/>
                <w:szCs w:val="24"/>
              </w:rPr>
            </w:pPr>
            <w:r>
              <w:rPr>
                <w:rFonts w:ascii="Times New Roman" w:hAnsi="Times New Roman"/>
                <w:sz w:val="24"/>
                <w:szCs w:val="24"/>
              </w:rPr>
              <w:t xml:space="preserve">                                                                                       </w:t>
            </w:r>
            <w:r w:rsidRPr="005D7446">
              <w:rPr>
                <w:rFonts w:ascii="Times New Roman" w:hAnsi="Times New Roman"/>
                <w:b/>
                <w:sz w:val="24"/>
                <w:szCs w:val="24"/>
                <w:lang w:val="en-US"/>
              </w:rPr>
              <w:t xml:space="preserve">III </w:t>
            </w:r>
            <w:r w:rsidRPr="005D7446">
              <w:rPr>
                <w:rFonts w:ascii="Times New Roman" w:hAnsi="Times New Roman"/>
                <w:b/>
                <w:sz w:val="24"/>
                <w:szCs w:val="24"/>
              </w:rPr>
              <w:t>четверть. Традиционные праздники.</w:t>
            </w: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17</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 В магазине </w:t>
            </w:r>
            <w:r w:rsidRPr="005D7446">
              <w:rPr>
                <w:rFonts w:ascii="Times New Roman" w:hAnsi="Times New Roman"/>
                <w:sz w:val="24"/>
                <w:szCs w:val="24"/>
              </w:rPr>
              <w:lastRenderedPageBreak/>
              <w:t>продуктов.</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Уметь употреблять слова по теме «Пища», говорить о </w:t>
            </w:r>
            <w:r w:rsidRPr="005D7446">
              <w:rPr>
                <w:rFonts w:ascii="Times New Roman" w:hAnsi="Times New Roman"/>
                <w:sz w:val="24"/>
                <w:szCs w:val="24"/>
              </w:rPr>
              <w:lastRenderedPageBreak/>
              <w:t>количестве продуктов, различать на слух изученные слова и выражения.</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Коммуникативные: использовать в речи лексические единицы, </w:t>
            </w:r>
            <w:r w:rsidRPr="005D7446">
              <w:rPr>
                <w:rFonts w:ascii="Times New Roman" w:hAnsi="Times New Roman"/>
                <w:sz w:val="24"/>
                <w:szCs w:val="24"/>
              </w:rPr>
              <w:lastRenderedPageBreak/>
              <w:t>обслуживающие ситуацию общения.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Развитие познавательных </w:t>
            </w:r>
            <w:r w:rsidRPr="005D7446">
              <w:rPr>
                <w:rFonts w:ascii="Times New Roman" w:hAnsi="Times New Roman"/>
                <w:sz w:val="24"/>
                <w:szCs w:val="24"/>
              </w:rPr>
              <w:lastRenderedPageBreak/>
              <w:t>интересов и учебных мотивов.</w:t>
            </w:r>
          </w:p>
        </w:tc>
        <w:tc>
          <w:tcPr>
            <w:tcW w:w="113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1</w:t>
            </w:r>
            <w:r>
              <w:rPr>
                <w:rFonts w:ascii="Times New Roman" w:hAnsi="Times New Roman"/>
                <w:sz w:val="24"/>
                <w:szCs w:val="24"/>
              </w:rPr>
              <w:t>4.01.20.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18</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В магазине одежды.</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Знать слова по теме «Одежда». Уметь употреблять изученные слова в речи, задавать вопросы о внешнем виде и отвечать на них.</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использовать в речи лексические единицы, обслуживающие ситуацию общения. Регулятивные: принимать и 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мотивов учебной деятельности, формирование личностного смысла учения, развитие навыков сотрудничества со сверстниками.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21.01.20.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19</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День рождения.</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Участвовать в диалоге, в общей беседе, выполняя принятые правила речевого поведения, составлять небольшие устные монологические высказывания, «удерживать» логику повествования.</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вступать в учебное сотрудничество с одноклассниками, участвовать в совместной деятельности, оказывать взаимопомощь, осуществлять  взаимоконтроль.</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находить нужную информацию в материалах учебника, учебной литературе, использовать её</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целостного социально- ориентированного  взгляда на мир, эстетических потребностей, ценностей чувств, основ гражданской идентичности.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28.01.20.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20</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12 жэл. Восточный календарь</w:t>
            </w:r>
            <w:r w:rsidRPr="005D7446">
              <w:rPr>
                <w:rFonts w:ascii="Times New Roman" w:hAnsi="Times New Roman"/>
                <w:sz w:val="24"/>
                <w:szCs w:val="24"/>
              </w:rPr>
              <w:lastRenderedPageBreak/>
              <w:t>.</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Научить правильно называть животных 12 годичного цикла</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Коммуникативные: использовать в речи лексические единицы, обслуживающие ситуацию общения. Регулятивные: принимать и </w:t>
            </w:r>
            <w:r w:rsidRPr="005D7446">
              <w:rPr>
                <w:rFonts w:ascii="Times New Roman" w:hAnsi="Times New Roman"/>
                <w:sz w:val="24"/>
                <w:szCs w:val="24"/>
              </w:rPr>
              <w:lastRenderedPageBreak/>
              <w:t>сохранять цели и задачи учебной 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Формирование картины мира как порождения трудовой предметно-преобразующей </w:t>
            </w:r>
            <w:r w:rsidRPr="005D7446">
              <w:rPr>
                <w:rFonts w:ascii="Times New Roman" w:hAnsi="Times New Roman"/>
                <w:sz w:val="24"/>
                <w:szCs w:val="24"/>
              </w:rPr>
              <w:lastRenderedPageBreak/>
              <w:t xml:space="preserve">деятельности человека. </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04.02.20.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21</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Сагаалган.</w:t>
            </w:r>
            <w:r>
              <w:rPr>
                <w:rFonts w:ascii="Times New Roman" w:hAnsi="Times New Roman"/>
                <w:sz w:val="24"/>
                <w:szCs w:val="24"/>
              </w:rPr>
              <w:t xml:space="preserve"> Обычаи и традиции праздника.</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Познакомиться с обычаями и традициями празднования Сагаалгана. Уметь распознавать и употреблять в речи изученные лексические единицы и грамматические явления. Поддерживать элементарный этикетный диалог в ситуации  общения «Сагаалган». </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вести элементарный этикетный диалог.</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планировать свои действия в соответствии с посталенной задачей и условиями е реализации, в том числе во внутреннем плане. Познавательные: осознанно строить речевые высказывания в соответствии с задачами коммуникации.</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Формировать уважительное отношение к бурятской культуре.Соблюдать нормыречевого и неречевого этикета.</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11.02.20.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22</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Хадаки.</w:t>
            </w:r>
            <w:r>
              <w:rPr>
                <w:rFonts w:ascii="Times New Roman" w:hAnsi="Times New Roman"/>
                <w:sz w:val="24"/>
                <w:szCs w:val="24"/>
              </w:rPr>
              <w:t xml:space="preserve"> Белая и мясная пища.</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знать значения цветов хадаков. </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вести элементарный этикетный диалог.</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планировать свои действия в соответствии с поставленной задачей и условиями е реализации, в том числе во внутреннем плане. Познавательные: осознанно строить речевые высказывания в соответствии с задачами коммуникации.</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Формировать уважительное отношение к бурятской культуре.Соблюдать нормы речевого и неречевого этикета</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18.02.20.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23</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8 марта. Мамин день.</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уметь читать про себя и понимать содержание текстов, включающих как </w:t>
            </w:r>
            <w:r w:rsidRPr="005D7446">
              <w:rPr>
                <w:rFonts w:ascii="Times New Roman" w:hAnsi="Times New Roman"/>
                <w:sz w:val="24"/>
                <w:szCs w:val="24"/>
              </w:rPr>
              <w:lastRenderedPageBreak/>
              <w:t>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лексические единицы.</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Коммуникативные: понимать содержание текста, формулировать собственное мнение и позицию.</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Регулятивные: осваивать способы решения проблем творческого и поискового характера.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соощений.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формирование целостного социально- ориентированного  </w:t>
            </w:r>
            <w:r w:rsidRPr="005D7446">
              <w:rPr>
                <w:rFonts w:ascii="Times New Roman" w:hAnsi="Times New Roman"/>
                <w:sz w:val="24"/>
                <w:szCs w:val="24"/>
              </w:rPr>
              <w:lastRenderedPageBreak/>
              <w:t>взгляда на мир, эстетических потребностей, ценностей чувств, основ гражданской идентичности.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04.03.20.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24</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Сурхарбан-три игры мужей.</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Научиться говорить о разных спортивных играх, уметь рассказывать об одной игре.</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понимать содержание текста, формулировать собственное мнение и позицию.</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осваивать способы решения проблем творческого и поискового характера.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соощений.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установки на безопасный здоровый образ жизни, развитие этических чувств, эмоционально- нравственной отзывчивости.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11.03.20.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25</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Золотая осень.</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Осознанное и произвольное построение речевого высказывания, основанное на знаниях. Обьяснять допущенные ошибки, исправлять их, применяя изученные знания.</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вступать в учебное сотрудничество с одноклассниками, участвовать в совместной деятельности, оказывать взаимопомощь, осуществлять  взаимоконтроль.</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Познавательные: находить нужную </w:t>
            </w:r>
            <w:r w:rsidRPr="005D7446">
              <w:rPr>
                <w:rFonts w:ascii="Times New Roman" w:hAnsi="Times New Roman"/>
                <w:sz w:val="24"/>
                <w:szCs w:val="24"/>
              </w:rPr>
              <w:lastRenderedPageBreak/>
              <w:t>информацию в материалах учебника, учебной литературе, использовать её</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формирование целостного социально- ориентированного  взгляда на мир, эстетических потребностей, ценностей чувств, основ гражданской </w:t>
            </w:r>
            <w:r w:rsidRPr="005D7446">
              <w:rPr>
                <w:rFonts w:ascii="Times New Roman" w:hAnsi="Times New Roman"/>
                <w:sz w:val="24"/>
                <w:szCs w:val="24"/>
              </w:rPr>
              <w:lastRenderedPageBreak/>
              <w:t>идентичности.</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13.03.20.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26</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Контрольная  работа.</w:t>
            </w:r>
          </w:p>
        </w:tc>
        <w:tc>
          <w:tcPr>
            <w:tcW w:w="3119"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lang w:val="mn-MN"/>
              </w:rPr>
              <w:t>научиться применять приобретенные умения и навыки в конкретной деятельности.</w:t>
            </w:r>
          </w:p>
        </w:tc>
        <w:tc>
          <w:tcPr>
            <w:tcW w:w="4111"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Познавательные: осуществлять выбор эффективных способов решения задач в зависимости от конкретных условий.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18.03.20.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27</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Анализ ошибок.</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Распознавать и употреблять в речи изученные лексические единицы и грамматические явления. Формировать навыки чтения текста вслух. Развивать языковую догадку.</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Познавательные: осуществлять выбор эффективных способов решения задач в зависимости от конкретных условий.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20.03.20.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14488" w:type="dxa"/>
            <w:gridSpan w:val="8"/>
            <w:shd w:val="clear" w:color="auto" w:fill="auto"/>
          </w:tcPr>
          <w:p w:rsidR="00460D47" w:rsidRPr="005D7446" w:rsidRDefault="00460D47" w:rsidP="00DC3579">
            <w:pPr>
              <w:jc w:val="center"/>
              <w:rPr>
                <w:rFonts w:ascii="Times New Roman" w:hAnsi="Times New Roman"/>
                <w:b/>
                <w:sz w:val="24"/>
                <w:szCs w:val="24"/>
              </w:rPr>
            </w:pPr>
          </w:p>
          <w:p w:rsidR="00460D47" w:rsidRPr="005D7446" w:rsidRDefault="00460D47" w:rsidP="00DC3579">
            <w:pPr>
              <w:jc w:val="center"/>
              <w:rPr>
                <w:rFonts w:ascii="Times New Roman" w:hAnsi="Times New Roman"/>
                <w:b/>
                <w:sz w:val="24"/>
                <w:szCs w:val="24"/>
              </w:rPr>
            </w:pPr>
            <w:r w:rsidRPr="005D7446">
              <w:rPr>
                <w:rFonts w:ascii="Times New Roman" w:hAnsi="Times New Roman"/>
                <w:b/>
                <w:sz w:val="24"/>
                <w:szCs w:val="24"/>
                <w:lang w:val="en-US"/>
              </w:rPr>
              <w:t xml:space="preserve">IV </w:t>
            </w:r>
            <w:r w:rsidRPr="005D7446">
              <w:rPr>
                <w:rFonts w:ascii="Times New Roman" w:hAnsi="Times New Roman"/>
                <w:b/>
                <w:sz w:val="24"/>
                <w:szCs w:val="24"/>
              </w:rPr>
              <w:t>четверть. Родной край.</w:t>
            </w: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28</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Мой родной край. Времена </w:t>
            </w:r>
            <w:r w:rsidRPr="005D7446">
              <w:rPr>
                <w:rFonts w:ascii="Times New Roman" w:hAnsi="Times New Roman"/>
                <w:sz w:val="24"/>
                <w:szCs w:val="24"/>
              </w:rPr>
              <w:lastRenderedPageBreak/>
              <w:t>года.</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Уметь описывать времена года, сегодня на улице какой день. Уметь воспринимать на слух и читать вслух текст </w:t>
            </w:r>
            <w:r w:rsidRPr="005D7446">
              <w:rPr>
                <w:rFonts w:ascii="Times New Roman" w:hAnsi="Times New Roman"/>
                <w:sz w:val="24"/>
                <w:szCs w:val="24"/>
              </w:rPr>
              <w:lastRenderedPageBreak/>
              <w:t>соблюдая правила чтения и нужнуюинтонацию, распознавать и употреблять в  речи изученные лексические единицы.</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Коммуникативные: использовать в речи лексические единицы, обслуживающие ситуацию общения. Регулятивные: принимать и сохранять цели и задачи учебной </w:t>
            </w:r>
            <w:r w:rsidRPr="005D7446">
              <w:rPr>
                <w:rFonts w:ascii="Times New Roman" w:hAnsi="Times New Roman"/>
                <w:sz w:val="24"/>
                <w:szCs w:val="24"/>
              </w:rPr>
              <w:lastRenderedPageBreak/>
              <w:t>деятельности, находить средства её осуществления. Познавательные: пользоваться наглядными средствами предъявления языкового материала.</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Фомирование учебно-познавательного интереса к новому учебному материалу и способам решения </w:t>
            </w:r>
            <w:r w:rsidRPr="005D7446">
              <w:rPr>
                <w:rFonts w:ascii="Times New Roman" w:hAnsi="Times New Roman"/>
                <w:sz w:val="24"/>
                <w:szCs w:val="24"/>
              </w:rPr>
              <w:lastRenderedPageBreak/>
              <w:t>новой задачи, основ экологической культуры.</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01.14.20.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29</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Описание погоды.</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Осознанное и произвольное построение речевого высказывания, основанное на знаниях. Обьяснять допущенные ошибки, исправлять их, применяя изученные знания.</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вступать в учебное сотрудничество с одноклассниками, участвовать в совместной деятельности, оказывать взаимопомощь, осуществлять  взаимоконтроль.</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находить нужную информацию в материалах учебника, учебной литературе, использовать её</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целостного социально- ориентированного  взгляда на мир, основ экологической культуры.</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03.04.20.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30</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Дикие животные.</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Уметь описывать животных. Уметь воспринимать на слух и читать вслух текст соблюдая правила чтения и нужную интонацию, распознавать и употреблять в  речи изученные лексические единицы.</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понимать содержание текста, формулировать собственное мнение и позицию.</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осваивать способы решения проблем творческого и поискового характера.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соощений.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Развитие эстетических чувств и эмоционально-нравственной отзывчивости, понимания и сопереживания.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08.04.20.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31</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Части тела </w:t>
            </w:r>
            <w:r w:rsidRPr="005D7446">
              <w:rPr>
                <w:rFonts w:ascii="Times New Roman" w:hAnsi="Times New Roman"/>
                <w:sz w:val="24"/>
                <w:szCs w:val="24"/>
              </w:rPr>
              <w:lastRenderedPageBreak/>
              <w:t>животных.</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Научиться называть части тела животных. Уметь </w:t>
            </w:r>
            <w:r w:rsidRPr="005D7446">
              <w:rPr>
                <w:rFonts w:ascii="Times New Roman" w:hAnsi="Times New Roman"/>
                <w:sz w:val="24"/>
                <w:szCs w:val="24"/>
              </w:rPr>
              <w:lastRenderedPageBreak/>
              <w:t>воспринимать на слух и читать вслух текст соблюдая правила чтения и нужную интонацию, распознавать и употреблять в  речи изученные лексические единицы.</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 xml:space="preserve">Коммуникативные: понимать содержание текста, формулировать </w:t>
            </w:r>
            <w:r w:rsidRPr="005D7446">
              <w:rPr>
                <w:rFonts w:ascii="Times New Roman" w:hAnsi="Times New Roman"/>
                <w:sz w:val="24"/>
                <w:szCs w:val="24"/>
              </w:rPr>
              <w:lastRenderedPageBreak/>
              <w:t>собственное мнение и позицию.</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осваивать способы решения проблем творческого и поискового характера.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соощений.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Развитие эстетических чувств и эмоционально-</w:t>
            </w:r>
            <w:r w:rsidRPr="005D7446">
              <w:rPr>
                <w:rFonts w:ascii="Times New Roman" w:hAnsi="Times New Roman"/>
                <w:sz w:val="24"/>
                <w:szCs w:val="24"/>
              </w:rPr>
              <w:lastRenderedPageBreak/>
              <w:t>нравственной отзывчивости, понимания и сопереживания.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10.04.20.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32</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Моя родина.</w:t>
            </w:r>
            <w:r>
              <w:rPr>
                <w:rFonts w:ascii="Times New Roman" w:hAnsi="Times New Roman"/>
                <w:sz w:val="24"/>
                <w:szCs w:val="24"/>
              </w:rPr>
              <w:t xml:space="preserve"> Районы Р.Б.</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Уметь называть факты о Бурятии. Уметь называть районы Бурятии. Участвовать в диалоге, в общей беседе, Выполняя правила  речевого поведения. </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понимать содержание текста, формулировать собственное мнение и позицию.</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Регулятивные: осваивать способы решения проблем творческого и поискового характера.</w:t>
            </w:r>
          </w:p>
          <w:p w:rsidR="00460D47" w:rsidRPr="005D7446" w:rsidRDefault="00460D47" w:rsidP="00DC3579">
            <w:pPr>
              <w:rPr>
                <w:rFonts w:ascii="Times New Roman" w:hAnsi="Times New Roman"/>
                <w:sz w:val="24"/>
                <w:szCs w:val="24"/>
              </w:rPr>
            </w:pPr>
            <w:r w:rsidRPr="005D7446">
              <w:rPr>
                <w:rFonts w:ascii="Times New Roman" w:hAnsi="Times New Roman"/>
                <w:sz w:val="24"/>
                <w:szCs w:val="24"/>
              </w:rPr>
              <w:t>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соощений.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 xml:space="preserve">формирование целостного социально- ориентированного  взгляда на мир, эстетических потребностей, ценностей чувств, основ гражданской идентичности </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24.04.20.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33</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контрольная работа.</w:t>
            </w:r>
          </w:p>
        </w:tc>
        <w:tc>
          <w:tcPr>
            <w:tcW w:w="3119"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lang w:val="mn-MN"/>
              </w:rPr>
              <w:t>научиться применять приобретенные умения и навыки в конкретной деятельности.</w:t>
            </w:r>
          </w:p>
        </w:tc>
        <w:tc>
          <w:tcPr>
            <w:tcW w:w="4111" w:type="dxa"/>
            <w:shd w:val="clear" w:color="auto" w:fill="auto"/>
          </w:tcPr>
          <w:p w:rsidR="00460D47" w:rsidRPr="005D7446" w:rsidRDefault="00460D47" w:rsidP="00DC3579">
            <w:pPr>
              <w:rPr>
                <w:rFonts w:ascii="Times New Roman" w:hAnsi="Times New Roman"/>
                <w:sz w:val="24"/>
                <w:szCs w:val="24"/>
                <w:lang w:val="mn-MN"/>
              </w:rPr>
            </w:pPr>
            <w:r w:rsidRPr="005D7446">
              <w:rPr>
                <w:rFonts w:ascii="Times New Roman" w:hAnsi="Times New Roman"/>
                <w:sz w:val="24"/>
                <w:szCs w:val="24"/>
              </w:rPr>
              <w:t xml:space="preserve">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w:t>
            </w:r>
            <w:r w:rsidRPr="005D7446">
              <w:rPr>
                <w:rFonts w:ascii="Times New Roman" w:hAnsi="Times New Roman"/>
                <w:sz w:val="24"/>
                <w:szCs w:val="24"/>
              </w:rPr>
              <w:lastRenderedPageBreak/>
              <w:t>Познавательные: осуществлять выбор эффективных способов решения задач в зависимости от конкретных условий.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lastRenderedPageBreak/>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15.05.20.</w:t>
            </w:r>
          </w:p>
        </w:tc>
        <w:tc>
          <w:tcPr>
            <w:tcW w:w="1134" w:type="dxa"/>
            <w:shd w:val="clear" w:color="auto" w:fill="auto"/>
          </w:tcPr>
          <w:p w:rsidR="00460D47" w:rsidRPr="005D7446" w:rsidRDefault="00460D47" w:rsidP="00DC3579">
            <w:pPr>
              <w:rPr>
                <w:rFonts w:ascii="Times New Roman" w:hAnsi="Times New Roman"/>
                <w:sz w:val="24"/>
                <w:szCs w:val="24"/>
              </w:rPr>
            </w:pPr>
          </w:p>
        </w:tc>
      </w:tr>
      <w:tr w:rsidR="00460D47" w:rsidRPr="00FD674A" w:rsidTr="00DC3579">
        <w:tc>
          <w:tcPr>
            <w:tcW w:w="993"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lastRenderedPageBreak/>
              <w:t>34</w:t>
            </w:r>
          </w:p>
        </w:tc>
        <w:tc>
          <w:tcPr>
            <w:tcW w:w="1304"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Анализ ошибок.</w:t>
            </w:r>
          </w:p>
        </w:tc>
        <w:tc>
          <w:tcPr>
            <w:tcW w:w="3119"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Распознавать и употреблять в речи изученные лексические единицы и грамматические явления. Формировать навыки чтения текста вслух. Развивать языковую догадку.</w:t>
            </w:r>
          </w:p>
        </w:tc>
        <w:tc>
          <w:tcPr>
            <w:tcW w:w="4111" w:type="dxa"/>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Коммуникативные: осуществлять самоконтроль, коррекцию, оценивать свой результат. Регулятивные: планировать учебные действия в соответствии с поставленной задачей и условиями её реализации. Познавательные: осуществлять выбор эффективных способов решения задач в зависимости от конкретных условий.</w:t>
            </w:r>
          </w:p>
        </w:tc>
        <w:tc>
          <w:tcPr>
            <w:tcW w:w="2693" w:type="dxa"/>
            <w:gridSpan w:val="2"/>
            <w:shd w:val="clear" w:color="auto" w:fill="auto"/>
          </w:tcPr>
          <w:p w:rsidR="00460D47" w:rsidRPr="005D7446" w:rsidRDefault="00460D47" w:rsidP="00DC3579">
            <w:pPr>
              <w:rPr>
                <w:rFonts w:ascii="Times New Roman" w:hAnsi="Times New Roman"/>
                <w:sz w:val="24"/>
                <w:szCs w:val="24"/>
              </w:rPr>
            </w:pPr>
            <w:r w:rsidRPr="005D7446">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134" w:type="dxa"/>
            <w:shd w:val="clear" w:color="auto" w:fill="auto"/>
          </w:tcPr>
          <w:p w:rsidR="00460D47" w:rsidRPr="005D7446" w:rsidRDefault="00460D47" w:rsidP="00DC3579">
            <w:pPr>
              <w:rPr>
                <w:rFonts w:ascii="Times New Roman" w:hAnsi="Times New Roman"/>
                <w:sz w:val="24"/>
                <w:szCs w:val="24"/>
              </w:rPr>
            </w:pPr>
            <w:r>
              <w:rPr>
                <w:rFonts w:ascii="Times New Roman" w:hAnsi="Times New Roman"/>
                <w:sz w:val="24"/>
                <w:szCs w:val="24"/>
              </w:rPr>
              <w:t>20.05.20.</w:t>
            </w:r>
          </w:p>
        </w:tc>
        <w:tc>
          <w:tcPr>
            <w:tcW w:w="1134" w:type="dxa"/>
            <w:shd w:val="clear" w:color="auto" w:fill="auto"/>
          </w:tcPr>
          <w:p w:rsidR="00460D47" w:rsidRPr="005D7446" w:rsidRDefault="00460D47" w:rsidP="00DC3579">
            <w:pPr>
              <w:rPr>
                <w:rFonts w:ascii="Times New Roman" w:hAnsi="Times New Roman"/>
                <w:sz w:val="24"/>
                <w:szCs w:val="24"/>
              </w:rPr>
            </w:pPr>
          </w:p>
        </w:tc>
      </w:tr>
    </w:tbl>
    <w:p w:rsidR="00460D47" w:rsidRPr="00F514BC" w:rsidRDefault="00460D47" w:rsidP="00460D47">
      <w:pPr>
        <w:sectPr w:rsidR="00460D47" w:rsidRPr="00F514BC" w:rsidSect="00DC3579">
          <w:footerReference w:type="default" r:id="rId8"/>
          <w:pgSz w:w="16838" w:h="11906" w:orient="landscape"/>
          <w:pgMar w:top="426" w:right="1134" w:bottom="851" w:left="1134" w:header="709" w:footer="709" w:gutter="0"/>
          <w:cols w:space="708"/>
          <w:docGrid w:linePitch="360"/>
        </w:sectPr>
      </w:pPr>
    </w:p>
    <w:p w:rsidR="00460D47" w:rsidRPr="00F514BC" w:rsidRDefault="00460D47" w:rsidP="00460D47">
      <w:pPr>
        <w:widowControl w:val="0"/>
        <w:suppressAutoHyphens/>
        <w:autoSpaceDE w:val="0"/>
        <w:spacing w:after="0" w:line="240" w:lineRule="auto"/>
        <w:rPr>
          <w:rFonts w:ascii="Times New Roman" w:eastAsia="DejaVu Sans" w:hAnsi="Times New Roman"/>
          <w:i/>
          <w:iCs/>
          <w:color w:val="000000"/>
          <w:kern w:val="1"/>
          <w:sz w:val="24"/>
          <w:szCs w:val="24"/>
          <w:lang w:eastAsia="ar-SA"/>
        </w:rPr>
      </w:pPr>
      <w:r w:rsidRPr="00C0501E">
        <w:rPr>
          <w:rFonts w:ascii="Times New Roman" w:eastAsia="DejaVu Sans" w:hAnsi="Times New Roman"/>
          <w:b/>
          <w:kern w:val="1"/>
          <w:sz w:val="24"/>
          <w:szCs w:val="24"/>
          <w:lang w:eastAsia="ar-SA"/>
        </w:rPr>
        <w:lastRenderedPageBreak/>
        <w:t>Предметные результаты освоения.</w:t>
      </w:r>
    </w:p>
    <w:p w:rsidR="00460D47" w:rsidRPr="00F514BC"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Аудирование</w:t>
      </w:r>
      <w:r>
        <w:rPr>
          <w:rFonts w:ascii="Times New Roman" w:eastAsia="@Arial Unicode MS" w:hAnsi="Times New Roman"/>
          <w:bCs/>
          <w:i/>
          <w:iCs/>
          <w:color w:val="000000"/>
          <w:sz w:val="24"/>
          <w:szCs w:val="24"/>
          <w:u w:val="single"/>
          <w:lang w:eastAsia="ar-SA"/>
        </w:rPr>
        <w:t xml:space="preserve"> </w:t>
      </w:r>
      <w:r w:rsidRPr="0022577B">
        <w:rPr>
          <w:rFonts w:ascii="Times New Roman" w:eastAsia="@Arial Unicode MS" w:hAnsi="Times New Roman"/>
          <w:color w:val="000000"/>
          <w:sz w:val="24"/>
          <w:szCs w:val="24"/>
          <w:lang w:eastAsia="ar-SA"/>
        </w:rPr>
        <w:t>Выпускник научится: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·понимать на слух речь учителя и одноклассников при непосредственном общении и вербально/невербально реагировать на услышанное;</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·воспринимать на слух аудиотекст и полностью понимать содержащуюся в нём информацию;</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·использовать контекстуальную или языковую догадку при восприятии на слух текстов, содержащих некоторые незнакомые слова.</w:t>
      </w:r>
    </w:p>
    <w:p w:rsidR="00460D47" w:rsidRPr="00F514BC"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Чтение</w:t>
      </w:r>
      <w:r>
        <w:rPr>
          <w:rFonts w:ascii="Times New Roman" w:eastAsia="@Arial Unicode MS" w:hAnsi="Times New Roman"/>
          <w:bCs/>
          <w:i/>
          <w:iCs/>
          <w:color w:val="000000"/>
          <w:sz w:val="24"/>
          <w:szCs w:val="24"/>
          <w:u w:val="single"/>
          <w:lang w:eastAsia="ar-SA"/>
        </w:rPr>
        <w:t xml:space="preserve"> </w:t>
      </w:r>
      <w:r w:rsidRPr="0022577B">
        <w:rPr>
          <w:rFonts w:ascii="Times New Roman" w:eastAsia="@Arial Unicode MS" w:hAnsi="Times New Roman"/>
          <w:color w:val="000000"/>
          <w:sz w:val="24"/>
          <w:szCs w:val="24"/>
          <w:lang w:eastAsia="ar-SA"/>
        </w:rPr>
        <w:t>Выпускник научится: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 xml:space="preserve">·соотносить графический образ </w:t>
      </w:r>
      <w:r>
        <w:rPr>
          <w:rFonts w:ascii="Times New Roman" w:eastAsia="@Arial Unicode MS" w:hAnsi="Times New Roman"/>
          <w:color w:val="000000"/>
          <w:sz w:val="24"/>
          <w:szCs w:val="24"/>
          <w:lang w:eastAsia="ar-SA"/>
        </w:rPr>
        <w:t>бурятского</w:t>
      </w:r>
      <w:r w:rsidRPr="0022577B">
        <w:rPr>
          <w:rFonts w:ascii="Times New Roman" w:eastAsia="@Arial Unicode MS" w:hAnsi="Times New Roman"/>
          <w:color w:val="000000"/>
          <w:sz w:val="24"/>
          <w:szCs w:val="24"/>
          <w:lang w:eastAsia="ar-SA"/>
        </w:rPr>
        <w:t xml:space="preserve"> слова с его звуковым образом;</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·читать вслух небольшой текст, построенный на изученном языковом материале, соблюдая правила произношения и соответствующую интонацию;</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·читать про себя и понимать содержание небольшого текста, построенного в основном на изученном языковом материале;</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·читать про себя и находить необходимую информацию.</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·догадываться о значении незнакомых слов по контексту;</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·не обращать внимания на незнакомые слова, не мешающие понимать основное содержание текста.</w:t>
      </w:r>
    </w:p>
    <w:p w:rsidR="00460D47" w:rsidRPr="00F514BC"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Письмо</w:t>
      </w:r>
      <w:r>
        <w:rPr>
          <w:rFonts w:ascii="Times New Roman" w:eastAsia="@Arial Unicode MS" w:hAnsi="Times New Roman"/>
          <w:bCs/>
          <w:i/>
          <w:iCs/>
          <w:color w:val="000000"/>
          <w:sz w:val="24"/>
          <w:szCs w:val="24"/>
          <w:u w:val="single"/>
          <w:lang w:eastAsia="ar-SA"/>
        </w:rPr>
        <w:t xml:space="preserve">  </w:t>
      </w:r>
      <w:r w:rsidRPr="0022577B">
        <w:rPr>
          <w:rFonts w:ascii="Times New Roman" w:eastAsia="@Arial Unicode MS" w:hAnsi="Times New Roman"/>
          <w:color w:val="000000"/>
          <w:sz w:val="24"/>
          <w:szCs w:val="24"/>
          <w:lang w:eastAsia="ar-SA"/>
        </w:rPr>
        <w:t>Выпускник научится: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·выписывать из текста слова, словосочетания и предложения;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·писать поздравительную открытку к Новому году, Рождеству, дню рождения (с опорой на образец);</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·писать по образцу краткое письмо зарубежному другу (с опорой на образец).</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 письменной форме кратко отвечать на вопросы к тексту;</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·составлять рассказ в письменной форме по плану/ключевым словам;</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·заполнять простую анкету;</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·правильно оформлять конверт, сервисные поля в системе электронной почты (адрес, тема сообщения).</w:t>
      </w:r>
    </w:p>
    <w:p w:rsidR="00460D47" w:rsidRPr="00CB4D35" w:rsidRDefault="00460D47" w:rsidP="00460D47">
      <w:pPr>
        <w:widowControl w:val="0"/>
        <w:tabs>
          <w:tab w:val="left" w:leader="dot" w:pos="624"/>
        </w:tabs>
        <w:suppressAutoHyphens/>
        <w:autoSpaceDE w:val="0"/>
        <w:spacing w:after="0" w:line="240" w:lineRule="auto"/>
        <w:rPr>
          <w:rFonts w:ascii="Times New Roman" w:eastAsia="@Arial Unicode MS" w:hAnsi="Times New Roman"/>
          <w:b/>
          <w:i/>
          <w:iCs/>
          <w:color w:val="000000"/>
          <w:sz w:val="24"/>
          <w:szCs w:val="24"/>
          <w:lang w:eastAsia="ar-SA"/>
        </w:rPr>
      </w:pPr>
      <w:r w:rsidRPr="00CB4D35">
        <w:rPr>
          <w:rFonts w:ascii="Times New Roman" w:eastAsia="@Arial Unicode MS" w:hAnsi="Times New Roman"/>
          <w:b/>
          <w:i/>
          <w:iCs/>
          <w:color w:val="000000"/>
          <w:sz w:val="24"/>
          <w:szCs w:val="24"/>
          <w:lang w:eastAsia="ar-SA"/>
        </w:rPr>
        <w:t>Языковые средства и навыки оперирования ими</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Графика, каллиграфия, орфография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 xml:space="preserve">·воспроизводить графически и каллиграфически корректно все буквы </w:t>
      </w:r>
      <w:r>
        <w:rPr>
          <w:rFonts w:ascii="Times New Roman" w:eastAsia="@Arial Unicode MS" w:hAnsi="Times New Roman"/>
          <w:color w:val="000000"/>
          <w:sz w:val="24"/>
          <w:szCs w:val="24"/>
          <w:lang w:eastAsia="ar-SA"/>
        </w:rPr>
        <w:t>бурятского</w:t>
      </w:r>
      <w:r w:rsidRPr="0022577B">
        <w:rPr>
          <w:rFonts w:ascii="Times New Roman" w:eastAsia="@Arial Unicode MS" w:hAnsi="Times New Roman"/>
          <w:color w:val="000000"/>
          <w:sz w:val="24"/>
          <w:szCs w:val="24"/>
          <w:lang w:eastAsia="ar-SA"/>
        </w:rPr>
        <w:t xml:space="preserve"> алфавита (полупечатное написание букв, буквосочетаний, слов);</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 xml:space="preserve">·пользоваться </w:t>
      </w:r>
      <w:r>
        <w:rPr>
          <w:rFonts w:ascii="Times New Roman" w:eastAsia="@Arial Unicode MS" w:hAnsi="Times New Roman"/>
          <w:color w:val="000000"/>
          <w:sz w:val="24"/>
          <w:szCs w:val="24"/>
          <w:lang w:eastAsia="ar-SA"/>
        </w:rPr>
        <w:t>бурятским</w:t>
      </w:r>
      <w:r w:rsidRPr="0022577B">
        <w:rPr>
          <w:rFonts w:ascii="Times New Roman" w:eastAsia="@Arial Unicode MS" w:hAnsi="Times New Roman"/>
          <w:color w:val="000000"/>
          <w:sz w:val="24"/>
          <w:szCs w:val="24"/>
          <w:lang w:eastAsia="ar-SA"/>
        </w:rPr>
        <w:t xml:space="preserve"> алфавитом, знать последовательность букв в нём;</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·списывать текст;</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·восстанавливать слово в соответствии с решаемой учебной задачей;</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·отличать буквы от знаков транскрипции.</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lastRenderedPageBreak/>
        <w:t xml:space="preserve">·сравнивать и анализировать буквосочетания </w:t>
      </w:r>
      <w:r>
        <w:rPr>
          <w:rFonts w:ascii="Times New Roman" w:eastAsia="@Arial Unicode MS" w:hAnsi="Times New Roman"/>
          <w:i/>
          <w:iCs/>
          <w:color w:val="000000"/>
          <w:sz w:val="24"/>
          <w:szCs w:val="24"/>
          <w:lang w:eastAsia="ar-SA"/>
        </w:rPr>
        <w:t>бурятского</w:t>
      </w:r>
      <w:r w:rsidRPr="0022577B">
        <w:rPr>
          <w:rFonts w:ascii="Times New Roman" w:eastAsia="@Arial Unicode MS" w:hAnsi="Times New Roman"/>
          <w:i/>
          <w:iCs/>
          <w:color w:val="000000"/>
          <w:sz w:val="24"/>
          <w:szCs w:val="24"/>
          <w:lang w:eastAsia="ar-SA"/>
        </w:rPr>
        <w:t xml:space="preserve"> языка и их транскрипцию;</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·группировать слова в соответствии с изученными правилами чтения;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·уточнять написание слова по словарю;</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 xml:space="preserve">·использовать экранный перевод отдельных слов (с русского языка на </w:t>
      </w:r>
      <w:r>
        <w:rPr>
          <w:rFonts w:ascii="Times New Roman" w:eastAsia="@Arial Unicode MS" w:hAnsi="Times New Roman"/>
          <w:i/>
          <w:iCs/>
          <w:color w:val="000000"/>
          <w:sz w:val="24"/>
          <w:szCs w:val="24"/>
          <w:lang w:eastAsia="ar-SA"/>
        </w:rPr>
        <w:t>бурятский</w:t>
      </w:r>
      <w:r w:rsidRPr="0022577B">
        <w:rPr>
          <w:rFonts w:ascii="Times New Roman" w:eastAsia="@Arial Unicode MS" w:hAnsi="Times New Roman"/>
          <w:i/>
          <w:iCs/>
          <w:color w:val="000000"/>
          <w:sz w:val="24"/>
          <w:szCs w:val="24"/>
          <w:lang w:eastAsia="ar-SA"/>
        </w:rPr>
        <w:t xml:space="preserve"> язык и обратно).</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Фонетическая сторона речи</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Выпускник научится: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 xml:space="preserve">·различать на слух и адекватно произносить все звуки </w:t>
      </w:r>
      <w:r>
        <w:rPr>
          <w:rFonts w:ascii="Times New Roman" w:eastAsia="@Arial Unicode MS" w:hAnsi="Times New Roman"/>
          <w:color w:val="000000"/>
          <w:sz w:val="24"/>
          <w:szCs w:val="24"/>
          <w:lang w:eastAsia="ar-SA"/>
        </w:rPr>
        <w:t>бурятского</w:t>
      </w:r>
      <w:r w:rsidRPr="0022577B">
        <w:rPr>
          <w:rFonts w:ascii="Times New Roman" w:eastAsia="@Arial Unicode MS" w:hAnsi="Times New Roman"/>
          <w:color w:val="000000"/>
          <w:sz w:val="24"/>
          <w:szCs w:val="24"/>
          <w:lang w:eastAsia="ar-SA"/>
        </w:rPr>
        <w:t xml:space="preserve"> языка, соблюдая нормы произношения звуков;</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·соблюдать правильное ударение в изолированном слове, фразе;</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·различать коммуникативные типы предложений по интонации;</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·корректно произносить предложения с точки зрения их ритмико</w:t>
      </w:r>
      <w:r w:rsidRPr="0022577B">
        <w:rPr>
          <w:rFonts w:ascii="Times New Roman" w:eastAsia="@Arial Unicode MS" w:hAnsi="Times New Roman"/>
          <w:color w:val="000000"/>
          <w:sz w:val="24"/>
          <w:szCs w:val="24"/>
          <w:lang w:eastAsia="ar-SA"/>
        </w:rPr>
        <w:noBreakHyphen/>
        <w:t>интонационных особенностей.</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 xml:space="preserve">·распознавать связующее </w:t>
      </w:r>
      <w:r w:rsidRPr="0022577B">
        <w:rPr>
          <w:rFonts w:ascii="Times New Roman" w:eastAsia="@Arial Unicode MS" w:hAnsi="Times New Roman"/>
          <w:bCs/>
          <w:i/>
          <w:iCs/>
          <w:color w:val="000000"/>
          <w:sz w:val="24"/>
          <w:szCs w:val="24"/>
          <w:lang w:val="en-US" w:eastAsia="ar-SA"/>
        </w:rPr>
        <w:t>r</w:t>
      </w:r>
      <w:r w:rsidRPr="0022577B">
        <w:rPr>
          <w:rFonts w:ascii="Times New Roman" w:eastAsia="@Arial Unicode MS" w:hAnsi="Times New Roman"/>
          <w:bCs/>
          <w:i/>
          <w:iCs/>
          <w:color w:val="000000"/>
          <w:sz w:val="24"/>
          <w:szCs w:val="24"/>
          <w:lang w:eastAsia="ar-SA"/>
        </w:rPr>
        <w:t xml:space="preserve"> </w:t>
      </w:r>
      <w:r w:rsidRPr="0022577B">
        <w:rPr>
          <w:rFonts w:ascii="Times New Roman" w:eastAsia="@Arial Unicode MS" w:hAnsi="Times New Roman"/>
          <w:i/>
          <w:iCs/>
          <w:color w:val="000000"/>
          <w:sz w:val="24"/>
          <w:szCs w:val="24"/>
          <w:lang w:eastAsia="ar-SA"/>
        </w:rPr>
        <w:t>в речи и уметь его использовать;</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·соблюдать интонацию перечисления;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·соблюдать правило отсутствия ударени</w:t>
      </w:r>
      <w:r>
        <w:rPr>
          <w:rFonts w:ascii="Times New Roman" w:eastAsia="@Arial Unicode MS" w:hAnsi="Times New Roman"/>
          <w:i/>
          <w:iCs/>
          <w:color w:val="000000"/>
          <w:sz w:val="24"/>
          <w:szCs w:val="24"/>
          <w:lang w:eastAsia="ar-SA"/>
        </w:rPr>
        <w:t xml:space="preserve">я на служебных словах </w:t>
      </w:r>
      <w:r w:rsidRPr="003E3799">
        <w:rPr>
          <w:rFonts w:ascii="Times New Roman" w:eastAsia="@Arial Unicode MS" w:hAnsi="Times New Roman"/>
          <w:i/>
          <w:iCs/>
          <w:color w:val="000000"/>
          <w:sz w:val="24"/>
          <w:szCs w:val="24"/>
          <w:lang w:eastAsia="ar-SA"/>
        </w:rPr>
        <w:t>(</w:t>
      </w:r>
      <w:r>
        <w:rPr>
          <w:rFonts w:ascii="Times New Roman" w:eastAsia="@Arial Unicode MS" w:hAnsi="Times New Roman"/>
          <w:i/>
          <w:iCs/>
          <w:color w:val="000000"/>
          <w:sz w:val="24"/>
          <w:szCs w:val="24"/>
          <w:lang w:eastAsia="ar-SA"/>
        </w:rPr>
        <w:t>союзах, послел</w:t>
      </w:r>
      <w:r w:rsidRPr="0022577B">
        <w:rPr>
          <w:rFonts w:ascii="Times New Roman" w:eastAsia="@Arial Unicode MS" w:hAnsi="Times New Roman"/>
          <w:i/>
          <w:iCs/>
          <w:color w:val="000000"/>
          <w:sz w:val="24"/>
          <w:szCs w:val="24"/>
          <w:lang w:eastAsia="ar-SA"/>
        </w:rPr>
        <w:t>огах);</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·читать изучаемые слова по транскрипции.</w:t>
      </w:r>
    </w:p>
    <w:p w:rsidR="00460D47" w:rsidRPr="00F514BC"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Лексическая сторона речи</w:t>
      </w:r>
      <w:r>
        <w:rPr>
          <w:rFonts w:ascii="Times New Roman" w:eastAsia="@Arial Unicode MS" w:hAnsi="Times New Roman"/>
          <w:bCs/>
          <w:i/>
          <w:iCs/>
          <w:color w:val="000000"/>
          <w:sz w:val="24"/>
          <w:szCs w:val="24"/>
          <w:u w:val="single"/>
          <w:lang w:eastAsia="ar-SA"/>
        </w:rPr>
        <w:t xml:space="preserve"> </w:t>
      </w:r>
      <w:r w:rsidRPr="0022577B">
        <w:rPr>
          <w:rFonts w:ascii="Times New Roman" w:eastAsia="@Arial Unicode MS" w:hAnsi="Times New Roman"/>
          <w:color w:val="000000"/>
          <w:sz w:val="24"/>
          <w:szCs w:val="24"/>
          <w:lang w:eastAsia="ar-SA"/>
        </w:rPr>
        <w:t>Выпускник научится: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·употреблять в процессе общения активную лексику в соответствии с коммуникативной задачей;</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·восстанавливать текст в соответствии с решаемой учебной задачей.</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·узнавать простые словообразовательные элементы;</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·опираться на языковую догадку в процессе чтения и аудирования (интернациональные и сложные слова).</w:t>
      </w:r>
    </w:p>
    <w:p w:rsidR="00460D47" w:rsidRPr="00F514BC"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Cs/>
          <w:i/>
          <w:iCs/>
          <w:color w:val="000000"/>
          <w:sz w:val="24"/>
          <w:szCs w:val="24"/>
          <w:u w:val="single"/>
          <w:lang w:eastAsia="ar-SA"/>
        </w:rPr>
      </w:pPr>
      <w:r w:rsidRPr="0022577B">
        <w:rPr>
          <w:rFonts w:ascii="Times New Roman" w:eastAsia="@Arial Unicode MS" w:hAnsi="Times New Roman"/>
          <w:bCs/>
          <w:i/>
          <w:iCs/>
          <w:color w:val="000000"/>
          <w:sz w:val="24"/>
          <w:szCs w:val="24"/>
          <w:u w:val="single"/>
          <w:lang w:eastAsia="ar-SA"/>
        </w:rPr>
        <w:t>Грамматическая сторона речи</w:t>
      </w:r>
      <w:r>
        <w:rPr>
          <w:rFonts w:ascii="Times New Roman" w:eastAsia="@Arial Unicode MS" w:hAnsi="Times New Roman"/>
          <w:bCs/>
          <w:i/>
          <w:iCs/>
          <w:color w:val="000000"/>
          <w:sz w:val="24"/>
          <w:szCs w:val="24"/>
          <w:u w:val="single"/>
          <w:lang w:eastAsia="ar-SA"/>
        </w:rPr>
        <w:t xml:space="preserve"> </w:t>
      </w:r>
      <w:r w:rsidRPr="0022577B">
        <w:rPr>
          <w:rFonts w:ascii="Times New Roman" w:eastAsia="@Arial Unicode MS" w:hAnsi="Times New Roman"/>
          <w:color w:val="000000"/>
          <w:sz w:val="24"/>
          <w:szCs w:val="24"/>
          <w:lang w:eastAsia="ar-SA"/>
        </w:rPr>
        <w:t>Выпускник научится: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·распознавать и употреблять в речи основные коммуникативные типы предложений;</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color w:val="000000"/>
          <w:sz w:val="24"/>
          <w:szCs w:val="24"/>
          <w:lang w:eastAsia="ar-SA"/>
        </w:rPr>
      </w:pPr>
      <w:r w:rsidRPr="0022577B">
        <w:rPr>
          <w:rFonts w:ascii="Times New Roman" w:eastAsia="@Arial Unicode MS" w:hAnsi="Times New Roman"/>
          <w:color w:val="000000"/>
          <w:sz w:val="24"/>
          <w:szCs w:val="24"/>
          <w:lang w:eastAsia="ar-SA"/>
        </w:rPr>
        <w:t xml:space="preserve">·распознавать в тексте и употреблять в речи изученные части речи: существительные в единственном и множественном числе; глагол-связку </w:t>
      </w:r>
      <w:r w:rsidRPr="0022577B">
        <w:rPr>
          <w:rFonts w:ascii="Times New Roman" w:eastAsia="@Arial Unicode MS" w:hAnsi="Times New Roman"/>
          <w:color w:val="000000"/>
          <w:sz w:val="24"/>
          <w:szCs w:val="24"/>
          <w:lang w:val="en-US" w:eastAsia="ar-SA"/>
        </w:rPr>
        <w:t>to</w:t>
      </w:r>
      <w:r w:rsidRPr="0022577B">
        <w:rPr>
          <w:rFonts w:ascii="Times New Roman" w:eastAsia="@Arial Unicode MS" w:hAnsi="Times New Roman"/>
          <w:color w:val="000000"/>
          <w:sz w:val="24"/>
          <w:szCs w:val="24"/>
          <w:lang w:eastAsia="ar-SA"/>
        </w:rPr>
        <w:t xml:space="preserve"> </w:t>
      </w:r>
      <w:r w:rsidRPr="0022577B">
        <w:rPr>
          <w:rFonts w:ascii="Times New Roman" w:eastAsia="@Arial Unicode MS" w:hAnsi="Times New Roman"/>
          <w:color w:val="000000"/>
          <w:sz w:val="24"/>
          <w:szCs w:val="24"/>
          <w:lang w:val="en-US" w:eastAsia="ar-SA"/>
        </w:rPr>
        <w:t>be</w:t>
      </w:r>
      <w:r w:rsidRPr="0022577B">
        <w:rPr>
          <w:rFonts w:ascii="Times New Roman" w:eastAsia="@Arial Unicode MS" w:hAnsi="Times New Roman"/>
          <w:color w:val="000000"/>
          <w:sz w:val="24"/>
          <w:szCs w:val="24"/>
          <w:lang w:eastAsia="ar-SA"/>
        </w:rPr>
        <w:t xml:space="preserve">; глаголы </w:t>
      </w:r>
      <w:r>
        <w:rPr>
          <w:rFonts w:ascii="Times New Roman" w:eastAsia="@Arial Unicode MS" w:hAnsi="Times New Roman"/>
          <w:color w:val="000000"/>
          <w:sz w:val="24"/>
          <w:szCs w:val="24"/>
          <w:lang w:eastAsia="ar-SA"/>
        </w:rPr>
        <w:t>в будущем, настоящем, прошедшем времени</w:t>
      </w:r>
      <w:r w:rsidRPr="0022577B">
        <w:rPr>
          <w:rFonts w:ascii="Times New Roman" w:eastAsia="@Arial Unicode MS" w:hAnsi="Times New Roman"/>
          <w:color w:val="000000"/>
          <w:sz w:val="24"/>
          <w:szCs w:val="24"/>
          <w:lang w:eastAsia="ar-SA"/>
        </w:rPr>
        <w:t xml:space="preserve">; модальные </w:t>
      </w:r>
      <w:r>
        <w:rPr>
          <w:rFonts w:ascii="Times New Roman" w:eastAsia="@Arial Unicode MS" w:hAnsi="Times New Roman"/>
          <w:color w:val="000000"/>
          <w:sz w:val="24"/>
          <w:szCs w:val="24"/>
          <w:lang w:eastAsia="ar-SA"/>
        </w:rPr>
        <w:t>слова</w:t>
      </w:r>
      <w:r w:rsidRPr="0022577B">
        <w:rPr>
          <w:rFonts w:ascii="Times New Roman" w:eastAsia="@Arial Unicode MS" w:hAnsi="Times New Roman"/>
          <w:color w:val="000000"/>
          <w:sz w:val="24"/>
          <w:szCs w:val="24"/>
          <w:lang w:eastAsia="ar-SA"/>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Pr>
          <w:rFonts w:ascii="Times New Roman" w:eastAsia="@Arial Unicode MS" w:hAnsi="Times New Roman"/>
          <w:color w:val="000000"/>
          <w:sz w:val="24"/>
          <w:szCs w:val="24"/>
          <w:lang w:eastAsia="ar-SA"/>
        </w:rPr>
        <w:t>предлоги для выражения временны</w:t>
      </w:r>
      <w:r w:rsidRPr="0022577B">
        <w:rPr>
          <w:rFonts w:ascii="Times New Roman" w:eastAsia="@Arial Unicode MS" w:hAnsi="Times New Roman"/>
          <w:color w:val="000000"/>
          <w:sz w:val="24"/>
          <w:szCs w:val="24"/>
          <w:lang w:eastAsia="ar-SA"/>
        </w:rPr>
        <w:t>х и пространственных отношений.</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Выпускник получит возможность научиться:</w:t>
      </w:r>
    </w:p>
    <w:p w:rsidR="00460D47" w:rsidRPr="0022577B"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 xml:space="preserve">·узнавать сложносочинённые предложения с союзами </w:t>
      </w:r>
      <w:r>
        <w:rPr>
          <w:rFonts w:ascii="Times New Roman" w:eastAsia="@Arial Unicode MS" w:hAnsi="Times New Roman"/>
          <w:i/>
          <w:iCs/>
          <w:color w:val="000000"/>
          <w:sz w:val="24"/>
          <w:szCs w:val="24"/>
          <w:lang w:eastAsia="ar-SA"/>
        </w:rPr>
        <w:t>ба, болон, харин</w:t>
      </w:r>
      <w:r w:rsidRPr="0022577B">
        <w:rPr>
          <w:rFonts w:ascii="Times New Roman" w:eastAsia="@Arial Unicode MS" w:hAnsi="Times New Roman"/>
          <w:i/>
          <w:iCs/>
          <w:color w:val="000000"/>
          <w:sz w:val="24"/>
          <w:szCs w:val="24"/>
          <w:lang w:eastAsia="ar-SA"/>
        </w:rPr>
        <w:t>;</w:t>
      </w:r>
    </w:p>
    <w:p w:rsidR="00460D47" w:rsidRPr="00CB4D35"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·использовать в речи безличные предложения</w:t>
      </w:r>
      <w:r w:rsidRPr="00CB4D35">
        <w:rPr>
          <w:rFonts w:ascii="Times New Roman" w:eastAsia="@Arial Unicode MS" w:hAnsi="Times New Roman"/>
          <w:i/>
          <w:iCs/>
          <w:color w:val="000000"/>
          <w:sz w:val="24"/>
          <w:szCs w:val="24"/>
          <w:lang w:eastAsia="ar-SA"/>
        </w:rPr>
        <w:t>;</w:t>
      </w:r>
    </w:p>
    <w:p w:rsidR="00460D47" w:rsidRPr="00CB4D35"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22577B">
        <w:rPr>
          <w:rFonts w:ascii="Times New Roman" w:eastAsia="@Arial Unicode MS" w:hAnsi="Times New Roman"/>
          <w:i/>
          <w:iCs/>
          <w:color w:val="000000"/>
          <w:sz w:val="24"/>
          <w:szCs w:val="24"/>
          <w:lang w:eastAsia="ar-SA"/>
        </w:rPr>
        <w:t xml:space="preserve">·оперировать в речи неопределёнными местоимениями </w:t>
      </w:r>
      <w:r>
        <w:rPr>
          <w:rFonts w:ascii="Times New Roman" w:eastAsia="@Arial Unicode MS" w:hAnsi="Times New Roman"/>
          <w:i/>
          <w:iCs/>
          <w:color w:val="000000"/>
          <w:sz w:val="24"/>
          <w:szCs w:val="24"/>
          <w:lang w:eastAsia="ar-SA"/>
        </w:rPr>
        <w:t>зарим, булта, бултадаа, хамта;</w:t>
      </w:r>
    </w:p>
    <w:p w:rsidR="00460D47" w:rsidRPr="00F514BC"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i/>
          <w:iCs/>
          <w:color w:val="000000"/>
          <w:sz w:val="24"/>
          <w:szCs w:val="24"/>
          <w:lang w:eastAsia="ar-SA"/>
        </w:rPr>
      </w:pPr>
      <w:r w:rsidRPr="00CB4D35">
        <w:rPr>
          <w:rFonts w:ascii="Times New Roman" w:eastAsia="@Arial Unicode MS" w:hAnsi="Times New Roman"/>
          <w:i/>
          <w:iCs/>
          <w:color w:val="000000"/>
          <w:sz w:val="24"/>
          <w:szCs w:val="24"/>
          <w:lang w:eastAsia="ar-SA"/>
        </w:rPr>
        <w:t>·оперировать в речи наречиями времени (</w:t>
      </w:r>
      <w:r>
        <w:rPr>
          <w:rFonts w:ascii="Times New Roman" w:eastAsia="@Arial Unicode MS" w:hAnsi="Times New Roman"/>
          <w:i/>
          <w:iCs/>
          <w:color w:val="000000"/>
          <w:sz w:val="24"/>
          <w:szCs w:val="24"/>
          <w:lang w:eastAsia="ar-SA"/>
        </w:rPr>
        <w:t>мүнөөдэр, үсэгэлдэр, үни, холо</w:t>
      </w:r>
      <w:r w:rsidRPr="00CB4D35">
        <w:rPr>
          <w:rFonts w:ascii="Times New Roman" w:eastAsia="@Arial Unicode MS" w:hAnsi="Times New Roman"/>
          <w:i/>
          <w:iCs/>
          <w:color w:val="000000"/>
          <w:sz w:val="24"/>
          <w:szCs w:val="24"/>
          <w:lang w:eastAsia="ar-SA"/>
        </w:rPr>
        <w:t>); наречиями степени</w:t>
      </w:r>
      <w:r>
        <w:rPr>
          <w:rFonts w:ascii="Times New Roman" w:eastAsia="@Arial Unicode MS" w:hAnsi="Times New Roman"/>
          <w:i/>
          <w:iCs/>
          <w:color w:val="000000"/>
          <w:sz w:val="24"/>
          <w:szCs w:val="24"/>
          <w:lang w:eastAsia="ar-SA"/>
        </w:rPr>
        <w:t>, места</w:t>
      </w:r>
      <w:r w:rsidRPr="00CB4D35">
        <w:rPr>
          <w:rFonts w:ascii="Times New Roman" w:eastAsia="@Arial Unicode MS" w:hAnsi="Times New Roman"/>
          <w:i/>
          <w:iCs/>
          <w:color w:val="000000"/>
          <w:sz w:val="24"/>
          <w:szCs w:val="24"/>
          <w:lang w:eastAsia="ar-SA"/>
        </w:rPr>
        <w:t xml:space="preserve"> (</w:t>
      </w:r>
      <w:r>
        <w:rPr>
          <w:rFonts w:ascii="Times New Roman" w:eastAsia="@Arial Unicode MS" w:hAnsi="Times New Roman"/>
          <w:i/>
          <w:iCs/>
          <w:color w:val="000000"/>
          <w:sz w:val="24"/>
          <w:szCs w:val="24"/>
          <w:lang w:eastAsia="ar-SA"/>
        </w:rPr>
        <w:t>ходо, орой, саана</w:t>
      </w:r>
      <w:r w:rsidRPr="00CB4D35">
        <w:rPr>
          <w:rFonts w:ascii="Times New Roman" w:eastAsia="@Arial Unicode MS" w:hAnsi="Times New Roman"/>
          <w:i/>
          <w:iCs/>
          <w:color w:val="000000"/>
          <w:sz w:val="24"/>
          <w:szCs w:val="24"/>
          <w:lang w:eastAsia="ar-SA"/>
        </w:rPr>
        <w:t>);</w:t>
      </w:r>
      <w:r>
        <w:rPr>
          <w:rFonts w:ascii="Times New Roman" w:eastAsia="@Arial Unicode MS" w:hAnsi="Times New Roman"/>
          <w:i/>
          <w:iCs/>
          <w:color w:val="000000"/>
          <w:sz w:val="24"/>
          <w:szCs w:val="24"/>
          <w:lang w:eastAsia="ar-SA"/>
        </w:rPr>
        <w:t xml:space="preserve"> -</w:t>
      </w:r>
      <w:r w:rsidRPr="0022577B">
        <w:rPr>
          <w:rFonts w:ascii="Times New Roman" w:eastAsia="@Arial Unicode MS" w:hAnsi="Times New Roman"/>
          <w:bCs/>
          <w:i/>
          <w:iCs/>
          <w:color w:val="000000"/>
          <w:sz w:val="24"/>
          <w:szCs w:val="24"/>
          <w:lang w:eastAsia="ar-SA"/>
        </w:rPr>
        <w:t>·распознавать в тексте и дифференцировать слова по определённым признакам (существительные, прилагател</w:t>
      </w:r>
      <w:r>
        <w:rPr>
          <w:rFonts w:ascii="Times New Roman" w:eastAsia="@Arial Unicode MS" w:hAnsi="Times New Roman"/>
          <w:bCs/>
          <w:i/>
          <w:iCs/>
          <w:color w:val="000000"/>
          <w:sz w:val="24"/>
          <w:szCs w:val="24"/>
          <w:lang w:eastAsia="ar-SA"/>
        </w:rPr>
        <w:t>ьные, модальные/смысловые слова</w:t>
      </w:r>
      <w:r w:rsidRPr="0022577B">
        <w:rPr>
          <w:rFonts w:ascii="Times New Roman" w:eastAsia="@Arial Unicode MS" w:hAnsi="Times New Roman"/>
          <w:bCs/>
          <w:i/>
          <w:iCs/>
          <w:color w:val="000000"/>
          <w:sz w:val="24"/>
          <w:szCs w:val="24"/>
          <w:lang w:eastAsia="ar-SA"/>
        </w:rPr>
        <w:t>).</w:t>
      </w:r>
    </w:p>
    <w:p w:rsidR="00460D47" w:rsidRPr="00FD1FEC" w:rsidRDefault="00460D47" w:rsidP="00460D47">
      <w:pPr>
        <w:widowControl w:val="0"/>
        <w:tabs>
          <w:tab w:val="left" w:leader="dot" w:pos="624"/>
        </w:tabs>
        <w:suppressAutoHyphens/>
        <w:autoSpaceDE w:val="0"/>
        <w:spacing w:after="0" w:line="240" w:lineRule="auto"/>
        <w:jc w:val="both"/>
        <w:rPr>
          <w:rFonts w:ascii="Times New Roman" w:eastAsia="@Arial Unicode MS" w:hAnsi="Times New Roman"/>
          <w:b/>
          <w:color w:val="000000"/>
          <w:sz w:val="24"/>
          <w:szCs w:val="24"/>
          <w:lang w:eastAsia="ar-SA"/>
        </w:rPr>
      </w:pPr>
      <w:r w:rsidRPr="00FD1FEC">
        <w:rPr>
          <w:rFonts w:ascii="Times New Roman" w:eastAsia="@Arial Unicode MS" w:hAnsi="Times New Roman"/>
          <w:b/>
          <w:color w:val="000000"/>
          <w:sz w:val="24"/>
          <w:szCs w:val="24"/>
          <w:lang w:eastAsia="ar-SA"/>
        </w:rPr>
        <w:lastRenderedPageBreak/>
        <w:t>Метапредметные результаты освоения.</w:t>
      </w:r>
    </w:p>
    <w:p w:rsidR="00460D47" w:rsidRDefault="00460D47" w:rsidP="00460D47">
      <w:pPr>
        <w:widowControl w:val="0"/>
        <w:tabs>
          <w:tab w:val="left" w:leader="dot" w:pos="624"/>
        </w:tabs>
        <w:suppressAutoHyphens/>
        <w:autoSpaceDE w:val="0"/>
        <w:spacing w:after="0" w:line="240" w:lineRule="auto"/>
        <w:ind w:firstLine="339"/>
        <w:jc w:val="both"/>
        <w:rPr>
          <w:rFonts w:ascii="Times New Roman" w:eastAsia="@Arial Unicode MS" w:hAnsi="Times New Roman"/>
          <w:b/>
          <w:i/>
          <w:color w:val="000000"/>
          <w:sz w:val="24"/>
          <w:szCs w:val="24"/>
          <w:lang w:eastAsia="ar-SA"/>
        </w:rPr>
      </w:pPr>
      <w:r w:rsidRPr="00FD1FEC">
        <w:rPr>
          <w:rFonts w:ascii="Times New Roman" w:eastAsia="@Arial Unicode MS" w:hAnsi="Times New Roman"/>
          <w:b/>
          <w:i/>
          <w:color w:val="000000"/>
          <w:sz w:val="24"/>
          <w:szCs w:val="24"/>
          <w:lang w:eastAsia="ar-SA"/>
        </w:rPr>
        <w:t xml:space="preserve">Регулятивные УУД: </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Самостоятельно формулировать цели урока.</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Учиться совместно с учителем обнаруживать и формулировать учебную проблему.</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Составлять план решения проблемы (задачи) совместно с учителем.</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Работая по плану, сверять свои действия с целью и, при необходимости, исправлять ошибки с помощью учителя.</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Учиться преодолевать трудности, искать способы их преодоления (стратегия совладания).</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Учиться различать объективную трудность задачи и субьективную сложность.</w:t>
      </w:r>
    </w:p>
    <w:p w:rsidR="00460D47" w:rsidRPr="0022577B" w:rsidRDefault="00460D47" w:rsidP="00633C01">
      <w:pPr>
        <w:widowControl w:val="0"/>
        <w:numPr>
          <w:ilvl w:val="0"/>
          <w:numId w:val="21"/>
        </w:numPr>
        <w:tabs>
          <w:tab w:val="left" w:pos="709"/>
        </w:tabs>
        <w:suppressAutoHyphens/>
        <w:overflowPunct w:val="0"/>
        <w:autoSpaceDE w:val="0"/>
        <w:spacing w:after="0" w:line="240" w:lineRule="auto"/>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Учиться взаимодействовать со взрослыми и со сверстниками в учебной деятельности.</w:t>
      </w:r>
    </w:p>
    <w:p w:rsidR="00460D47" w:rsidRDefault="00460D47" w:rsidP="00460D47">
      <w:pPr>
        <w:widowControl w:val="0"/>
        <w:tabs>
          <w:tab w:val="left" w:leader="dot" w:pos="624"/>
        </w:tabs>
        <w:suppressAutoHyphens/>
        <w:autoSpaceDE w:val="0"/>
        <w:spacing w:after="0" w:line="240" w:lineRule="auto"/>
        <w:jc w:val="both"/>
        <w:rPr>
          <w:rFonts w:ascii="Times New Roman" w:eastAsia="@Arial Unicode MS" w:hAnsi="Times New Roman"/>
          <w:b/>
          <w:i/>
          <w:color w:val="000000"/>
          <w:sz w:val="24"/>
          <w:szCs w:val="24"/>
          <w:lang w:eastAsia="ar-SA"/>
        </w:rPr>
      </w:pPr>
      <w:r w:rsidRPr="00FD1FEC">
        <w:rPr>
          <w:rFonts w:ascii="Times New Roman" w:eastAsia="@Arial Unicode MS" w:hAnsi="Times New Roman"/>
          <w:b/>
          <w:i/>
          <w:color w:val="000000"/>
          <w:sz w:val="24"/>
          <w:szCs w:val="24"/>
          <w:lang w:eastAsia="ar-SA"/>
        </w:rPr>
        <w:t>Познавательные УУД:</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 xml:space="preserve">Ориентироваться в своей системе знаний: самостоятельно </w:t>
      </w:r>
      <w:r w:rsidRPr="0022577B">
        <w:rPr>
          <w:rFonts w:ascii="Times New Roman" w:eastAsia="DejaVu Sans" w:hAnsi="Times New Roman"/>
          <w:i/>
          <w:kern w:val="1"/>
          <w:sz w:val="24"/>
          <w:szCs w:val="24"/>
          <w:lang w:eastAsia="ar-SA"/>
        </w:rPr>
        <w:t>предполагать</w:t>
      </w:r>
      <w:r w:rsidRPr="0022577B">
        <w:rPr>
          <w:rFonts w:ascii="Times New Roman" w:eastAsia="DejaVu Sans" w:hAnsi="Times New Roman"/>
          <w:kern w:val="1"/>
          <w:sz w:val="24"/>
          <w:szCs w:val="24"/>
          <w:lang w:eastAsia="ar-SA"/>
        </w:rPr>
        <w:t>, какая информация нужна для решения учебной задачи в один шаг.</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i/>
          <w:kern w:val="1"/>
          <w:sz w:val="24"/>
          <w:szCs w:val="24"/>
          <w:lang w:eastAsia="ar-SA"/>
        </w:rPr>
        <w:t>Отбирать</w:t>
      </w:r>
      <w:r w:rsidRPr="0022577B">
        <w:rPr>
          <w:rFonts w:ascii="Times New Roman" w:eastAsia="DejaVu Sans" w:hAnsi="Times New Roman"/>
          <w:kern w:val="1"/>
          <w:sz w:val="24"/>
          <w:szCs w:val="24"/>
          <w:lang w:eastAsia="ar-SA"/>
        </w:rPr>
        <w:t xml:space="preserve"> необходимые для решения учебной задачи  источники информации среди предложенных учителем словарей, энциклопедий, справочников.</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 xml:space="preserve">Добывать новые знания: </w:t>
      </w:r>
      <w:r w:rsidRPr="0022577B">
        <w:rPr>
          <w:rFonts w:ascii="Times New Roman" w:eastAsia="DejaVu Sans" w:hAnsi="Times New Roman"/>
          <w:i/>
          <w:kern w:val="1"/>
          <w:sz w:val="24"/>
          <w:szCs w:val="24"/>
          <w:lang w:eastAsia="ar-SA"/>
        </w:rPr>
        <w:t>извлекать</w:t>
      </w:r>
      <w:r w:rsidRPr="0022577B">
        <w:rPr>
          <w:rFonts w:ascii="Times New Roman" w:eastAsia="DejaVu Sans" w:hAnsi="Times New Roman"/>
          <w:kern w:val="1"/>
          <w:sz w:val="24"/>
          <w:szCs w:val="24"/>
          <w:lang w:eastAsia="ar-SA"/>
        </w:rPr>
        <w:t xml:space="preserve"> информацию, представленную в разных формах (текст, таблица, схема, иллюстрация и др.).</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 xml:space="preserve">Перерабатывать полученную информацию: </w:t>
      </w:r>
      <w:r w:rsidRPr="0022577B">
        <w:rPr>
          <w:rFonts w:ascii="Times New Roman" w:eastAsia="DejaVu Sans" w:hAnsi="Times New Roman"/>
          <w:i/>
          <w:kern w:val="1"/>
          <w:sz w:val="24"/>
          <w:szCs w:val="24"/>
          <w:lang w:eastAsia="ar-SA"/>
        </w:rPr>
        <w:t>сравнивать</w:t>
      </w:r>
      <w:r w:rsidRPr="0022577B">
        <w:rPr>
          <w:rFonts w:ascii="Times New Roman" w:eastAsia="DejaVu Sans" w:hAnsi="Times New Roman"/>
          <w:kern w:val="1"/>
          <w:sz w:val="24"/>
          <w:szCs w:val="24"/>
          <w:lang w:eastAsia="ar-SA"/>
        </w:rPr>
        <w:t xml:space="preserve"> и  </w:t>
      </w:r>
      <w:r w:rsidRPr="0022577B">
        <w:rPr>
          <w:rFonts w:ascii="Times New Roman" w:eastAsia="DejaVu Sans" w:hAnsi="Times New Roman"/>
          <w:i/>
          <w:kern w:val="1"/>
          <w:sz w:val="24"/>
          <w:szCs w:val="24"/>
          <w:lang w:eastAsia="ar-SA"/>
        </w:rPr>
        <w:t>группировать</w:t>
      </w:r>
      <w:r w:rsidRPr="0022577B">
        <w:rPr>
          <w:rFonts w:ascii="Times New Roman" w:eastAsia="DejaVu Sans" w:hAnsi="Times New Roman"/>
          <w:kern w:val="1"/>
          <w:sz w:val="24"/>
          <w:szCs w:val="24"/>
          <w:lang w:eastAsia="ar-SA"/>
        </w:rPr>
        <w:t xml:space="preserve"> факты и явления; определять причины явлений, событий.</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 xml:space="preserve">Перерабатывать полученную информацию: </w:t>
      </w:r>
      <w:r w:rsidRPr="0022577B">
        <w:rPr>
          <w:rFonts w:ascii="Times New Roman" w:eastAsia="DejaVu Sans" w:hAnsi="Times New Roman"/>
          <w:i/>
          <w:kern w:val="1"/>
          <w:sz w:val="24"/>
          <w:szCs w:val="24"/>
          <w:lang w:eastAsia="ar-SA"/>
        </w:rPr>
        <w:t>делать выводы</w:t>
      </w:r>
      <w:r w:rsidRPr="0022577B">
        <w:rPr>
          <w:rFonts w:ascii="Times New Roman" w:eastAsia="DejaVu Sans" w:hAnsi="Times New Roman"/>
          <w:kern w:val="1"/>
          <w:sz w:val="24"/>
          <w:szCs w:val="24"/>
          <w:lang w:eastAsia="ar-SA"/>
        </w:rPr>
        <w:t xml:space="preserve"> на основе обобщения   знаний.</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 xml:space="preserve">Преобразовывать информацию из одной формы в другую:  </w:t>
      </w:r>
      <w:r w:rsidRPr="0022577B">
        <w:rPr>
          <w:rFonts w:ascii="Times New Roman" w:eastAsia="DejaVu Sans" w:hAnsi="Times New Roman"/>
          <w:i/>
          <w:kern w:val="1"/>
          <w:sz w:val="24"/>
          <w:szCs w:val="24"/>
          <w:lang w:eastAsia="ar-SA"/>
        </w:rPr>
        <w:t>представлять</w:t>
      </w:r>
      <w:r w:rsidRPr="0022577B">
        <w:rPr>
          <w:rFonts w:ascii="Times New Roman" w:eastAsia="DejaVu Sans" w:hAnsi="Times New Roman"/>
          <w:kern w:val="1"/>
          <w:sz w:val="24"/>
          <w:szCs w:val="24"/>
          <w:lang w:eastAsia="ar-SA"/>
        </w:rPr>
        <w:t xml:space="preserve"> </w:t>
      </w:r>
      <w:r w:rsidRPr="0022577B">
        <w:rPr>
          <w:rFonts w:ascii="Times New Roman" w:eastAsia="DejaVu Sans" w:hAnsi="Times New Roman"/>
          <w:i/>
          <w:kern w:val="1"/>
          <w:sz w:val="24"/>
          <w:szCs w:val="24"/>
          <w:lang w:eastAsia="ar-SA"/>
        </w:rPr>
        <w:t>информацию</w:t>
      </w:r>
      <w:r w:rsidRPr="0022577B">
        <w:rPr>
          <w:rFonts w:ascii="Times New Roman" w:eastAsia="DejaVu Sans" w:hAnsi="Times New Roman"/>
          <w:kern w:val="1"/>
          <w:sz w:val="24"/>
          <w:szCs w:val="24"/>
          <w:lang w:eastAsia="ar-SA"/>
        </w:rPr>
        <w:t xml:space="preserve"> в виде текста, таблицы, схемы.</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Строить речевое высказывание в устной и письменной форме осознанно и произвольно.</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Искать наиболее эффективные способы решения учебных задач.</w:t>
      </w:r>
    </w:p>
    <w:p w:rsidR="00460D47" w:rsidRPr="0022577B" w:rsidRDefault="00460D47" w:rsidP="00633C01">
      <w:pPr>
        <w:widowControl w:val="0"/>
        <w:numPr>
          <w:ilvl w:val="0"/>
          <w:numId w:val="22"/>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Самостоятельно решать проблемы творческого и поискового характера.</w:t>
      </w:r>
    </w:p>
    <w:p w:rsidR="00460D47" w:rsidRDefault="00460D47" w:rsidP="00460D47">
      <w:pPr>
        <w:widowControl w:val="0"/>
        <w:tabs>
          <w:tab w:val="left" w:leader="dot" w:pos="0"/>
        </w:tabs>
        <w:suppressAutoHyphens/>
        <w:autoSpaceDE w:val="0"/>
        <w:spacing w:after="0" w:line="240" w:lineRule="auto"/>
        <w:jc w:val="both"/>
        <w:rPr>
          <w:rFonts w:ascii="Times New Roman" w:eastAsia="DejaVu Sans" w:hAnsi="Times New Roman"/>
          <w:b/>
          <w:i/>
          <w:kern w:val="1"/>
          <w:sz w:val="24"/>
          <w:szCs w:val="24"/>
          <w:lang w:eastAsia="ar-SA"/>
        </w:rPr>
      </w:pPr>
      <w:r>
        <w:rPr>
          <w:rFonts w:ascii="Times New Roman" w:eastAsia="DejaVu Sans" w:hAnsi="Times New Roman"/>
          <w:kern w:val="1"/>
          <w:sz w:val="24"/>
          <w:szCs w:val="24"/>
          <w:u w:val="single"/>
          <w:lang w:eastAsia="ar-SA"/>
        </w:rPr>
        <w:t xml:space="preserve">    </w:t>
      </w:r>
      <w:r w:rsidRPr="009F2019">
        <w:rPr>
          <w:rFonts w:ascii="Times New Roman" w:eastAsia="DejaVu Sans" w:hAnsi="Times New Roman"/>
          <w:b/>
          <w:i/>
          <w:kern w:val="1"/>
          <w:sz w:val="24"/>
          <w:szCs w:val="24"/>
          <w:lang w:eastAsia="ar-SA"/>
        </w:rPr>
        <w:t>Коммуникативные УУД:</w:t>
      </w:r>
    </w:p>
    <w:p w:rsidR="00460D47" w:rsidRPr="0022577B"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Донести свою позицию до других:</w:t>
      </w:r>
      <w:r w:rsidRPr="0022577B">
        <w:rPr>
          <w:rFonts w:ascii="Times New Roman" w:eastAsia="DejaVu Sans" w:hAnsi="Times New Roman"/>
          <w:i/>
          <w:kern w:val="1"/>
          <w:sz w:val="24"/>
          <w:szCs w:val="24"/>
          <w:lang w:eastAsia="ar-SA"/>
        </w:rPr>
        <w:t xml:space="preserve"> оформлять</w:t>
      </w:r>
      <w:r w:rsidRPr="0022577B">
        <w:rPr>
          <w:rFonts w:ascii="Times New Roman" w:eastAsia="DejaVu Sans" w:hAnsi="Times New Roman"/>
          <w:kern w:val="1"/>
          <w:sz w:val="24"/>
          <w:szCs w:val="24"/>
          <w:lang w:eastAsia="ar-SA"/>
        </w:rPr>
        <w:t xml:space="preserve"> свои мысли в устной и письменной речи с учётом своих учебных и жизненных речевых ситуаций.</w:t>
      </w:r>
    </w:p>
    <w:p w:rsidR="00460D47" w:rsidRPr="0022577B"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Донести свою позицию до других:</w:t>
      </w:r>
      <w:r w:rsidRPr="0022577B">
        <w:rPr>
          <w:rFonts w:ascii="Times New Roman" w:eastAsia="DejaVu Sans" w:hAnsi="Times New Roman"/>
          <w:i/>
          <w:kern w:val="1"/>
          <w:sz w:val="24"/>
          <w:szCs w:val="24"/>
          <w:lang w:eastAsia="ar-SA"/>
        </w:rPr>
        <w:t xml:space="preserve"> высказывать</w:t>
      </w:r>
      <w:r w:rsidRPr="0022577B">
        <w:rPr>
          <w:rFonts w:ascii="Times New Roman" w:eastAsia="DejaVu Sans" w:hAnsi="Times New Roman"/>
          <w:kern w:val="1"/>
          <w:sz w:val="24"/>
          <w:szCs w:val="24"/>
          <w:lang w:eastAsia="ar-SA"/>
        </w:rPr>
        <w:t xml:space="preserve"> свою точку зрения и пытаться её </w:t>
      </w:r>
      <w:r w:rsidRPr="0022577B">
        <w:rPr>
          <w:rFonts w:ascii="Times New Roman" w:eastAsia="DejaVu Sans" w:hAnsi="Times New Roman"/>
          <w:i/>
          <w:kern w:val="1"/>
          <w:sz w:val="24"/>
          <w:szCs w:val="24"/>
          <w:lang w:eastAsia="ar-SA"/>
        </w:rPr>
        <w:t>обосновать</w:t>
      </w:r>
      <w:r w:rsidRPr="0022577B">
        <w:rPr>
          <w:rFonts w:ascii="Times New Roman" w:eastAsia="DejaVu Sans" w:hAnsi="Times New Roman"/>
          <w:kern w:val="1"/>
          <w:sz w:val="24"/>
          <w:szCs w:val="24"/>
          <w:lang w:eastAsia="ar-SA"/>
        </w:rPr>
        <w:t>, приводя аргументы.</w:t>
      </w:r>
    </w:p>
    <w:p w:rsidR="00460D47" w:rsidRPr="0022577B"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Слушать других, пытаться принимать другую точку зрения, быть готовым изменить свою точку зрения.</w:t>
      </w:r>
    </w:p>
    <w:p w:rsidR="00460D47" w:rsidRPr="0022577B"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w:t>
      </w:r>
    </w:p>
    <w:p w:rsidR="00460D47" w:rsidRPr="0022577B"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Договариваться с людьми: выполняя различные роли в группе, сотрудничать в совместном решении проблемы (задачи).</w:t>
      </w:r>
    </w:p>
    <w:p w:rsidR="00460D47" w:rsidRPr="0022577B"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Учиться уважительно относиться к позиции другого, пытаться договариваться.</w:t>
      </w:r>
    </w:p>
    <w:p w:rsidR="00460D47" w:rsidRDefault="00460D47" w:rsidP="00633C01">
      <w:pPr>
        <w:widowControl w:val="0"/>
        <w:numPr>
          <w:ilvl w:val="0"/>
          <w:numId w:val="23"/>
        </w:numPr>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r w:rsidRPr="0022577B">
        <w:rPr>
          <w:rFonts w:ascii="Times New Roman" w:eastAsia="DejaVu Sans" w:hAnsi="Times New Roman"/>
          <w:kern w:val="1"/>
          <w:sz w:val="24"/>
          <w:szCs w:val="24"/>
          <w:lang w:eastAsia="ar-SA"/>
        </w:rPr>
        <w:t>Осуществлять взаимоконтроль и взаимопомощь по ходу выполнения задания.</w:t>
      </w:r>
    </w:p>
    <w:p w:rsidR="00460D47" w:rsidRDefault="00460D47" w:rsidP="00460D47">
      <w:pPr>
        <w:widowControl w:val="0"/>
        <w:tabs>
          <w:tab w:val="left" w:pos="709"/>
        </w:tabs>
        <w:suppressAutoHyphens/>
        <w:overflowPunct w:val="0"/>
        <w:autoSpaceDE w:val="0"/>
        <w:spacing w:after="0" w:line="240" w:lineRule="auto"/>
        <w:jc w:val="both"/>
        <w:textAlignment w:val="baseline"/>
        <w:rPr>
          <w:rFonts w:ascii="Times New Roman" w:eastAsia="DejaVu Sans" w:hAnsi="Times New Roman"/>
          <w:kern w:val="1"/>
          <w:sz w:val="24"/>
          <w:szCs w:val="24"/>
          <w:lang w:eastAsia="ar-SA"/>
        </w:rPr>
      </w:pPr>
    </w:p>
    <w:p w:rsidR="00460D47" w:rsidRPr="0022577B" w:rsidRDefault="00460D47" w:rsidP="00460D47">
      <w:pPr>
        <w:widowControl w:val="0"/>
        <w:autoSpaceDE w:val="0"/>
        <w:autoSpaceDN w:val="0"/>
        <w:adjustRightInd w:val="0"/>
        <w:rPr>
          <w:rFonts w:ascii="Times New Roman" w:hAnsi="Times New Roman"/>
          <w:b/>
          <w:sz w:val="24"/>
          <w:szCs w:val="24"/>
        </w:rPr>
      </w:pPr>
      <w:r w:rsidRPr="0022577B">
        <w:rPr>
          <w:rFonts w:ascii="Times New Roman" w:hAnsi="Times New Roman"/>
          <w:b/>
          <w:sz w:val="24"/>
          <w:szCs w:val="24"/>
        </w:rPr>
        <w:t>Перечень учебно-методического обеспечения</w:t>
      </w:r>
    </w:p>
    <w:p w:rsidR="00460D47" w:rsidRPr="0022577B" w:rsidRDefault="00460D47" w:rsidP="00633C01">
      <w:pPr>
        <w:numPr>
          <w:ilvl w:val="0"/>
          <w:numId w:val="20"/>
        </w:numPr>
        <w:tabs>
          <w:tab w:val="left" w:pos="1134"/>
        </w:tabs>
        <w:spacing w:after="0" w:line="240" w:lineRule="auto"/>
        <w:ind w:left="0" w:firstLine="709"/>
        <w:jc w:val="both"/>
        <w:rPr>
          <w:rFonts w:ascii="Times New Roman" w:hAnsi="Times New Roman"/>
          <w:sz w:val="24"/>
          <w:szCs w:val="24"/>
        </w:rPr>
      </w:pPr>
      <w:r w:rsidRPr="0022577B">
        <w:rPr>
          <w:rFonts w:ascii="Times New Roman" w:hAnsi="Times New Roman"/>
          <w:sz w:val="24"/>
          <w:szCs w:val="24"/>
        </w:rPr>
        <w:lastRenderedPageBreak/>
        <w:t>Будаева Д., Мункуева Ю. Тесты по бурятскому языку как государственному.- Улан-удэ.- 2003;</w:t>
      </w:r>
    </w:p>
    <w:p w:rsidR="00460D47" w:rsidRPr="00FB283B" w:rsidRDefault="00460D47" w:rsidP="00633C01">
      <w:pPr>
        <w:numPr>
          <w:ilvl w:val="0"/>
          <w:numId w:val="20"/>
        </w:numPr>
        <w:tabs>
          <w:tab w:val="left" w:pos="1134"/>
        </w:tabs>
        <w:spacing w:after="0" w:line="240" w:lineRule="auto"/>
        <w:ind w:left="0" w:firstLine="709"/>
        <w:jc w:val="both"/>
        <w:rPr>
          <w:rFonts w:ascii="Times New Roman" w:hAnsi="Times New Roman"/>
          <w:sz w:val="24"/>
          <w:szCs w:val="24"/>
        </w:rPr>
      </w:pPr>
      <w:r w:rsidRPr="00FB283B">
        <w:rPr>
          <w:rFonts w:ascii="Times New Roman" w:eastAsia="Times New Roman" w:hAnsi="Times New Roman"/>
          <w:sz w:val="24"/>
          <w:szCs w:val="24"/>
          <w:lang w:bidi="en-US"/>
        </w:rPr>
        <w:t xml:space="preserve">Гунжитова Г.-Х.Ц., Дугарова А.А., Шожоева Б.Д. </w:t>
      </w:r>
      <w:r>
        <w:rPr>
          <w:rFonts w:ascii="Times New Roman" w:eastAsia="Times New Roman" w:hAnsi="Times New Roman"/>
          <w:sz w:val="24"/>
          <w:szCs w:val="24"/>
          <w:lang w:bidi="en-US"/>
        </w:rPr>
        <w:t>Амар мэндэ-э!</w:t>
      </w:r>
      <w:r w:rsidRPr="00FB283B">
        <w:rPr>
          <w:rFonts w:ascii="Times New Roman" w:eastAsia="Times New Roman" w:hAnsi="Times New Roman"/>
          <w:sz w:val="24"/>
          <w:szCs w:val="24"/>
          <w:lang w:bidi="en-US"/>
        </w:rPr>
        <w:t>Начальный курс бурятского языка для детей младшего школьного возраста.</w:t>
      </w:r>
      <w:r>
        <w:rPr>
          <w:rFonts w:ascii="Times New Roman" w:eastAsia="Times New Roman" w:hAnsi="Times New Roman"/>
          <w:sz w:val="24"/>
          <w:szCs w:val="24"/>
          <w:lang w:bidi="en-US"/>
        </w:rPr>
        <w:t xml:space="preserve"> </w:t>
      </w:r>
      <w:r w:rsidRPr="00FB283B">
        <w:rPr>
          <w:rFonts w:ascii="Times New Roman" w:eastAsia="Times New Roman" w:hAnsi="Times New Roman"/>
          <w:sz w:val="24"/>
          <w:szCs w:val="24"/>
          <w:lang w:bidi="en-US"/>
        </w:rPr>
        <w:t xml:space="preserve"> Книга для учителя. – Улан-Удэ: Бэлиг, 2013.</w:t>
      </w:r>
    </w:p>
    <w:p w:rsidR="00460D47" w:rsidRPr="00FB283B" w:rsidRDefault="00460D47" w:rsidP="00633C01">
      <w:pPr>
        <w:numPr>
          <w:ilvl w:val="0"/>
          <w:numId w:val="20"/>
        </w:numPr>
        <w:tabs>
          <w:tab w:val="left" w:pos="1134"/>
        </w:tabs>
        <w:spacing w:after="0" w:line="240" w:lineRule="auto"/>
        <w:ind w:left="0" w:firstLine="709"/>
        <w:jc w:val="both"/>
        <w:rPr>
          <w:rFonts w:ascii="Times New Roman" w:hAnsi="Times New Roman"/>
          <w:sz w:val="24"/>
          <w:szCs w:val="24"/>
        </w:rPr>
      </w:pPr>
      <w:r w:rsidRPr="00FB283B">
        <w:rPr>
          <w:rFonts w:ascii="Times New Roman" w:eastAsia="Times New Roman" w:hAnsi="Times New Roman"/>
          <w:sz w:val="24"/>
          <w:szCs w:val="24"/>
          <w:lang w:bidi="en-US"/>
        </w:rPr>
        <w:t xml:space="preserve">Гунжитова Г.-Х.Ц., Дугарова А.А., Шожоева Б.Д. </w:t>
      </w:r>
      <w:r>
        <w:rPr>
          <w:rFonts w:ascii="Times New Roman" w:eastAsia="Times New Roman" w:hAnsi="Times New Roman"/>
          <w:sz w:val="24"/>
          <w:szCs w:val="24"/>
          <w:lang w:bidi="en-US"/>
        </w:rPr>
        <w:t xml:space="preserve">Амар мэндэ-э! </w:t>
      </w:r>
      <w:r w:rsidRPr="00FB283B">
        <w:rPr>
          <w:rFonts w:ascii="Times New Roman" w:eastAsia="Times New Roman" w:hAnsi="Times New Roman"/>
          <w:sz w:val="24"/>
          <w:szCs w:val="24"/>
          <w:lang w:bidi="en-US"/>
        </w:rPr>
        <w:t xml:space="preserve">Начальный курс бурятского языка для детей младшего школьного возраста. </w:t>
      </w:r>
      <w:r>
        <w:rPr>
          <w:rFonts w:ascii="Times New Roman" w:eastAsia="Times New Roman" w:hAnsi="Times New Roman"/>
          <w:sz w:val="24"/>
          <w:szCs w:val="24"/>
          <w:lang w:bidi="en-US"/>
        </w:rPr>
        <w:t>Рабочая тетрадь. З-й год обучения</w:t>
      </w:r>
      <w:r w:rsidRPr="00FB283B">
        <w:rPr>
          <w:rFonts w:ascii="Times New Roman" w:eastAsia="Times New Roman" w:hAnsi="Times New Roman"/>
          <w:sz w:val="24"/>
          <w:szCs w:val="24"/>
          <w:lang w:bidi="en-US"/>
        </w:rPr>
        <w:t>. – Улан-Удэ: Бэлиг, 2013.</w:t>
      </w:r>
    </w:p>
    <w:p w:rsidR="00460D47" w:rsidRPr="00FB283B" w:rsidRDefault="00460D47" w:rsidP="00633C01">
      <w:pPr>
        <w:numPr>
          <w:ilvl w:val="0"/>
          <w:numId w:val="20"/>
        </w:numPr>
        <w:tabs>
          <w:tab w:val="left" w:pos="1134"/>
        </w:tabs>
        <w:spacing w:after="0" w:line="240" w:lineRule="auto"/>
        <w:ind w:left="0" w:firstLine="709"/>
        <w:jc w:val="both"/>
        <w:rPr>
          <w:rFonts w:ascii="Times New Roman" w:hAnsi="Times New Roman"/>
          <w:sz w:val="24"/>
          <w:szCs w:val="24"/>
        </w:rPr>
      </w:pPr>
      <w:r w:rsidRPr="00FB283B">
        <w:rPr>
          <w:rFonts w:ascii="Times New Roman" w:eastAsia="Times New Roman" w:hAnsi="Times New Roman"/>
          <w:sz w:val="24"/>
          <w:szCs w:val="24"/>
          <w:lang w:bidi="en-US"/>
        </w:rPr>
        <w:t xml:space="preserve">Гунжитова Г.-Х.Ц., Дугарова А.А., Шожоева Б.Д. </w:t>
      </w:r>
      <w:r>
        <w:rPr>
          <w:rFonts w:ascii="Times New Roman" w:eastAsia="Times New Roman" w:hAnsi="Times New Roman"/>
          <w:sz w:val="24"/>
          <w:szCs w:val="24"/>
          <w:lang w:bidi="en-US"/>
        </w:rPr>
        <w:t xml:space="preserve">Амар мэндэ-э! </w:t>
      </w:r>
      <w:r w:rsidRPr="00FB283B">
        <w:rPr>
          <w:rFonts w:ascii="Times New Roman" w:eastAsia="Times New Roman" w:hAnsi="Times New Roman"/>
          <w:sz w:val="24"/>
          <w:szCs w:val="24"/>
          <w:lang w:bidi="en-US"/>
        </w:rPr>
        <w:t xml:space="preserve">Начальный курс бурятского языка для детей младшего школьного возраста. </w:t>
      </w:r>
      <w:r>
        <w:rPr>
          <w:rFonts w:ascii="Times New Roman" w:eastAsia="Times New Roman" w:hAnsi="Times New Roman"/>
          <w:sz w:val="24"/>
          <w:szCs w:val="24"/>
          <w:lang w:bidi="en-US"/>
        </w:rPr>
        <w:t>Учебноге пособие. З-й год обучения</w:t>
      </w:r>
      <w:r w:rsidRPr="00FB283B">
        <w:rPr>
          <w:rFonts w:ascii="Times New Roman" w:eastAsia="Times New Roman" w:hAnsi="Times New Roman"/>
          <w:sz w:val="24"/>
          <w:szCs w:val="24"/>
          <w:lang w:bidi="en-US"/>
        </w:rPr>
        <w:t>. – Улан-Удэ: Бэлиг, 2013.</w:t>
      </w:r>
    </w:p>
    <w:p w:rsidR="00460D47" w:rsidRPr="00FB283B" w:rsidRDefault="00460D47" w:rsidP="00633C01">
      <w:pPr>
        <w:numPr>
          <w:ilvl w:val="0"/>
          <w:numId w:val="20"/>
        </w:numPr>
        <w:tabs>
          <w:tab w:val="left" w:pos="1134"/>
        </w:tabs>
        <w:spacing w:after="0" w:line="240" w:lineRule="auto"/>
        <w:ind w:left="0" w:firstLine="709"/>
        <w:jc w:val="both"/>
        <w:rPr>
          <w:rFonts w:ascii="Times New Roman" w:hAnsi="Times New Roman"/>
          <w:sz w:val="24"/>
          <w:szCs w:val="24"/>
        </w:rPr>
      </w:pPr>
      <w:r w:rsidRPr="00FB283B">
        <w:rPr>
          <w:rFonts w:ascii="Times New Roman" w:hAnsi="Times New Roman"/>
          <w:sz w:val="24"/>
          <w:szCs w:val="24"/>
        </w:rPr>
        <w:t>Дареева О.А., Богомолова О.И. Путешествуем по Бурятии.- Бэлиг.- 2010;</w:t>
      </w:r>
    </w:p>
    <w:p w:rsidR="00460D47" w:rsidRPr="0022577B" w:rsidRDefault="00460D47" w:rsidP="00633C01">
      <w:pPr>
        <w:numPr>
          <w:ilvl w:val="0"/>
          <w:numId w:val="20"/>
        </w:numPr>
        <w:tabs>
          <w:tab w:val="left" w:pos="1134"/>
        </w:tabs>
        <w:suppressAutoHyphens/>
        <w:spacing w:after="0" w:line="240" w:lineRule="auto"/>
        <w:ind w:left="0" w:firstLine="709"/>
        <w:jc w:val="both"/>
        <w:rPr>
          <w:rFonts w:ascii="Times New Roman" w:hAnsi="Times New Roman"/>
          <w:sz w:val="24"/>
          <w:szCs w:val="24"/>
        </w:rPr>
      </w:pPr>
      <w:r w:rsidRPr="0022577B">
        <w:rPr>
          <w:rFonts w:ascii="Times New Roman" w:hAnsi="Times New Roman"/>
          <w:sz w:val="24"/>
          <w:szCs w:val="24"/>
        </w:rPr>
        <w:t>Дареева Познавательные задачи для изучения культуры на уроках  бурятского языка.- Улан – Удэ.- 2009;</w:t>
      </w:r>
    </w:p>
    <w:p w:rsidR="00460D47" w:rsidRPr="0022577B" w:rsidRDefault="00460D47" w:rsidP="00633C01">
      <w:pPr>
        <w:numPr>
          <w:ilvl w:val="0"/>
          <w:numId w:val="20"/>
        </w:numPr>
        <w:tabs>
          <w:tab w:val="left" w:pos="1134"/>
        </w:tabs>
        <w:suppressAutoHyphens/>
        <w:spacing w:after="0" w:line="240" w:lineRule="auto"/>
        <w:ind w:left="0" w:firstLine="709"/>
        <w:jc w:val="both"/>
        <w:rPr>
          <w:rFonts w:ascii="Times New Roman" w:hAnsi="Times New Roman"/>
          <w:sz w:val="24"/>
          <w:szCs w:val="24"/>
        </w:rPr>
      </w:pPr>
      <w:r w:rsidRPr="0022577B">
        <w:rPr>
          <w:rFonts w:ascii="Times New Roman" w:hAnsi="Times New Roman"/>
          <w:sz w:val="24"/>
          <w:szCs w:val="24"/>
        </w:rPr>
        <w:t>Дондупов У.-Ж. Ш., Пахутова Е.Г. Учебник бурятского языка для знающих русский язык.- Улан-Удэ.- 1962;</w:t>
      </w:r>
    </w:p>
    <w:p w:rsidR="00460D47" w:rsidRPr="0022577B" w:rsidRDefault="00460D47" w:rsidP="00633C01">
      <w:pPr>
        <w:numPr>
          <w:ilvl w:val="0"/>
          <w:numId w:val="20"/>
        </w:numPr>
        <w:tabs>
          <w:tab w:val="left" w:pos="1134"/>
        </w:tabs>
        <w:suppressAutoHyphens/>
        <w:spacing w:after="0" w:line="240" w:lineRule="auto"/>
        <w:ind w:left="0" w:firstLine="709"/>
        <w:jc w:val="both"/>
        <w:rPr>
          <w:rFonts w:ascii="Times New Roman" w:hAnsi="Times New Roman"/>
          <w:sz w:val="24"/>
          <w:szCs w:val="24"/>
        </w:rPr>
      </w:pPr>
      <w:r w:rsidRPr="0022577B">
        <w:rPr>
          <w:rFonts w:ascii="Times New Roman" w:hAnsi="Times New Roman"/>
          <w:sz w:val="24"/>
          <w:szCs w:val="24"/>
        </w:rPr>
        <w:t xml:space="preserve"> Нанзатова Э.П. Мунгэн туяа.- Улан – Удэ.- 2009;</w:t>
      </w:r>
    </w:p>
    <w:p w:rsidR="00460D47" w:rsidRPr="0022577B" w:rsidRDefault="00460D47" w:rsidP="00633C01">
      <w:pPr>
        <w:numPr>
          <w:ilvl w:val="0"/>
          <w:numId w:val="20"/>
        </w:numPr>
        <w:tabs>
          <w:tab w:val="left" w:pos="1134"/>
        </w:tabs>
        <w:suppressAutoHyphens/>
        <w:spacing w:after="0" w:line="240" w:lineRule="auto"/>
        <w:ind w:left="0" w:firstLine="709"/>
        <w:jc w:val="both"/>
        <w:rPr>
          <w:rFonts w:ascii="Times New Roman" w:hAnsi="Times New Roman"/>
          <w:sz w:val="24"/>
          <w:szCs w:val="24"/>
        </w:rPr>
      </w:pPr>
      <w:r w:rsidRPr="0022577B">
        <w:rPr>
          <w:rFonts w:ascii="Times New Roman" w:hAnsi="Times New Roman"/>
          <w:sz w:val="24"/>
          <w:szCs w:val="24"/>
        </w:rPr>
        <w:t>Нанзатова Э.П., Языкова Н.В. Методика обучения бурятскому языку как государственному.- БГУ.- Улан-Удэ.- 2008;</w:t>
      </w:r>
    </w:p>
    <w:p w:rsidR="00460D47" w:rsidRPr="0022577B" w:rsidRDefault="00460D47" w:rsidP="00633C01">
      <w:pPr>
        <w:numPr>
          <w:ilvl w:val="0"/>
          <w:numId w:val="20"/>
        </w:numPr>
        <w:tabs>
          <w:tab w:val="left" w:pos="0"/>
          <w:tab w:val="left" w:pos="1134"/>
        </w:tabs>
        <w:spacing w:after="0" w:line="240" w:lineRule="auto"/>
        <w:ind w:left="0" w:firstLine="709"/>
        <w:jc w:val="both"/>
        <w:rPr>
          <w:rFonts w:ascii="Times New Roman" w:hAnsi="Times New Roman"/>
          <w:sz w:val="24"/>
          <w:szCs w:val="24"/>
        </w:rPr>
      </w:pPr>
      <w:r w:rsidRPr="0022577B">
        <w:rPr>
          <w:rFonts w:ascii="Times New Roman" w:hAnsi="Times New Roman"/>
          <w:sz w:val="24"/>
          <w:szCs w:val="24"/>
        </w:rPr>
        <w:t>Программа по бурятскому языку как государственному для 2-9 классов общеобразовательных школ с русским языком обучения. Сост. С.Ц.Содномов, Б.Д.Жамбалов, Р.С.Дылыкова, Б.Д.Содномова. – Улан-Удэ, 2010;</w:t>
      </w:r>
    </w:p>
    <w:p w:rsidR="00460D47" w:rsidRPr="0022577B" w:rsidRDefault="00460D47" w:rsidP="00633C01">
      <w:pPr>
        <w:numPr>
          <w:ilvl w:val="0"/>
          <w:numId w:val="20"/>
        </w:numPr>
        <w:tabs>
          <w:tab w:val="left" w:pos="1134"/>
        </w:tabs>
        <w:spacing w:after="0" w:line="240" w:lineRule="auto"/>
        <w:ind w:left="0" w:firstLine="709"/>
        <w:jc w:val="both"/>
        <w:rPr>
          <w:rFonts w:ascii="Times New Roman" w:hAnsi="Times New Roman"/>
          <w:sz w:val="24"/>
          <w:szCs w:val="24"/>
        </w:rPr>
      </w:pPr>
      <w:r w:rsidRPr="0022577B">
        <w:rPr>
          <w:rFonts w:ascii="Times New Roman" w:hAnsi="Times New Roman"/>
          <w:sz w:val="24"/>
          <w:szCs w:val="24"/>
        </w:rPr>
        <w:t>Санжина Д.Д. Бурятский язык: стилистический аспект лексической синонимии. Словарь-справочник. - Бэлиг.- Улан-Удэ, 2010.</w:t>
      </w:r>
    </w:p>
    <w:p w:rsidR="00460D47" w:rsidRDefault="00460D47"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932D74" w:rsidRDefault="00932D74" w:rsidP="00DC3579">
      <w:pPr>
        <w:pStyle w:val="Default"/>
        <w:jc w:val="both"/>
        <w:rPr>
          <w:b/>
          <w:sz w:val="28"/>
          <w:szCs w:val="28"/>
        </w:rPr>
      </w:pPr>
      <w:r>
        <w:rPr>
          <w:b/>
          <w:sz w:val="28"/>
          <w:szCs w:val="28"/>
        </w:rPr>
        <w:lastRenderedPageBreak/>
        <w:t xml:space="preserve">                                    </w:t>
      </w:r>
      <w:r w:rsidR="00DC3579" w:rsidRPr="00D821F3">
        <w:rPr>
          <w:b/>
          <w:sz w:val="28"/>
          <w:szCs w:val="28"/>
        </w:rPr>
        <w:t>Рабочая программа по учебному предмету «Бурятский язык» для 5х классов</w:t>
      </w:r>
    </w:p>
    <w:p w:rsidR="00DC3579" w:rsidRPr="00FC3405" w:rsidRDefault="00DC3579" w:rsidP="00DC3579">
      <w:pPr>
        <w:pStyle w:val="Default"/>
        <w:jc w:val="both"/>
      </w:pPr>
      <w:r w:rsidRPr="00FC3405">
        <w:t xml:space="preserve"> составлена на основе следующих нормативных документов:</w:t>
      </w:r>
    </w:p>
    <w:p w:rsidR="00DC3579" w:rsidRPr="00FC3405" w:rsidRDefault="00DC3579" w:rsidP="00DC3579">
      <w:pPr>
        <w:pStyle w:val="Default"/>
        <w:jc w:val="both"/>
      </w:pPr>
      <w:r w:rsidRPr="00FC3405">
        <w:t>- Федерального государственного образовательного стандарта основного общего образования (ФГОС ООО) от 17 декабря 2010, № 1987;</w:t>
      </w:r>
    </w:p>
    <w:p w:rsidR="00DC3579" w:rsidRPr="00FC3405" w:rsidRDefault="00DC3579" w:rsidP="00DC3579">
      <w:pPr>
        <w:pStyle w:val="Default"/>
        <w:jc w:val="both"/>
      </w:pPr>
      <w:r w:rsidRPr="00FC3405">
        <w:t>_Федерального закона об образовании» В Российской Федерации от 29 декабря 2012, № 273 ФЗ.</w:t>
      </w:r>
    </w:p>
    <w:p w:rsidR="00DC3579" w:rsidRPr="00FC3405" w:rsidRDefault="00DC3579" w:rsidP="00DC3579">
      <w:pPr>
        <w:pStyle w:val="Default"/>
        <w:jc w:val="both"/>
      </w:pPr>
      <w:r w:rsidRPr="00FC3405">
        <w:t>-Федерального перечня учебников, утверждённого Минобрнауки (приказ №253 от 31.03.140;</w:t>
      </w:r>
    </w:p>
    <w:p w:rsidR="00DC3579" w:rsidRPr="00FC3405" w:rsidRDefault="00DC3579" w:rsidP="00DC3579">
      <w:pPr>
        <w:pStyle w:val="Default"/>
        <w:jc w:val="both"/>
      </w:pPr>
      <w:r w:rsidRPr="00FC3405">
        <w:t>- «О языках народов РБ» (принятого в июле 1992)</w:t>
      </w:r>
    </w:p>
    <w:p w:rsidR="00DC3579" w:rsidRPr="00FC3405" w:rsidRDefault="00DC3579" w:rsidP="00DC3579">
      <w:pPr>
        <w:pStyle w:val="Default"/>
        <w:jc w:val="both"/>
      </w:pPr>
      <w:r w:rsidRPr="00FC3405">
        <w:rPr>
          <w:b/>
        </w:rPr>
        <w:t>-</w:t>
      </w:r>
      <w:r w:rsidRPr="00FC3405">
        <w:t>на основе авторской программы по бурятскому языку для 1-9 х классов общеобразовательных классов с русским языком обучения. Авторы: С.Ц. Содномов, Р.С. Дылыкова, Б.Д. Жамбалов, Б.Д. Содномова.</w:t>
      </w:r>
    </w:p>
    <w:p w:rsidR="00DC3579" w:rsidRPr="00FC3405" w:rsidRDefault="00DC3579" w:rsidP="00DC3579">
      <w:pPr>
        <w:pStyle w:val="Default"/>
        <w:jc w:val="both"/>
      </w:pPr>
      <w:r w:rsidRPr="00FC3405">
        <w:t xml:space="preserve"> -Учебно-методический комплект «Алтаргана» (учебно-методический комплект по бурятскому языку как государственному, авторы Содномов С.Ц., Содномова Б.Д.) предназначен для русскоязычных учащихся 5 класса общеобразовательной школы. </w:t>
      </w:r>
    </w:p>
    <w:p w:rsidR="00DC3579" w:rsidRPr="00FC3405" w:rsidRDefault="00DC3579" w:rsidP="00DC3579">
      <w:pPr>
        <w:pStyle w:val="Default"/>
        <w:jc w:val="both"/>
      </w:pPr>
      <w:r w:rsidRPr="00FC3405">
        <w:t xml:space="preserve">С методических позиций основной характеристикой УМК является накопление лингвистических знаний бурятского языка, позволяющих осознавать особенности своего мышления на основе сопоставления бурятского языка с русским; формирование знаний о культуре, реалиях и традициях бурятского народа; коммуникативная направленность. </w:t>
      </w:r>
    </w:p>
    <w:p w:rsidR="00DC3579" w:rsidRPr="00FC3405" w:rsidRDefault="00DC3579" w:rsidP="00DC3579">
      <w:pPr>
        <w:pStyle w:val="Default"/>
        <w:jc w:val="both"/>
      </w:pPr>
      <w:r w:rsidRPr="00FC3405">
        <w:t xml:space="preserve">    Курс входит в число дисциплин включенных в учебный план для образовательных учреждений РБ, </w:t>
      </w:r>
      <w:r w:rsidRPr="00243426">
        <w:rPr>
          <w:b/>
        </w:rPr>
        <w:t>место данного курса</w:t>
      </w:r>
      <w:r w:rsidRPr="00FC3405">
        <w:t xml:space="preserve"> обусловлено необходимостью представлений о единстве и многообразии языкового и культурного пространства России о языке, на основе национального самосознания. Изучение данного курса тесно связано с русским языком, историей Бурятии.</w:t>
      </w:r>
    </w:p>
    <w:p w:rsidR="00DC3579" w:rsidRPr="00FC3405" w:rsidRDefault="00DC3579" w:rsidP="00DC3579">
      <w:pPr>
        <w:pStyle w:val="Default"/>
        <w:jc w:val="both"/>
      </w:pPr>
      <w:r w:rsidRPr="00243426">
        <w:rPr>
          <w:b/>
        </w:rPr>
        <w:t>Актуальность:</w:t>
      </w:r>
      <w:r w:rsidRPr="00FC3405">
        <w:t xml:space="preserve">В сфере языкового образования школьников наиболее ярко ощущаются общие направления ее развития: создание новых образовательных стандартов, программ при активной ориентации на мировые тенденции развития. Обучение языкам рассматривается как одно из приоритетных направлений модернизации школьного образования. Предмет «Бурятский язык как государственный» также занимает место среди предметов, обеспечивающих языковое образование. Изучение бурятского языка рассматривается как процесс межкультурного развития наций, населяющих республику, процесс развития, взаимопонимания и взаимоотношений народов. Обучение языку относится к числу наиболее актуальных вопросов как одного из важнейших средств общения. Язык определяет существование и развитие человеческого общества. </w:t>
      </w:r>
    </w:p>
    <w:p w:rsidR="00DC3579" w:rsidRPr="00FC3405" w:rsidRDefault="00DC3579" w:rsidP="00DC3579">
      <w:pPr>
        <w:pStyle w:val="Default"/>
        <w:tabs>
          <w:tab w:val="center" w:pos="4677"/>
        </w:tabs>
        <w:jc w:val="both"/>
        <w:rPr>
          <w:b/>
        </w:rPr>
      </w:pPr>
      <w:r w:rsidRPr="00243426">
        <w:rPr>
          <w:b/>
        </w:rPr>
        <w:t>Особенности программного материала</w:t>
      </w:r>
      <w:r w:rsidRPr="00FC3405">
        <w:rPr>
          <w:i/>
        </w:rPr>
        <w:t xml:space="preserve">. </w:t>
      </w:r>
      <w:r w:rsidRPr="00FC3405">
        <w:rPr>
          <w:i/>
        </w:rPr>
        <w:tab/>
      </w:r>
      <w:r w:rsidRPr="00FC3405">
        <w:t xml:space="preserve">Специфической особенностью этого периода является возникающее у ребят стремление понять и оценить окружающую жизнь, людей, разобраться в своих поступках. Особенно живой интерес проявляют они к жизни и деятельности своих сверстников. Идет процесс интенсивного формирования их самосознания, интеллекта, обострение любознательности, расширяются кругозор и опыт. У детей этого возраста совершенствуются все психические процессы. У них развивается способность к абстрактному мышлению с сохранением наглядно-образного компонента: воздействие чувственных впечатлений оказывается сильнее воздействия слов. Развитие памяти, восприятия, внимания идет по пути усиления произвольности. </w:t>
      </w:r>
    </w:p>
    <w:p w:rsidR="00DC3579" w:rsidRPr="00FC3405" w:rsidRDefault="00DC3579" w:rsidP="00DC3579">
      <w:pPr>
        <w:pStyle w:val="Default"/>
        <w:jc w:val="both"/>
        <w:rPr>
          <w:i/>
        </w:rPr>
      </w:pPr>
      <w:r w:rsidRPr="00243426">
        <w:rPr>
          <w:b/>
        </w:rPr>
        <w:t>Обучение бурятскому языку по курсу "Бурятский язык как государственный</w:t>
      </w:r>
      <w:r w:rsidRPr="00FC3405">
        <w:rPr>
          <w:i/>
        </w:rPr>
        <w:t xml:space="preserve">" </w:t>
      </w:r>
    </w:p>
    <w:p w:rsidR="00DC3579" w:rsidRPr="00FC3405" w:rsidRDefault="00DC3579" w:rsidP="00DC3579">
      <w:pPr>
        <w:pStyle w:val="Default"/>
        <w:jc w:val="both"/>
      </w:pPr>
      <w:r w:rsidRPr="00FC3405">
        <w:t xml:space="preserve">на среднем этапе обеспечивает преемственность с начальной школой, развитие сформированной к этому времени коммуникативной компетенции на бурятском языке в говорении, аудировании, чтении и письме, включающей языковую и социокультурную компетенции, а также развитие учебно-познавательной и компенсаторной компетенций. Коммуникативная компетенция развивается в соответствии с отобранными для данного этапа обучения темами, проблемами и ситуациями общения в пределах следующих сфер общения: социально-бытовой, учебно-трудовой, социально-культурной. Этому могут способствовать ролевые игры, проблемные </w:t>
      </w:r>
      <w:r>
        <w:t>ситуации, тестовые задания и т.д.</w:t>
      </w:r>
    </w:p>
    <w:p w:rsidR="00DC3579" w:rsidRPr="00FC3405" w:rsidRDefault="00DC3579" w:rsidP="00DC3579">
      <w:pPr>
        <w:pStyle w:val="Default"/>
        <w:pageBreakBefore/>
      </w:pPr>
      <w:r w:rsidRPr="00FC3405">
        <w:lastRenderedPageBreak/>
        <w:t xml:space="preserve">В системе образования актуальна проблема формирования, развития личности, готовой к этническому самоопределению, саморазвитию в новых социальных условиях на основе сотрудничества и диалога. Поэтому одним из важных принципов в образовании становится принцип региональности, заключающийся в опоре на культурные традиции, нравственно-этические правила своего народа, а также понимание и уважение духовного наследия других этносов, живущих в Республике Бурятия. </w:t>
      </w:r>
    </w:p>
    <w:p w:rsidR="00DC3579" w:rsidRPr="00FC3405" w:rsidRDefault="00DC3579" w:rsidP="00DC3579">
      <w:pPr>
        <w:pStyle w:val="Default"/>
      </w:pPr>
      <w:r w:rsidRPr="00FC3405">
        <w:rPr>
          <w:b/>
        </w:rPr>
        <w:t>Национально-региональный компонент образовательного стандарта</w:t>
      </w:r>
      <w:r w:rsidRPr="00FC3405">
        <w:t xml:space="preserve"> обеспечивает особые потребности и интересы в области образования народов страны и включает в себя ту часть содержания образования, в которой отражено региональное и национальное своеобразие культуры. </w:t>
      </w:r>
    </w:p>
    <w:p w:rsidR="00DC3579" w:rsidRPr="00FC3405" w:rsidRDefault="00DC3579" w:rsidP="00DC3579">
      <w:pPr>
        <w:pStyle w:val="Default"/>
      </w:pPr>
      <w:r w:rsidRPr="00FC3405">
        <w:t xml:space="preserve">Внедрение национально-регионального компонента содержания образования позволяет решать следующие проблемы: </w:t>
      </w:r>
    </w:p>
    <w:p w:rsidR="00DC3579" w:rsidRPr="00FC3405" w:rsidRDefault="00DC3579" w:rsidP="00DC3579">
      <w:pPr>
        <w:pStyle w:val="Default"/>
      </w:pPr>
      <w:r w:rsidRPr="00FC3405">
        <w:t xml:space="preserve">• формированию личности выпускника как достойного гражданина, знатока, пользователя и создателя культурных ценностей и традиций России; </w:t>
      </w:r>
    </w:p>
    <w:p w:rsidR="00DC3579" w:rsidRPr="00FC3405" w:rsidRDefault="00DC3579" w:rsidP="00DC3579">
      <w:pPr>
        <w:pStyle w:val="Default"/>
      </w:pPr>
      <w:r w:rsidRPr="00FC3405">
        <w:t xml:space="preserve">• социализации молодого поколения республики по месту рождения и проживания; </w:t>
      </w:r>
    </w:p>
    <w:p w:rsidR="00DC3579" w:rsidRPr="00FC3405" w:rsidRDefault="00DC3579" w:rsidP="00DC3579">
      <w:pPr>
        <w:pStyle w:val="Default"/>
      </w:pPr>
      <w:r w:rsidRPr="00FC3405">
        <w:t xml:space="preserve">• возрождению национального самосознания как важнейшего фактора формирования духовных и нравственных основ личности; </w:t>
      </w:r>
    </w:p>
    <w:p w:rsidR="00DC3579" w:rsidRPr="00FC3405" w:rsidRDefault="00DC3579" w:rsidP="00DC3579">
      <w:pPr>
        <w:pStyle w:val="Default"/>
      </w:pPr>
      <w:r w:rsidRPr="00FC3405">
        <w:t xml:space="preserve">• развитию устойчивого понимания ценностного социокультурного вклада народов Бурятии в историю российской цивилизации; </w:t>
      </w:r>
    </w:p>
    <w:p w:rsidR="00DC3579" w:rsidRPr="00FC3405" w:rsidRDefault="00DC3579" w:rsidP="00DC3579">
      <w:pPr>
        <w:pStyle w:val="Default"/>
      </w:pPr>
      <w:r w:rsidRPr="00FC3405">
        <w:t xml:space="preserve">• формированию у учащихся навыков поисково-исследовательской работы, сбор, обработка и систематизация полевого историко-этнографического материала. </w:t>
      </w:r>
    </w:p>
    <w:p w:rsidR="00DC3579" w:rsidRPr="00FC3405" w:rsidRDefault="00DC3579" w:rsidP="00DC3579">
      <w:pPr>
        <w:pStyle w:val="Default"/>
        <w:rPr>
          <w:b/>
        </w:rPr>
      </w:pPr>
      <w:r w:rsidRPr="00FC3405">
        <w:rPr>
          <w:b/>
        </w:rPr>
        <w:t xml:space="preserve">Цели регионального компонента: </w:t>
      </w:r>
    </w:p>
    <w:p w:rsidR="00DC3579" w:rsidRPr="00FC3405" w:rsidRDefault="00DC3579" w:rsidP="00DC3579">
      <w:pPr>
        <w:pStyle w:val="Default"/>
      </w:pPr>
      <w:r w:rsidRPr="00FC3405">
        <w:t xml:space="preserve">Расширить, углубить и конкретизировать содержание федерального компонента по бурятскому языку; </w:t>
      </w:r>
    </w:p>
    <w:p w:rsidR="00DC3579" w:rsidRPr="00FC3405" w:rsidRDefault="00DC3579" w:rsidP="00DC3579">
      <w:pPr>
        <w:pStyle w:val="Default"/>
      </w:pPr>
      <w:r w:rsidRPr="00FC3405">
        <w:t xml:space="preserve">Способствовать формированию личности как достойного представителя нового поколения. </w:t>
      </w:r>
    </w:p>
    <w:p w:rsidR="00DC3579" w:rsidRPr="00FC3405" w:rsidRDefault="00DC3579" w:rsidP="00DC3579">
      <w:pPr>
        <w:pStyle w:val="Default"/>
      </w:pPr>
      <w:r w:rsidRPr="00FC3405">
        <w:rPr>
          <w:b/>
        </w:rPr>
        <w:t>Задачи регионального компонента</w:t>
      </w:r>
      <w:r w:rsidRPr="00FC3405">
        <w:t xml:space="preserve">: </w:t>
      </w:r>
    </w:p>
    <w:p w:rsidR="00DC3579" w:rsidRPr="00FC3405" w:rsidRDefault="00DC3579" w:rsidP="00DC3579">
      <w:pPr>
        <w:pStyle w:val="Default"/>
        <w:spacing w:after="85"/>
      </w:pPr>
      <w:r w:rsidRPr="00FC3405">
        <w:t xml:space="preserve">- создать условия для овладения каждым учащимся способностью понимать и читать несложные аутентичные тексты с целью понимания основного содержания, деталей, извлечения специальной информации о родном крае, быте, культуре, истории, значимости, проблемах народов населяющих наш регион. </w:t>
      </w:r>
    </w:p>
    <w:p w:rsidR="00DC3579" w:rsidRPr="00FC3405" w:rsidRDefault="00DC3579" w:rsidP="00DC3579">
      <w:pPr>
        <w:pStyle w:val="Default"/>
        <w:spacing w:after="85"/>
      </w:pPr>
      <w:r w:rsidRPr="00FC3405">
        <w:t xml:space="preserve">- создать условия для овладения каждым учащимся способностью создавать авторские тексты о своем регионе, быте, культуре, истории, значимости, проблемах народа, живущего в Бурятии. </w:t>
      </w:r>
    </w:p>
    <w:p w:rsidR="00DC3579" w:rsidRPr="00FC3405" w:rsidRDefault="00DC3579" w:rsidP="00DC3579">
      <w:pPr>
        <w:pStyle w:val="Default"/>
        <w:spacing w:after="85"/>
      </w:pPr>
      <w:r w:rsidRPr="00FC3405">
        <w:t xml:space="preserve">- создать условия для овладения учащимися самостоятельной, групповой, проектной, исследовательской, консультативной на уроках бурятского языка. </w:t>
      </w:r>
    </w:p>
    <w:p w:rsidR="00DC3579" w:rsidRPr="00FC3405" w:rsidRDefault="00DC3579" w:rsidP="00DC3579">
      <w:pPr>
        <w:pStyle w:val="Default"/>
        <w:spacing w:after="85"/>
      </w:pPr>
      <w:r w:rsidRPr="00FC3405">
        <w:t xml:space="preserve">- создать условия для формирования выпускника - умелого хранителя, пользователя и создателя социокультурных ценностей и традиций региона. </w:t>
      </w:r>
    </w:p>
    <w:p w:rsidR="00DC3579" w:rsidRPr="00FC3405" w:rsidRDefault="00DC3579" w:rsidP="00DC3579">
      <w:pPr>
        <w:pStyle w:val="Default"/>
      </w:pPr>
      <w:r w:rsidRPr="00FC3405">
        <w:t xml:space="preserve">-истинного патриота своей малой Родины. </w:t>
      </w:r>
    </w:p>
    <w:p w:rsidR="00DC3579" w:rsidRPr="00FC3405" w:rsidRDefault="00DC3579" w:rsidP="00DC3579">
      <w:pPr>
        <w:pStyle w:val="Default"/>
        <w:rPr>
          <w:b/>
        </w:rPr>
      </w:pPr>
      <w:r w:rsidRPr="00FC3405">
        <w:rPr>
          <w:b/>
        </w:rPr>
        <w:t>Обьём и сроки обучения.</w:t>
      </w:r>
    </w:p>
    <w:p w:rsidR="00DC3579" w:rsidRPr="00FC3405" w:rsidRDefault="00DC3579" w:rsidP="00DC3579">
      <w:pPr>
        <w:pStyle w:val="Default"/>
      </w:pPr>
      <w:r w:rsidRPr="00FC3405">
        <w:t>Программа пор бурятскому языку общим обьёмом 68 часов изучается втечение учебного года, согласно Базисного учебного плана ОУ.</w:t>
      </w:r>
    </w:p>
    <w:p w:rsidR="00DC3579" w:rsidRPr="00FC3405" w:rsidRDefault="00DC3579" w:rsidP="003E082F">
      <w:pPr>
        <w:pStyle w:val="Default"/>
      </w:pPr>
      <w:r>
        <w:rPr>
          <w:b/>
          <w:bCs/>
        </w:rPr>
        <w:t>С</w:t>
      </w:r>
      <w:r w:rsidRPr="00FC3405">
        <w:rPr>
          <w:b/>
          <w:bCs/>
        </w:rPr>
        <w:t>одержание</w:t>
      </w:r>
      <w:r>
        <w:rPr>
          <w:b/>
          <w:bCs/>
        </w:rPr>
        <w:t xml:space="preserve"> учебного предмета «Бурятский язык» в 5 классах. </w:t>
      </w:r>
    </w:p>
    <w:p w:rsidR="00DC3579" w:rsidRPr="00FC3405"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color w:val="000000"/>
          <w:sz w:val="24"/>
          <w:szCs w:val="24"/>
        </w:rPr>
        <w:t>Предметное содержание устной и письменной речи соответствует требованиям ФГОС, целям и задачам образовательной программы учреждения и строится по темам в соответствии с учебно-тематическим планом рабочей программы.</w:t>
      </w:r>
    </w:p>
    <w:p w:rsidR="00DC3579" w:rsidRDefault="00DC3579" w:rsidP="00DC3579">
      <w:pPr>
        <w:shd w:val="clear" w:color="auto" w:fill="FFFFFF"/>
        <w:spacing w:after="0" w:line="240" w:lineRule="auto"/>
        <w:ind w:right="58"/>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color w:val="000000"/>
          <w:sz w:val="24"/>
          <w:szCs w:val="24"/>
        </w:rPr>
        <w:t>Учащиеся учатся общаться в ситуациях социально-бытовой, учебно-трудовой и социально-культурной сфер общения в рамках следующей тематики:</w:t>
      </w:r>
    </w:p>
    <w:p w:rsidR="00DC3579" w:rsidRPr="000F3AAD" w:rsidRDefault="00DC3579" w:rsidP="00DC3579">
      <w:pPr>
        <w:shd w:val="clear" w:color="auto" w:fill="FFFFFF"/>
        <w:spacing w:after="0" w:line="240" w:lineRule="auto"/>
        <w:ind w:right="58"/>
        <w:jc w:val="both"/>
        <w:rPr>
          <w:rFonts w:ascii="Times New Roman" w:eastAsia="Times New Roman" w:hAnsi="Times New Roman" w:cs="Times New Roman"/>
          <w:b/>
          <w:color w:val="000000"/>
          <w:sz w:val="24"/>
          <w:szCs w:val="24"/>
        </w:rPr>
      </w:pPr>
      <w:r w:rsidRPr="000F3AAD">
        <w:rPr>
          <w:rFonts w:ascii="Times New Roman" w:eastAsia="Times New Roman" w:hAnsi="Times New Roman" w:cs="Times New Roman"/>
          <w:b/>
          <w:color w:val="000000"/>
          <w:sz w:val="24"/>
          <w:szCs w:val="24"/>
        </w:rPr>
        <w:t>Бурятский язык.</w:t>
      </w:r>
    </w:p>
    <w:p w:rsidR="00DC3579" w:rsidRPr="000F3AAD" w:rsidRDefault="00DC3579" w:rsidP="00DC3579">
      <w:pPr>
        <w:shd w:val="clear" w:color="auto" w:fill="FFFFFF"/>
        <w:spacing w:after="0" w:line="240" w:lineRule="auto"/>
        <w:ind w:right="5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         Повторение. </w:t>
      </w:r>
      <w:r w:rsidRPr="000F3AAD">
        <w:rPr>
          <w:rFonts w:ascii="Times New Roman" w:eastAsia="Times New Roman" w:hAnsi="Times New Roman" w:cs="Times New Roman"/>
          <w:color w:val="000000"/>
          <w:sz w:val="24"/>
          <w:szCs w:val="24"/>
        </w:rPr>
        <w:t>Цвета. Игрушки.Животные.Посуда.Пища</w:t>
      </w:r>
    </w:p>
    <w:p w:rsidR="00DC3579" w:rsidRPr="00FC3405"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b/>
          <w:bCs/>
          <w:color w:val="000000"/>
          <w:sz w:val="24"/>
          <w:szCs w:val="24"/>
        </w:rPr>
        <w:t>Моя семья.</w:t>
      </w:r>
      <w:r w:rsidRPr="00FC3405">
        <w:rPr>
          <w:rFonts w:ascii="Times New Roman" w:eastAsia="Times New Roman" w:hAnsi="Times New Roman" w:cs="Times New Roman"/>
          <w:color w:val="000000"/>
          <w:sz w:val="24"/>
          <w:szCs w:val="24"/>
        </w:rPr>
        <w:t> Члены моей семьи (внешность, черты характера, профессии, хобби). Семейные праздники. Помощь по дому.</w:t>
      </w:r>
    </w:p>
    <w:p w:rsidR="00DC3579"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b/>
          <w:bCs/>
          <w:color w:val="000000"/>
          <w:sz w:val="24"/>
          <w:szCs w:val="24"/>
        </w:rPr>
        <w:t xml:space="preserve">Мои </w:t>
      </w:r>
      <w:r>
        <w:rPr>
          <w:rFonts w:ascii="Times New Roman" w:eastAsia="Times New Roman" w:hAnsi="Times New Roman" w:cs="Times New Roman"/>
          <w:b/>
          <w:bCs/>
          <w:color w:val="000000"/>
          <w:sz w:val="24"/>
          <w:szCs w:val="24"/>
        </w:rPr>
        <w:t>друзья.</w:t>
      </w:r>
      <w:r w:rsidRPr="00FC3405">
        <w:rPr>
          <w:rFonts w:ascii="Times New Roman" w:eastAsia="Times New Roman" w:hAnsi="Times New Roman" w:cs="Times New Roman"/>
          <w:color w:val="000000"/>
          <w:sz w:val="24"/>
          <w:szCs w:val="24"/>
        </w:rPr>
        <w:t> Взаимоотношения с друзьями. Внешность, характер и увлечения друзей. Досуг и увлечения (спорт музыка, чтение).</w:t>
      </w:r>
    </w:p>
    <w:p w:rsidR="00DC3579" w:rsidRPr="00FC3405"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sidRPr="000F3AAD">
        <w:rPr>
          <w:rFonts w:ascii="Times New Roman" w:eastAsia="Times New Roman" w:hAnsi="Times New Roman" w:cs="Times New Roman"/>
          <w:b/>
          <w:color w:val="000000"/>
          <w:sz w:val="24"/>
          <w:szCs w:val="24"/>
        </w:rPr>
        <w:t>Мой день</w:t>
      </w:r>
      <w:r>
        <w:rPr>
          <w:rFonts w:ascii="Times New Roman" w:eastAsia="Times New Roman" w:hAnsi="Times New Roman" w:cs="Times New Roman"/>
          <w:color w:val="000000"/>
          <w:sz w:val="24"/>
          <w:szCs w:val="24"/>
        </w:rPr>
        <w:t>. Режим и распорядок дня. Время. Часы.</w:t>
      </w:r>
    </w:p>
    <w:p w:rsidR="00DC3579"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Спорт.</w:t>
      </w:r>
      <w:r w:rsidRPr="00FC3405">
        <w:rPr>
          <w:rFonts w:ascii="Times New Roman" w:eastAsia="Times New Roman" w:hAnsi="Times New Roman" w:cs="Times New Roman"/>
          <w:color w:val="000000"/>
          <w:sz w:val="24"/>
          <w:szCs w:val="24"/>
        </w:rPr>
        <w:t>: спорт, правильное питание, отказ от вредных привычек, посещение врача. Бурятские спортсмены-олимпийцы.</w:t>
      </w:r>
    </w:p>
    <w:p w:rsidR="00DC3579" w:rsidRPr="000F3AAD" w:rsidRDefault="00DC3579" w:rsidP="00DC3579">
      <w:pPr>
        <w:shd w:val="clear" w:color="auto" w:fill="FFFFFF"/>
        <w:spacing w:after="0" w:line="240" w:lineRule="auto"/>
        <w:ind w:right="58" w:firstLine="510"/>
        <w:jc w:val="both"/>
        <w:rPr>
          <w:rFonts w:ascii="Times New Roman" w:eastAsia="Times New Roman" w:hAnsi="Times New Roman" w:cs="Times New Roman"/>
          <w:b/>
          <w:color w:val="000000"/>
          <w:sz w:val="24"/>
          <w:szCs w:val="24"/>
        </w:rPr>
      </w:pPr>
      <w:r w:rsidRPr="000F3AAD">
        <w:rPr>
          <w:rFonts w:ascii="Times New Roman" w:eastAsia="Times New Roman" w:hAnsi="Times New Roman" w:cs="Times New Roman"/>
          <w:b/>
          <w:color w:val="000000"/>
          <w:sz w:val="24"/>
          <w:szCs w:val="24"/>
        </w:rPr>
        <w:t>Сагаалган.</w:t>
      </w:r>
      <w:r w:rsidRPr="000F1F88">
        <w:rPr>
          <w:rFonts w:ascii="Times New Roman" w:eastAsia="Times New Roman" w:hAnsi="Times New Roman" w:cs="Times New Roman"/>
          <w:color w:val="000000"/>
          <w:sz w:val="24"/>
          <w:szCs w:val="24"/>
        </w:rPr>
        <w:t>Хадак. Цвета хадаков.Лунный календарь</w:t>
      </w:r>
      <w:r>
        <w:rPr>
          <w:rFonts w:ascii="Times New Roman" w:eastAsia="Times New Roman" w:hAnsi="Times New Roman" w:cs="Times New Roman"/>
          <w:color w:val="000000"/>
          <w:sz w:val="24"/>
          <w:szCs w:val="24"/>
        </w:rPr>
        <w:t>.</w:t>
      </w:r>
    </w:p>
    <w:p w:rsidR="00DC3579" w:rsidRPr="00FC3405"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Моя школа.</w:t>
      </w:r>
      <w:r w:rsidRPr="00FC3405">
        <w:rPr>
          <w:rFonts w:ascii="Times New Roman" w:eastAsia="Times New Roman" w:hAnsi="Times New Roman" w:cs="Times New Roman"/>
          <w:color w:val="000000"/>
          <w:sz w:val="24"/>
          <w:szCs w:val="24"/>
        </w:rPr>
        <w:t> Изучаемые предметы, отношение к ним. Классная комната, школьная форма, распорядок дня, правила поведения в школе. Взаимоотношения учащихся и учителей, между учащимися, правила для учителей и учащихся. Каникулы. Любимые занятия в школьные каникулы (спорт, телевидение, путешествия, музыка, чтение).</w:t>
      </w:r>
    </w:p>
    <w:p w:rsidR="00DC3579"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b/>
          <w:bCs/>
          <w:color w:val="000000"/>
          <w:sz w:val="24"/>
          <w:szCs w:val="24"/>
        </w:rPr>
        <w:t>Профессии</w:t>
      </w:r>
      <w:r w:rsidRPr="00FC3405">
        <w:rPr>
          <w:rFonts w:ascii="Times New Roman" w:eastAsia="Times New Roman" w:hAnsi="Times New Roman" w:cs="Times New Roman"/>
          <w:color w:val="000000"/>
          <w:sz w:val="24"/>
          <w:szCs w:val="24"/>
        </w:rPr>
        <w:t>.</w:t>
      </w:r>
    </w:p>
    <w:p w:rsidR="00DC3579" w:rsidRPr="00FC3405" w:rsidRDefault="00DC3579" w:rsidP="00DC3579">
      <w:pPr>
        <w:shd w:val="clear" w:color="auto" w:fill="FFFFFF"/>
        <w:spacing w:after="0" w:line="240" w:lineRule="auto"/>
        <w:ind w:right="58" w:firstLine="510"/>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b/>
          <w:bCs/>
          <w:color w:val="000000"/>
          <w:sz w:val="24"/>
          <w:szCs w:val="24"/>
        </w:rPr>
        <w:t>Средства массовой информации</w:t>
      </w:r>
      <w:r w:rsidRPr="00FC3405">
        <w:rPr>
          <w:rFonts w:ascii="Times New Roman" w:eastAsia="Times New Roman" w:hAnsi="Times New Roman" w:cs="Times New Roman"/>
          <w:color w:val="000000"/>
          <w:sz w:val="24"/>
          <w:szCs w:val="24"/>
        </w:rPr>
        <w:t>. Любимые теле-, радиопрограммы. Наиболее популярные программы в регионе, России.</w:t>
      </w:r>
    </w:p>
    <w:p w:rsidR="00DC3579" w:rsidRPr="00FC3405" w:rsidRDefault="00DC3579" w:rsidP="00DC3579">
      <w:pPr>
        <w:shd w:val="clear" w:color="auto" w:fill="FFFFFF"/>
        <w:spacing w:after="0" w:line="240" w:lineRule="auto"/>
        <w:ind w:right="58"/>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b/>
          <w:bCs/>
          <w:color w:val="000000"/>
          <w:sz w:val="24"/>
          <w:szCs w:val="24"/>
        </w:rPr>
        <w:t>Республика Бурятия</w:t>
      </w:r>
      <w:r w:rsidRPr="00FC3405">
        <w:rPr>
          <w:rFonts w:ascii="Times New Roman" w:eastAsia="Times New Roman" w:hAnsi="Times New Roman" w:cs="Times New Roman"/>
          <w:color w:val="000000"/>
          <w:sz w:val="24"/>
          <w:szCs w:val="24"/>
        </w:rPr>
        <w:t>, ее географические и природные условия, климат, население, города, села, достопримечательности городов Бурятии.</w:t>
      </w:r>
    </w:p>
    <w:p w:rsidR="00DC3579" w:rsidRPr="00FC3405" w:rsidRDefault="00DC3579" w:rsidP="00DC3579">
      <w:pPr>
        <w:pStyle w:val="Default"/>
        <w:rPr>
          <w:u w:val="single"/>
        </w:rPr>
      </w:pPr>
      <w:r w:rsidRPr="00FC3405">
        <w:rPr>
          <w:u w:val="single"/>
        </w:rPr>
        <w:t xml:space="preserve">Итоговый контроль. </w:t>
      </w:r>
    </w:p>
    <w:p w:rsidR="00DC3579" w:rsidRPr="00FC3405" w:rsidRDefault="00DC3579" w:rsidP="00DC3579">
      <w:pPr>
        <w:pStyle w:val="Default"/>
      </w:pPr>
      <w:r w:rsidRPr="00FC3405">
        <w:t xml:space="preserve">Оценка знаний и умений обучающихся проводится с помощью контрольной работы (диктанта, итогового теста), которая включает вопросы по основным проблемам курса. </w:t>
      </w:r>
    </w:p>
    <w:p w:rsidR="00DC3579" w:rsidRPr="00FC3405" w:rsidRDefault="00DC3579" w:rsidP="00DC3579">
      <w:pPr>
        <w:pStyle w:val="Default"/>
        <w:rPr>
          <w:u w:val="single"/>
        </w:rPr>
      </w:pPr>
      <w:r w:rsidRPr="00FC3405">
        <w:rPr>
          <w:u w:val="single"/>
        </w:rPr>
        <w:t xml:space="preserve">Предполагаемый результат </w:t>
      </w:r>
    </w:p>
    <w:p w:rsidR="00DC3579" w:rsidRPr="00FC3405" w:rsidRDefault="00DC3579" w:rsidP="00DC3579">
      <w:pPr>
        <w:pStyle w:val="Default"/>
      </w:pPr>
      <w:r w:rsidRPr="00FC3405">
        <w:t>Овладение грамматическими явлениями (видовременные формы глаголов, существи-тельных, местоимений, числительных, послелогов, степеней сравнения прилагательных); развитие коммуникативных умений; воспитание патриотизма и осознание роли бурятского языка, как универсального средства межличностного и межкультурного общения в регионе, формирование положительного отношения к бурятскому языку, культуре народов, говорящих на нем; понимании важности изучения бурятского и других языков в современном мире и потребности пользоваться ими, в том числе и как одним из способов самореализации и социальной адаптации.</w:t>
      </w:r>
    </w:p>
    <w:p w:rsidR="00DC3579" w:rsidRPr="00FC3405" w:rsidRDefault="003E082F" w:rsidP="003E082F">
      <w:pPr>
        <w:shd w:val="clear" w:color="auto" w:fill="FFFFFF"/>
        <w:spacing w:after="0" w:line="240" w:lineRule="auto"/>
        <w:ind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C3579" w:rsidRPr="00FC3405">
        <w:rPr>
          <w:rFonts w:ascii="Times New Roman" w:eastAsia="Times New Roman" w:hAnsi="Times New Roman" w:cs="Times New Roman"/>
          <w:b/>
          <w:bCs/>
          <w:color w:val="000000"/>
          <w:sz w:val="24"/>
          <w:szCs w:val="24"/>
        </w:rPr>
        <w:t>П</w:t>
      </w:r>
      <w:r w:rsidR="00DC3579">
        <w:rPr>
          <w:rFonts w:ascii="Times New Roman" w:eastAsia="Times New Roman" w:hAnsi="Times New Roman" w:cs="Times New Roman"/>
          <w:b/>
          <w:bCs/>
          <w:color w:val="000000"/>
          <w:sz w:val="24"/>
          <w:szCs w:val="24"/>
        </w:rPr>
        <w:t>ланируемые результаты освоения учебного предмета.</w:t>
      </w:r>
    </w:p>
    <w:p w:rsidR="00DC3579" w:rsidRPr="00FC3405" w:rsidRDefault="00DC3579" w:rsidP="00DC3579">
      <w:pPr>
        <w:shd w:val="clear" w:color="auto" w:fill="FFFFFF"/>
        <w:spacing w:after="0" w:line="240" w:lineRule="auto"/>
        <w:ind w:right="58"/>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color w:val="000000"/>
          <w:sz w:val="24"/>
          <w:szCs w:val="24"/>
        </w:rPr>
        <w:t>в соответствии с требованиями, установленным федеральными государственными образовательными стандартами, образовательной программой образовательного учреждения.</w:t>
      </w:r>
    </w:p>
    <w:p w:rsidR="00DC3579" w:rsidRPr="00FC3405" w:rsidRDefault="00DC3579" w:rsidP="00DC3579">
      <w:pPr>
        <w:shd w:val="clear" w:color="auto" w:fill="FFFFFF"/>
        <w:spacing w:after="0" w:line="240" w:lineRule="auto"/>
        <w:ind w:right="58"/>
        <w:jc w:val="both"/>
        <w:rPr>
          <w:rFonts w:ascii="Times New Roman" w:eastAsia="Times New Roman" w:hAnsi="Times New Roman" w:cs="Times New Roman"/>
          <w:color w:val="000000"/>
          <w:sz w:val="24"/>
          <w:szCs w:val="24"/>
        </w:rPr>
      </w:pPr>
      <w:r w:rsidRPr="00FC3405">
        <w:rPr>
          <w:rFonts w:ascii="Times New Roman" w:eastAsia="Times New Roman" w:hAnsi="Times New Roman" w:cs="Times New Roman"/>
          <w:b/>
          <w:bCs/>
          <w:color w:val="000000"/>
          <w:sz w:val="24"/>
          <w:szCs w:val="24"/>
        </w:rPr>
        <w:t>Личностные результаты обучающихся, формируемые при изучении бурятского языка как государственного</w:t>
      </w:r>
      <w:r>
        <w:rPr>
          <w:rFonts w:ascii="Times New Roman" w:eastAsia="Times New Roman" w:hAnsi="Times New Roman" w:cs="Times New Roman"/>
          <w:b/>
          <w:bCs/>
          <w:color w:val="000000"/>
          <w:sz w:val="24"/>
          <w:szCs w:val="24"/>
        </w:rPr>
        <w:t>:</w:t>
      </w:r>
    </w:p>
    <w:p w:rsidR="00DC3579" w:rsidRDefault="00DC3579" w:rsidP="00DC3579">
      <w:pPr>
        <w:rPr>
          <w:rFonts w:ascii="Times New Roman" w:eastAsia="Times New Roman" w:hAnsi="Times New Roman" w:cs="Times New Roman"/>
          <w:color w:val="000000"/>
          <w:sz w:val="24"/>
          <w:szCs w:val="24"/>
        </w:rPr>
      </w:pPr>
      <w:r w:rsidRPr="00FC3405">
        <w:rPr>
          <w:rFonts w:ascii="Times New Roman" w:eastAsia="Times New Roman" w:hAnsi="Times New Roman" w:cs="Times New Roman"/>
          <w:color w:val="000000"/>
          <w:sz w:val="24"/>
          <w:szCs w:val="24"/>
        </w:rPr>
        <w:t>формирование мотивации изучения бурятского языка как государственного и стремление к самосовершенствованию в образовательной области «Бурятский язык»;</w:t>
      </w:r>
      <w:r w:rsidRPr="00FC3405">
        <w:rPr>
          <w:rFonts w:ascii="Times New Roman" w:eastAsia="Times New Roman" w:hAnsi="Times New Roman" w:cs="Times New Roman"/>
          <w:color w:val="000000"/>
          <w:sz w:val="24"/>
          <w:szCs w:val="24"/>
        </w:rPr>
        <w:br/>
        <w:t>• осознание возможностей самореализации средствами бурятского языка;</w:t>
      </w:r>
      <w:r w:rsidRPr="00FC3405">
        <w:rPr>
          <w:rFonts w:ascii="Times New Roman" w:eastAsia="Times New Roman" w:hAnsi="Times New Roman" w:cs="Times New Roman"/>
          <w:color w:val="000000"/>
          <w:sz w:val="24"/>
          <w:szCs w:val="24"/>
        </w:rPr>
        <w:br/>
        <w:t>• стремление к совершенствованию собственной речевой культуры в целом;</w:t>
      </w:r>
      <w:r w:rsidRPr="00FC3405">
        <w:rPr>
          <w:rFonts w:ascii="Times New Roman" w:eastAsia="Times New Roman" w:hAnsi="Times New Roman" w:cs="Times New Roman"/>
          <w:color w:val="000000"/>
          <w:sz w:val="24"/>
          <w:szCs w:val="24"/>
        </w:rPr>
        <w:br/>
        <w:t>• формирование коммуникативной компетенции в межкультурной и межэтнической коммуникации;</w:t>
      </w:r>
      <w:r w:rsidRPr="00FC3405">
        <w:rPr>
          <w:rFonts w:ascii="Times New Roman" w:eastAsia="Times New Roman" w:hAnsi="Times New Roman" w:cs="Times New Roman"/>
          <w:color w:val="000000"/>
          <w:sz w:val="24"/>
          <w:szCs w:val="24"/>
        </w:rPr>
        <w:br/>
        <w:t>• развитие таких качеств, как воля, целеустремленность, креативность, инициативность, эмпатия, трудолюбие, дисциплинированность;</w:t>
      </w:r>
      <w:r w:rsidRPr="00FC3405">
        <w:rPr>
          <w:rFonts w:ascii="Times New Roman" w:eastAsia="Times New Roman" w:hAnsi="Times New Roman" w:cs="Times New Roman"/>
          <w:color w:val="000000"/>
          <w:sz w:val="24"/>
          <w:szCs w:val="24"/>
        </w:rPr>
        <w:br/>
        <w:t>• формирование общекультурной и этнической идентичности как составляющих гражданской идентичности личности;</w:t>
      </w:r>
      <w:r w:rsidRPr="00FC3405">
        <w:rPr>
          <w:rFonts w:ascii="Times New Roman" w:eastAsia="Times New Roman" w:hAnsi="Times New Roman" w:cs="Times New Roman"/>
          <w:color w:val="000000"/>
          <w:sz w:val="24"/>
          <w:szCs w:val="24"/>
        </w:rPr>
        <w:br/>
        <w:t>• стремление к лучшему осознанию культуры своего народа и готовность содействовать ознакомлению с ней представителей других национальностей; толерантное отношение к проявлениям иной культуры; </w:t>
      </w:r>
      <w:r w:rsidRPr="00FC3405">
        <w:rPr>
          <w:rFonts w:ascii="Times New Roman" w:eastAsia="Times New Roman" w:hAnsi="Times New Roman" w:cs="Times New Roman"/>
          <w:color w:val="000000"/>
          <w:sz w:val="24"/>
          <w:szCs w:val="24"/>
        </w:rPr>
        <w:br/>
      </w:r>
      <w:r w:rsidRPr="00FC3405">
        <w:rPr>
          <w:rFonts w:ascii="Times New Roman" w:eastAsia="Times New Roman" w:hAnsi="Times New Roman" w:cs="Times New Roman"/>
          <w:b/>
          <w:bCs/>
          <w:color w:val="000000"/>
          <w:sz w:val="24"/>
          <w:szCs w:val="24"/>
        </w:rPr>
        <w:lastRenderedPageBreak/>
        <w:t>Метапредметные результаты изучения бурятского языка как государственного в основной школе:</w:t>
      </w:r>
      <w:r w:rsidRPr="00FC3405">
        <w:rPr>
          <w:rFonts w:ascii="Times New Roman" w:eastAsia="Times New Roman" w:hAnsi="Times New Roman" w:cs="Times New Roman"/>
          <w:color w:val="000000"/>
          <w:sz w:val="24"/>
          <w:szCs w:val="24"/>
        </w:rPr>
        <w:br/>
        <w:t>• развитие умения планировать свое речевое и неречевое поведение;</w:t>
      </w:r>
      <w:r w:rsidRPr="00FC3405">
        <w:rPr>
          <w:rFonts w:ascii="Times New Roman" w:eastAsia="Times New Roman" w:hAnsi="Times New Roman" w:cs="Times New Roman"/>
          <w:color w:val="000000"/>
          <w:sz w:val="24"/>
          <w:szCs w:val="24"/>
        </w:rPr>
        <w:br/>
        <w:t>• развитие коммуникативной компетенции, включая умение взаимодействовать с окружающими, выполняя разные социальные роли;</w:t>
      </w:r>
      <w:r w:rsidRPr="00FC3405">
        <w:rPr>
          <w:rFonts w:ascii="Times New Roman" w:eastAsia="Times New Roman" w:hAnsi="Times New Roman" w:cs="Times New Roman"/>
          <w:color w:val="000000"/>
          <w:sz w:val="24"/>
          <w:szCs w:val="24"/>
        </w:rPr>
        <w:b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r w:rsidRPr="00FC3405">
        <w:rPr>
          <w:rFonts w:ascii="Times New Roman" w:eastAsia="Times New Roman" w:hAnsi="Times New Roman" w:cs="Times New Roman"/>
          <w:color w:val="000000"/>
          <w:sz w:val="24"/>
          <w:szCs w:val="24"/>
        </w:rPr>
        <w:b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r w:rsidRPr="00FC3405">
        <w:rPr>
          <w:rFonts w:ascii="Times New Roman" w:eastAsia="Times New Roman" w:hAnsi="Times New Roman" w:cs="Times New Roman"/>
          <w:color w:val="000000"/>
          <w:sz w:val="24"/>
          <w:szCs w:val="24"/>
        </w:rPr>
        <w:br/>
        <w:t>• осуществление регулятивных действий самонаблюдения, самоконтроля, самооценки в процессе коммуникативной деятельности на бурятском языке.</w:t>
      </w:r>
      <w:r w:rsidRPr="00FC3405">
        <w:rPr>
          <w:rFonts w:ascii="Times New Roman" w:eastAsia="Times New Roman" w:hAnsi="Times New Roman" w:cs="Times New Roman"/>
          <w:color w:val="000000"/>
          <w:sz w:val="24"/>
          <w:szCs w:val="24"/>
        </w:rPr>
        <w:br/>
      </w:r>
      <w:r w:rsidRPr="00FC3405">
        <w:rPr>
          <w:rFonts w:ascii="Times New Roman" w:eastAsia="Times New Roman" w:hAnsi="Times New Roman" w:cs="Times New Roman"/>
          <w:b/>
          <w:bCs/>
          <w:color w:val="000000"/>
          <w:sz w:val="24"/>
          <w:szCs w:val="24"/>
        </w:rPr>
        <w:t>Предметные результаты обучающимися основной школы программы по бурятскому языку как государственному:</w:t>
      </w:r>
      <w:r w:rsidRPr="00FC3405">
        <w:rPr>
          <w:rFonts w:ascii="Times New Roman" w:eastAsia="Times New Roman" w:hAnsi="Times New Roman" w:cs="Times New Roman"/>
          <w:b/>
          <w:bCs/>
          <w:color w:val="000000"/>
          <w:sz w:val="24"/>
          <w:szCs w:val="24"/>
        </w:rPr>
        <w:br/>
      </w:r>
      <w:r w:rsidRPr="00FC3405">
        <w:rPr>
          <w:rFonts w:ascii="Times New Roman" w:eastAsia="Times New Roman" w:hAnsi="Times New Roman" w:cs="Times New Roman"/>
          <w:color w:val="000000"/>
          <w:sz w:val="24"/>
          <w:szCs w:val="24"/>
        </w:rPr>
        <w:t>А. В коммуникативной сфере (т. е. владении бурятским языком как средством общения)</w:t>
      </w:r>
      <w:r w:rsidRPr="00FC3405">
        <w:rPr>
          <w:rFonts w:ascii="Times New Roman" w:eastAsia="Times New Roman" w:hAnsi="Times New Roman" w:cs="Times New Roman"/>
          <w:color w:val="000000"/>
          <w:sz w:val="24"/>
          <w:szCs w:val="24"/>
        </w:rPr>
        <w:br/>
        <w:t>Речевая компетенция в следующих видах речевой деятельности:</w:t>
      </w:r>
      <w:r w:rsidRPr="00FC3405">
        <w:rPr>
          <w:rFonts w:ascii="Times New Roman" w:eastAsia="Times New Roman" w:hAnsi="Times New Roman" w:cs="Times New Roman"/>
          <w:color w:val="000000"/>
          <w:sz w:val="24"/>
          <w:szCs w:val="24"/>
        </w:rPr>
        <w:br/>
        <w:t>говорении:</w:t>
      </w:r>
      <w:r w:rsidRPr="00FC3405">
        <w:rPr>
          <w:rFonts w:ascii="Times New Roman" w:eastAsia="Times New Roman" w:hAnsi="Times New Roman" w:cs="Times New Roman"/>
          <w:color w:val="000000"/>
          <w:sz w:val="24"/>
          <w:szCs w:val="24"/>
        </w:rPr>
        <w:br/>
        <w:t>• 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r w:rsidRPr="00FC3405">
        <w:rPr>
          <w:rFonts w:ascii="Times New Roman" w:eastAsia="Times New Roman" w:hAnsi="Times New Roman" w:cs="Times New Roman"/>
          <w:color w:val="000000"/>
          <w:sz w:val="24"/>
          <w:szCs w:val="24"/>
        </w:rPr>
        <w:br/>
        <w:t>• 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r w:rsidRPr="00FC3405">
        <w:rPr>
          <w:rFonts w:ascii="Times New Roman" w:eastAsia="Times New Roman" w:hAnsi="Times New Roman" w:cs="Times New Roman"/>
          <w:color w:val="000000"/>
          <w:sz w:val="24"/>
          <w:szCs w:val="24"/>
        </w:rPr>
        <w:br/>
        <w:t>• рассказывать о себе, своей семье, друзьях, своих интересах и планах на будущее;</w:t>
      </w:r>
      <w:r w:rsidRPr="00FC3405">
        <w:rPr>
          <w:rFonts w:ascii="Times New Roman" w:eastAsia="Times New Roman" w:hAnsi="Times New Roman" w:cs="Times New Roman"/>
          <w:color w:val="000000"/>
          <w:sz w:val="24"/>
          <w:szCs w:val="24"/>
        </w:rPr>
        <w:br/>
        <w:t>• сообщать краткие сведения о своем городе/селе, о своей стране</w:t>
      </w:r>
      <w:r w:rsidRPr="00FC3405">
        <w:rPr>
          <w:rFonts w:ascii="Times New Roman" w:eastAsia="Times New Roman" w:hAnsi="Times New Roman" w:cs="Times New Roman"/>
          <w:color w:val="000000"/>
          <w:sz w:val="24"/>
          <w:szCs w:val="24"/>
        </w:rPr>
        <w:br/>
        <w:t>• 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r w:rsidRPr="00FC3405">
        <w:rPr>
          <w:rFonts w:ascii="Times New Roman" w:eastAsia="Times New Roman" w:hAnsi="Times New Roman" w:cs="Times New Roman"/>
          <w:color w:val="000000"/>
          <w:sz w:val="24"/>
          <w:szCs w:val="24"/>
        </w:rPr>
        <w:br/>
        <w:t>аудировании:</w:t>
      </w:r>
      <w:r w:rsidRPr="00FC3405">
        <w:rPr>
          <w:rFonts w:ascii="Times New Roman" w:eastAsia="Times New Roman" w:hAnsi="Times New Roman" w:cs="Times New Roman"/>
          <w:color w:val="000000"/>
          <w:sz w:val="24"/>
          <w:szCs w:val="24"/>
        </w:rPr>
        <w:br/>
        <w:t>• воспринимать на слух и полностью понимать речь учителя, одноклассников;</w:t>
      </w:r>
      <w:r w:rsidRPr="00FC3405">
        <w:rPr>
          <w:rFonts w:ascii="Times New Roman" w:eastAsia="Times New Roman" w:hAnsi="Times New Roman" w:cs="Times New Roman"/>
          <w:color w:val="000000"/>
          <w:sz w:val="24"/>
          <w:szCs w:val="24"/>
        </w:rPr>
        <w:br/>
        <w:t>• 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r w:rsidRPr="00FC3405">
        <w:rPr>
          <w:rFonts w:ascii="Times New Roman" w:eastAsia="Times New Roman" w:hAnsi="Times New Roman" w:cs="Times New Roman"/>
          <w:color w:val="000000"/>
          <w:sz w:val="24"/>
          <w:szCs w:val="24"/>
        </w:rPr>
        <w:br/>
        <w:t>• 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r w:rsidRPr="00FC3405">
        <w:rPr>
          <w:rFonts w:ascii="Times New Roman" w:eastAsia="Times New Roman" w:hAnsi="Times New Roman" w:cs="Times New Roman"/>
          <w:color w:val="000000"/>
          <w:sz w:val="24"/>
          <w:szCs w:val="24"/>
        </w:rPr>
        <w:br/>
        <w:t>чтении:</w:t>
      </w:r>
      <w:r w:rsidRPr="00FC3405">
        <w:rPr>
          <w:rFonts w:ascii="Times New Roman" w:eastAsia="Times New Roman" w:hAnsi="Times New Roman" w:cs="Times New Roman"/>
          <w:color w:val="000000"/>
          <w:sz w:val="24"/>
          <w:szCs w:val="24"/>
        </w:rPr>
        <w:br/>
        <w:t>• читать аутентичные тексты разных жанров и стилей преимущественно с пониманием основного содержания;</w:t>
      </w:r>
      <w:r w:rsidRPr="00FC3405">
        <w:rPr>
          <w:rFonts w:ascii="Times New Roman" w:eastAsia="Times New Roman" w:hAnsi="Times New Roman" w:cs="Times New Roman"/>
          <w:color w:val="000000"/>
          <w:sz w:val="24"/>
          <w:szCs w:val="24"/>
        </w:rPr>
        <w:br/>
        <w:t xml:space="preserve">•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w:t>
      </w:r>
      <w:r w:rsidRPr="00FC3405">
        <w:rPr>
          <w:rFonts w:ascii="Times New Roman" w:eastAsia="Times New Roman" w:hAnsi="Times New Roman" w:cs="Times New Roman"/>
          <w:color w:val="000000"/>
          <w:sz w:val="24"/>
          <w:szCs w:val="24"/>
        </w:rPr>
        <w:lastRenderedPageBreak/>
        <w:t>информацию, выражать свое мнение;</w:t>
      </w:r>
      <w:r w:rsidRPr="00FC3405">
        <w:rPr>
          <w:rFonts w:ascii="Times New Roman" w:eastAsia="Times New Roman" w:hAnsi="Times New Roman" w:cs="Times New Roman"/>
          <w:color w:val="000000"/>
          <w:sz w:val="24"/>
          <w:szCs w:val="24"/>
        </w:rPr>
        <w:br/>
        <w:t>• читать аутентичные тексты с выборочным пониманием значимой/нужной/интересующей информации;</w:t>
      </w:r>
      <w:r w:rsidRPr="00FC3405">
        <w:rPr>
          <w:rFonts w:ascii="Times New Roman" w:eastAsia="Times New Roman" w:hAnsi="Times New Roman" w:cs="Times New Roman"/>
          <w:color w:val="000000"/>
          <w:sz w:val="24"/>
          <w:szCs w:val="24"/>
        </w:rPr>
        <w:br/>
        <w:t>письменной речи:</w:t>
      </w:r>
      <w:r w:rsidRPr="00FC3405">
        <w:rPr>
          <w:rFonts w:ascii="Times New Roman" w:eastAsia="Times New Roman" w:hAnsi="Times New Roman" w:cs="Times New Roman"/>
          <w:color w:val="000000"/>
          <w:sz w:val="24"/>
          <w:szCs w:val="24"/>
        </w:rPr>
        <w:br/>
        <w:t>• заполнять анкеты и формуляры;</w:t>
      </w:r>
      <w:r w:rsidRPr="00FC3405">
        <w:rPr>
          <w:rFonts w:ascii="Times New Roman" w:eastAsia="Times New Roman" w:hAnsi="Times New Roman" w:cs="Times New Roman"/>
          <w:color w:val="000000"/>
          <w:sz w:val="24"/>
          <w:szCs w:val="24"/>
        </w:rPr>
        <w:br/>
        <w:t>• писать поздравления, личные письма с опорой на образец с употреблением формул речевого этикета;</w:t>
      </w:r>
      <w:r w:rsidRPr="00FC3405">
        <w:rPr>
          <w:rFonts w:ascii="Times New Roman" w:eastAsia="Times New Roman" w:hAnsi="Times New Roman" w:cs="Times New Roman"/>
          <w:color w:val="000000"/>
          <w:sz w:val="24"/>
          <w:szCs w:val="24"/>
        </w:rPr>
        <w:br/>
        <w:t>• составлять план, тезисы устного или письменного сообщения; кратко излагать результаты проектной деятельности.</w:t>
      </w:r>
      <w:r w:rsidRPr="00FC3405">
        <w:rPr>
          <w:rFonts w:ascii="Times New Roman" w:eastAsia="Times New Roman" w:hAnsi="Times New Roman" w:cs="Times New Roman"/>
          <w:color w:val="000000"/>
          <w:sz w:val="24"/>
          <w:szCs w:val="24"/>
        </w:rPr>
        <w:br/>
      </w:r>
      <w:r w:rsidRPr="00243426">
        <w:rPr>
          <w:rFonts w:ascii="Times New Roman" w:eastAsia="Times New Roman" w:hAnsi="Times New Roman" w:cs="Times New Roman"/>
          <w:b/>
          <w:color w:val="000000"/>
          <w:sz w:val="24"/>
          <w:szCs w:val="24"/>
        </w:rPr>
        <w:t>Языковая компетенция (владение языковыми средствами):</w:t>
      </w:r>
      <w:r w:rsidRPr="00243426">
        <w:rPr>
          <w:rFonts w:ascii="Times New Roman" w:eastAsia="Times New Roman" w:hAnsi="Times New Roman" w:cs="Times New Roman"/>
          <w:b/>
          <w:color w:val="000000"/>
          <w:sz w:val="24"/>
          <w:szCs w:val="24"/>
        </w:rPr>
        <w:br/>
      </w:r>
      <w:r w:rsidRPr="00FC3405">
        <w:rPr>
          <w:rFonts w:ascii="Times New Roman" w:eastAsia="Times New Roman" w:hAnsi="Times New Roman" w:cs="Times New Roman"/>
          <w:color w:val="000000"/>
          <w:sz w:val="24"/>
          <w:szCs w:val="24"/>
        </w:rPr>
        <w:t>• применение правил написания слов, изученных в основной школе;</w:t>
      </w:r>
      <w:r w:rsidRPr="00FC3405">
        <w:rPr>
          <w:rFonts w:ascii="Times New Roman" w:eastAsia="Times New Roman" w:hAnsi="Times New Roman" w:cs="Times New Roman"/>
          <w:color w:val="000000"/>
          <w:sz w:val="24"/>
          <w:szCs w:val="24"/>
        </w:rPr>
        <w:br/>
        <w:t>• адекватное произношение и различение на слух всех звуков бурятского языка; </w:t>
      </w:r>
      <w:r w:rsidRPr="00FC3405">
        <w:rPr>
          <w:rFonts w:ascii="Times New Roman" w:eastAsia="Times New Roman" w:hAnsi="Times New Roman" w:cs="Times New Roman"/>
          <w:color w:val="000000"/>
          <w:sz w:val="24"/>
          <w:szCs w:val="24"/>
        </w:rPr>
        <w:br/>
        <w:t>• 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r w:rsidRPr="00FC3405">
        <w:rPr>
          <w:rFonts w:ascii="Times New Roman" w:eastAsia="Times New Roman" w:hAnsi="Times New Roman" w:cs="Times New Roman"/>
          <w:color w:val="000000"/>
          <w:sz w:val="24"/>
          <w:szCs w:val="24"/>
        </w:rPr>
        <w:br/>
        <w:t>• распознавание и употребление в речи основных значений изученных лексических единиц (слов, словосочетаний, реплик-клише речевого этикета);</w:t>
      </w:r>
      <w:r w:rsidRPr="00FC3405">
        <w:rPr>
          <w:rFonts w:ascii="Times New Roman" w:eastAsia="Times New Roman" w:hAnsi="Times New Roman" w:cs="Times New Roman"/>
          <w:color w:val="000000"/>
          <w:sz w:val="24"/>
          <w:szCs w:val="24"/>
        </w:rPr>
        <w:br/>
        <w:t>• знание основных способов словообразования;</w:t>
      </w:r>
      <w:r w:rsidRPr="00FC3405">
        <w:rPr>
          <w:rFonts w:ascii="Times New Roman" w:eastAsia="Times New Roman" w:hAnsi="Times New Roman" w:cs="Times New Roman"/>
          <w:color w:val="000000"/>
          <w:sz w:val="24"/>
          <w:szCs w:val="24"/>
        </w:rPr>
        <w:br/>
        <w:t>• распознавание и употребление в речи основных морфологических форм и синтаксических конструкций изучаемого языка; знание признаков изученных грамматических явлений (видо-временных форм глаголов, существительных, степеней сравнения прилагательных и наречий, местоимений, числительных, предлогов);</w:t>
      </w:r>
      <w:r w:rsidRPr="00FC3405">
        <w:rPr>
          <w:rFonts w:ascii="Times New Roman" w:eastAsia="Times New Roman" w:hAnsi="Times New Roman" w:cs="Times New Roman"/>
          <w:color w:val="000000"/>
          <w:sz w:val="24"/>
          <w:szCs w:val="24"/>
        </w:rPr>
        <w:br/>
      </w:r>
      <w:r w:rsidRPr="00243426">
        <w:rPr>
          <w:rFonts w:ascii="Times New Roman" w:eastAsia="Times New Roman" w:hAnsi="Times New Roman" w:cs="Times New Roman"/>
          <w:b/>
          <w:color w:val="000000"/>
          <w:sz w:val="24"/>
          <w:szCs w:val="24"/>
        </w:rPr>
        <w:t>Социокультурная компетенция:</w:t>
      </w:r>
      <w:r w:rsidRPr="00FC3405">
        <w:rPr>
          <w:rFonts w:ascii="Times New Roman" w:eastAsia="Times New Roman" w:hAnsi="Times New Roman" w:cs="Times New Roman"/>
          <w:color w:val="000000"/>
          <w:sz w:val="24"/>
          <w:szCs w:val="24"/>
        </w:rPr>
        <w:br/>
        <w:t>• знание национально-культурных особенностей речевого и неречевого поведения; применение этих знаний в различных ситуациях формального и неформального межличностного и межкультурного общения;</w:t>
      </w:r>
      <w:r w:rsidRPr="00FC3405">
        <w:rPr>
          <w:rFonts w:ascii="Times New Roman" w:eastAsia="Times New Roman" w:hAnsi="Times New Roman" w:cs="Times New Roman"/>
          <w:color w:val="000000"/>
          <w:sz w:val="24"/>
          <w:szCs w:val="24"/>
        </w:rPr>
        <w:br/>
        <w:t>• распознавание и употребление в устной и письменной речи основных норм речевого этикета (реплик-клише, наиболее распространенной оценочной лексики); </w:t>
      </w:r>
      <w:r w:rsidRPr="00FC3405">
        <w:rPr>
          <w:rFonts w:ascii="Times New Roman" w:eastAsia="Times New Roman" w:hAnsi="Times New Roman" w:cs="Times New Roman"/>
          <w:color w:val="000000"/>
          <w:sz w:val="24"/>
          <w:szCs w:val="24"/>
        </w:rPr>
        <w:br/>
        <w:t>• знакомство с образцами художественной, публицистической и научно-популярной литературы;</w:t>
      </w:r>
      <w:r w:rsidRPr="00FC3405">
        <w:rPr>
          <w:rFonts w:ascii="Times New Roman" w:eastAsia="Times New Roman" w:hAnsi="Times New Roman" w:cs="Times New Roman"/>
          <w:color w:val="000000"/>
          <w:sz w:val="24"/>
          <w:szCs w:val="24"/>
        </w:rPr>
        <w:br/>
        <w:t>• представление об особенностях образа жизни, быта, культуры бурятского народа (известных достопримечательностях, выдающихся людях и др.);</w:t>
      </w:r>
      <w:r w:rsidRPr="00FC3405">
        <w:rPr>
          <w:rFonts w:ascii="Times New Roman" w:eastAsia="Times New Roman" w:hAnsi="Times New Roman" w:cs="Times New Roman"/>
          <w:color w:val="000000"/>
          <w:sz w:val="24"/>
          <w:szCs w:val="24"/>
        </w:rPr>
        <w:br/>
        <w:t>• представление о сходстве и различиях в традициях бурятского народа и других национальностей;</w:t>
      </w:r>
      <w:r w:rsidRPr="00FC3405">
        <w:rPr>
          <w:rFonts w:ascii="Times New Roman" w:eastAsia="Times New Roman" w:hAnsi="Times New Roman" w:cs="Times New Roman"/>
          <w:color w:val="000000"/>
          <w:sz w:val="24"/>
          <w:szCs w:val="24"/>
        </w:rPr>
        <w:br/>
      </w:r>
      <w:r w:rsidRPr="00243426">
        <w:rPr>
          <w:rFonts w:ascii="Times New Roman" w:eastAsia="Times New Roman" w:hAnsi="Times New Roman" w:cs="Times New Roman"/>
          <w:b/>
          <w:color w:val="000000"/>
          <w:sz w:val="24"/>
          <w:szCs w:val="24"/>
        </w:rPr>
        <w:t>Компенсаторная компетенция</w:t>
      </w:r>
      <w:r w:rsidRPr="00FC3405">
        <w:rPr>
          <w:rFonts w:ascii="Times New Roman" w:eastAsia="Times New Roman" w:hAnsi="Times New Roman" w:cs="Times New Roman"/>
          <w:color w:val="000000"/>
          <w:sz w:val="24"/>
          <w:szCs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w:t>
      </w:r>
      <w:r w:rsidRPr="00FC3405">
        <w:rPr>
          <w:rFonts w:ascii="Times New Roman" w:eastAsia="Times New Roman" w:hAnsi="Times New Roman" w:cs="Times New Roman"/>
          <w:color w:val="000000"/>
          <w:sz w:val="24"/>
          <w:szCs w:val="24"/>
        </w:rPr>
        <w:br/>
        <w:t>Б. В познавательной сфере:</w:t>
      </w:r>
      <w:r w:rsidRPr="00FC3405">
        <w:rPr>
          <w:rFonts w:ascii="Times New Roman" w:eastAsia="Times New Roman" w:hAnsi="Times New Roman" w:cs="Times New Roman"/>
          <w:color w:val="000000"/>
          <w:sz w:val="24"/>
          <w:szCs w:val="24"/>
        </w:rPr>
        <w:br/>
        <w:t xml:space="preserve">• умение сравнивать языковые явления бурятского и других языков на уровне отдельных грамматических явлений, слов, словосочетаний, </w:t>
      </w:r>
      <w:r w:rsidRPr="00FC3405">
        <w:rPr>
          <w:rFonts w:ascii="Times New Roman" w:eastAsia="Times New Roman" w:hAnsi="Times New Roman" w:cs="Times New Roman"/>
          <w:color w:val="000000"/>
          <w:sz w:val="24"/>
          <w:szCs w:val="24"/>
        </w:rPr>
        <w:lastRenderedPageBreak/>
        <w:t>предложений;</w:t>
      </w:r>
      <w:r w:rsidRPr="00FC3405">
        <w:rPr>
          <w:rFonts w:ascii="Times New Roman" w:eastAsia="Times New Roman" w:hAnsi="Times New Roman" w:cs="Times New Roman"/>
          <w:color w:val="000000"/>
          <w:sz w:val="24"/>
          <w:szCs w:val="24"/>
        </w:rPr>
        <w:br/>
        <w:t>• 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w:t>
      </w:r>
      <w:r w:rsidRPr="00FC3405">
        <w:rPr>
          <w:rFonts w:ascii="Times New Roman" w:eastAsia="Times New Roman" w:hAnsi="Times New Roman" w:cs="Times New Roman"/>
          <w:color w:val="000000"/>
          <w:sz w:val="24"/>
          <w:szCs w:val="24"/>
        </w:rPr>
        <w:br/>
        <w:t>• умение действовать по образцу/аналогии при выполнении упражнений и составлении собственных высказываний в  пределах тематики основной школы;</w:t>
      </w:r>
      <w:r w:rsidRPr="00FC3405">
        <w:rPr>
          <w:rFonts w:ascii="Times New Roman" w:eastAsia="Times New Roman" w:hAnsi="Times New Roman" w:cs="Times New Roman"/>
          <w:color w:val="000000"/>
          <w:sz w:val="24"/>
          <w:szCs w:val="24"/>
        </w:rPr>
        <w:br/>
        <w:t>• готовность и умение осуществлять индивидуальную и совместную проектную работу;</w:t>
      </w:r>
      <w:r w:rsidRPr="00FC3405">
        <w:rPr>
          <w:rFonts w:ascii="Times New Roman" w:eastAsia="Times New Roman" w:hAnsi="Times New Roman" w:cs="Times New Roman"/>
          <w:color w:val="000000"/>
          <w:sz w:val="24"/>
          <w:szCs w:val="24"/>
        </w:rPr>
        <w:br/>
        <w:t>• умение пользоваться справочным материалом ( справочниками, двуязычным и толковым словарями, мультимедийными средствами);</w:t>
      </w:r>
      <w:r w:rsidRPr="00FC3405">
        <w:rPr>
          <w:rFonts w:ascii="Times New Roman" w:eastAsia="Times New Roman" w:hAnsi="Times New Roman" w:cs="Times New Roman"/>
          <w:color w:val="000000"/>
          <w:sz w:val="24"/>
          <w:szCs w:val="24"/>
        </w:rPr>
        <w:br/>
        <w:t>В. В ценностно-ориентационной сфере:</w:t>
      </w:r>
      <w:r w:rsidRPr="00FC3405">
        <w:rPr>
          <w:rFonts w:ascii="Times New Roman" w:eastAsia="Times New Roman" w:hAnsi="Times New Roman" w:cs="Times New Roman"/>
          <w:color w:val="000000"/>
          <w:sz w:val="24"/>
          <w:szCs w:val="24"/>
        </w:rPr>
        <w:br/>
        <w:t>• представление о языке как средстве выражения чувств, эмоций, основе культуры мышления;</w:t>
      </w:r>
      <w:r w:rsidRPr="00FC3405">
        <w:rPr>
          <w:rFonts w:ascii="Times New Roman" w:eastAsia="Times New Roman" w:hAnsi="Times New Roman" w:cs="Times New Roman"/>
          <w:color w:val="000000"/>
          <w:sz w:val="24"/>
          <w:szCs w:val="24"/>
        </w:rPr>
        <w:br/>
        <w:t>• достижение взаимопонимания в процессе устного и письменного общения с носителями бурятского языка, установления межличностных и межкультурных контактов в доступных пределах;</w:t>
      </w:r>
      <w:r w:rsidRPr="00FC3405">
        <w:rPr>
          <w:rFonts w:ascii="Times New Roman" w:eastAsia="Times New Roman" w:hAnsi="Times New Roman" w:cs="Times New Roman"/>
          <w:color w:val="000000"/>
          <w:sz w:val="24"/>
          <w:szCs w:val="24"/>
        </w:rPr>
        <w:br/>
        <w:t>Г. В эстетической сфере:</w:t>
      </w:r>
      <w:r w:rsidRPr="00FC3405">
        <w:rPr>
          <w:rFonts w:ascii="Times New Roman" w:eastAsia="Times New Roman" w:hAnsi="Times New Roman" w:cs="Times New Roman"/>
          <w:color w:val="000000"/>
          <w:sz w:val="24"/>
          <w:szCs w:val="24"/>
        </w:rPr>
        <w:br/>
        <w:t>• владение элементарными средствами выражения чувств и эмоций на бурятском языке;</w:t>
      </w:r>
      <w:r w:rsidRPr="00FC3405">
        <w:rPr>
          <w:rFonts w:ascii="Times New Roman" w:eastAsia="Times New Roman" w:hAnsi="Times New Roman" w:cs="Times New Roman"/>
          <w:color w:val="000000"/>
          <w:sz w:val="24"/>
          <w:szCs w:val="24"/>
        </w:rPr>
        <w:br/>
        <w:t>• стремление к знакомству с образцами художественного творчества на бурятском языке;</w:t>
      </w:r>
      <w:r w:rsidRPr="00FC3405">
        <w:rPr>
          <w:rFonts w:ascii="Times New Roman" w:eastAsia="Times New Roman" w:hAnsi="Times New Roman" w:cs="Times New Roman"/>
          <w:color w:val="000000"/>
          <w:sz w:val="24"/>
          <w:szCs w:val="24"/>
        </w:rPr>
        <w:br/>
        <w:t>• развитие чувства прекрасного в процессе обсуждения современных тенденций в живописи, музыке, литературе.</w:t>
      </w:r>
      <w:r w:rsidRPr="00FC3405">
        <w:rPr>
          <w:rFonts w:ascii="Times New Roman" w:eastAsia="Times New Roman" w:hAnsi="Times New Roman" w:cs="Times New Roman"/>
          <w:color w:val="000000"/>
          <w:sz w:val="24"/>
          <w:szCs w:val="24"/>
        </w:rPr>
        <w:br/>
        <w:t>Д. В трудовой сфере:</w:t>
      </w:r>
      <w:r w:rsidRPr="00FC3405">
        <w:rPr>
          <w:rFonts w:ascii="Times New Roman" w:eastAsia="Times New Roman" w:hAnsi="Times New Roman" w:cs="Times New Roman"/>
          <w:color w:val="000000"/>
          <w:sz w:val="24"/>
          <w:szCs w:val="24"/>
        </w:rPr>
        <w:br/>
        <w:t>• умение рационально планировать свой учебный труд;</w:t>
      </w:r>
      <w:r w:rsidRPr="00FC3405">
        <w:rPr>
          <w:rFonts w:ascii="Times New Roman" w:eastAsia="Times New Roman" w:hAnsi="Times New Roman" w:cs="Times New Roman"/>
          <w:color w:val="000000"/>
          <w:sz w:val="24"/>
          <w:szCs w:val="24"/>
        </w:rPr>
        <w:br/>
        <w:t>• умение работать в соответствии с намеченным планом.</w:t>
      </w:r>
      <w:r w:rsidRPr="00FC3405">
        <w:rPr>
          <w:rFonts w:ascii="Times New Roman" w:eastAsia="Times New Roman" w:hAnsi="Times New Roman" w:cs="Times New Roman"/>
          <w:color w:val="000000"/>
          <w:sz w:val="24"/>
          <w:szCs w:val="24"/>
        </w:rPr>
        <w:br/>
        <w:t>Е. В физической сфере:</w:t>
      </w:r>
      <w:r w:rsidRPr="00FC3405">
        <w:rPr>
          <w:rFonts w:ascii="Times New Roman" w:eastAsia="Times New Roman" w:hAnsi="Times New Roman" w:cs="Times New Roman"/>
          <w:color w:val="000000"/>
          <w:sz w:val="24"/>
          <w:szCs w:val="24"/>
        </w:rPr>
        <w:br/>
        <w:t>• стремление вести здоровый образ жизни (режим труда и отдыха, питание, сп</w:t>
      </w:r>
    </w:p>
    <w:p w:rsidR="00DC3579" w:rsidRPr="00685ED8" w:rsidRDefault="003E082F" w:rsidP="003E082F">
      <w:pPr>
        <w:shd w:val="clear" w:color="auto" w:fill="FFFFFF"/>
        <w:spacing w:after="0"/>
        <w:rPr>
          <w:rFonts w:ascii="Times New Roman" w:hAnsi="Times New Roman"/>
          <w:b/>
          <w:sz w:val="24"/>
          <w:szCs w:val="24"/>
        </w:rPr>
      </w:pPr>
      <w:r>
        <w:rPr>
          <w:rFonts w:ascii="Times New Roman" w:eastAsia="Times New Roman" w:hAnsi="Times New Roman" w:cs="Times New Roman"/>
          <w:color w:val="000000"/>
          <w:sz w:val="24"/>
          <w:szCs w:val="24"/>
        </w:rPr>
        <w:t xml:space="preserve">                                                                          </w:t>
      </w:r>
      <w:r w:rsidR="00DC3579" w:rsidRPr="00685ED8">
        <w:rPr>
          <w:rFonts w:ascii="Times New Roman" w:hAnsi="Times New Roman"/>
          <w:b/>
          <w:sz w:val="24"/>
          <w:szCs w:val="24"/>
        </w:rPr>
        <w:t xml:space="preserve">Тематическое планирование в </w:t>
      </w:r>
      <w:r>
        <w:rPr>
          <w:rFonts w:ascii="Times New Roman" w:hAnsi="Times New Roman"/>
          <w:b/>
          <w:sz w:val="24"/>
          <w:szCs w:val="24"/>
        </w:rPr>
        <w:t xml:space="preserve">5 </w:t>
      </w:r>
      <w:r w:rsidR="00DC3579" w:rsidRPr="00685ED8">
        <w:rPr>
          <w:rFonts w:ascii="Times New Roman" w:hAnsi="Times New Roman"/>
          <w:b/>
          <w:sz w:val="24"/>
          <w:szCs w:val="24"/>
        </w:rPr>
        <w:t>классе.</w:t>
      </w:r>
    </w:p>
    <w:p w:rsidR="00DC3579" w:rsidRPr="00685ED8" w:rsidRDefault="00DC3579" w:rsidP="00DC3579">
      <w:pPr>
        <w:spacing w:after="0"/>
        <w:ind w:left="360"/>
        <w:jc w:val="both"/>
        <w:rPr>
          <w:rFonts w:ascii="Times New Roman" w:hAnsi="Times New Roman"/>
          <w:b/>
          <w:sz w:val="24"/>
          <w:szCs w:val="24"/>
        </w:rPr>
      </w:pPr>
    </w:p>
    <w:tbl>
      <w:tblPr>
        <w:tblW w:w="154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992"/>
        <w:gridCol w:w="255"/>
        <w:gridCol w:w="2722"/>
        <w:gridCol w:w="4253"/>
        <w:gridCol w:w="3260"/>
        <w:gridCol w:w="963"/>
        <w:gridCol w:w="313"/>
        <w:gridCol w:w="821"/>
        <w:gridCol w:w="993"/>
      </w:tblGrid>
      <w:tr w:rsidR="00DC3579" w:rsidRPr="00685ED8" w:rsidTr="003E082F">
        <w:trPr>
          <w:trHeight w:val="1047"/>
        </w:trPr>
        <w:tc>
          <w:tcPr>
            <w:tcW w:w="851" w:type="dxa"/>
            <w:vMerge w:val="restart"/>
            <w:tcBorders>
              <w:top w:val="single" w:sz="4" w:space="0" w:color="auto"/>
              <w:left w:val="single" w:sz="4" w:space="0" w:color="000000"/>
              <w:bottom w:val="single" w:sz="4" w:space="0" w:color="000000"/>
              <w:right w:val="single" w:sz="4" w:space="0" w:color="000000"/>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 п/п</w:t>
            </w:r>
          </w:p>
        </w:tc>
        <w:tc>
          <w:tcPr>
            <w:tcW w:w="992" w:type="dxa"/>
            <w:vMerge w:val="restart"/>
            <w:tcBorders>
              <w:top w:val="single" w:sz="4" w:space="0" w:color="auto"/>
              <w:left w:val="single" w:sz="4" w:space="0" w:color="000000"/>
              <w:bottom w:val="single" w:sz="4" w:space="0" w:color="000000"/>
              <w:right w:val="single" w:sz="4" w:space="0" w:color="000000"/>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Тема урока</w:t>
            </w:r>
          </w:p>
        </w:tc>
        <w:tc>
          <w:tcPr>
            <w:tcW w:w="11453" w:type="dxa"/>
            <w:gridSpan w:val="5"/>
            <w:tcBorders>
              <w:top w:val="single" w:sz="4" w:space="0" w:color="auto"/>
              <w:left w:val="single" w:sz="4" w:space="0" w:color="000000"/>
              <w:bottom w:val="single" w:sz="4" w:space="0" w:color="000000"/>
              <w:right w:val="single" w:sz="4" w:space="0" w:color="auto"/>
            </w:tcBorders>
          </w:tcPr>
          <w:p w:rsidR="00DC3579" w:rsidRPr="00685ED8" w:rsidRDefault="00DC3579" w:rsidP="00DC3579">
            <w:pPr>
              <w:spacing w:after="0"/>
              <w:jc w:val="center"/>
              <w:rPr>
                <w:rFonts w:ascii="Times New Roman" w:hAnsi="Times New Roman"/>
                <w:b/>
                <w:bCs/>
                <w:sz w:val="24"/>
                <w:szCs w:val="24"/>
              </w:rPr>
            </w:pPr>
            <w:r>
              <w:rPr>
                <w:rFonts w:ascii="Times New Roman" w:hAnsi="Times New Roman"/>
                <w:b/>
                <w:bCs/>
                <w:sz w:val="24"/>
                <w:szCs w:val="24"/>
              </w:rPr>
              <w:t>Планируемые результаты.</w:t>
            </w:r>
          </w:p>
        </w:tc>
        <w:tc>
          <w:tcPr>
            <w:tcW w:w="2127" w:type="dxa"/>
            <w:gridSpan w:val="3"/>
            <w:tcBorders>
              <w:top w:val="single" w:sz="4" w:space="0" w:color="auto"/>
              <w:left w:val="single" w:sz="4" w:space="0" w:color="auto"/>
              <w:bottom w:val="single" w:sz="4" w:space="0" w:color="000000"/>
              <w:right w:val="single" w:sz="4" w:space="0" w:color="000000"/>
            </w:tcBorders>
          </w:tcPr>
          <w:p w:rsidR="00DC3579" w:rsidRPr="00685ED8" w:rsidRDefault="00DC3579" w:rsidP="00DC3579">
            <w:pPr>
              <w:spacing w:after="0"/>
              <w:jc w:val="center"/>
              <w:rPr>
                <w:rFonts w:ascii="Times New Roman" w:hAnsi="Times New Roman"/>
                <w:b/>
                <w:bCs/>
                <w:sz w:val="24"/>
                <w:szCs w:val="24"/>
              </w:rPr>
            </w:pPr>
            <w:r w:rsidRPr="00685ED8">
              <w:rPr>
                <w:rFonts w:ascii="Times New Roman" w:hAnsi="Times New Roman"/>
                <w:b/>
                <w:bCs/>
                <w:sz w:val="24"/>
                <w:szCs w:val="24"/>
              </w:rPr>
              <w:t>Дата проведения.</w:t>
            </w:r>
          </w:p>
        </w:tc>
      </w:tr>
      <w:tr w:rsidR="00DC3579" w:rsidRPr="00685ED8" w:rsidTr="003E082F">
        <w:trPr>
          <w:trHeight w:val="640"/>
        </w:trPr>
        <w:tc>
          <w:tcPr>
            <w:tcW w:w="851" w:type="dxa"/>
            <w:vMerge/>
            <w:tcBorders>
              <w:left w:val="single" w:sz="4" w:space="0" w:color="000000"/>
              <w:bottom w:val="single" w:sz="4" w:space="0" w:color="auto"/>
              <w:right w:val="single" w:sz="4" w:space="0" w:color="000000"/>
            </w:tcBorders>
            <w:vAlign w:val="center"/>
            <w:hideMark/>
          </w:tcPr>
          <w:p w:rsidR="00DC3579" w:rsidRPr="00685ED8" w:rsidRDefault="00DC3579" w:rsidP="00DC3579">
            <w:pPr>
              <w:spacing w:after="0"/>
              <w:rPr>
                <w:rFonts w:ascii="Times New Roman" w:hAnsi="Times New Roman"/>
                <w:sz w:val="24"/>
                <w:szCs w:val="24"/>
              </w:rPr>
            </w:pPr>
          </w:p>
        </w:tc>
        <w:tc>
          <w:tcPr>
            <w:tcW w:w="992" w:type="dxa"/>
            <w:vMerge/>
            <w:tcBorders>
              <w:left w:val="single" w:sz="4" w:space="0" w:color="000000"/>
              <w:bottom w:val="single" w:sz="4" w:space="0" w:color="auto"/>
              <w:right w:val="single" w:sz="4" w:space="0" w:color="000000"/>
            </w:tcBorders>
            <w:vAlign w:val="center"/>
            <w:hideMark/>
          </w:tcPr>
          <w:p w:rsidR="00DC3579" w:rsidRPr="00685ED8" w:rsidRDefault="00DC3579" w:rsidP="00DC3579">
            <w:pPr>
              <w:spacing w:after="0"/>
              <w:rPr>
                <w:rFonts w:ascii="Times New Roman" w:hAnsi="Times New Roman"/>
                <w:sz w:val="24"/>
                <w:szCs w:val="24"/>
              </w:rPr>
            </w:pPr>
          </w:p>
        </w:tc>
        <w:tc>
          <w:tcPr>
            <w:tcW w:w="2977" w:type="dxa"/>
            <w:gridSpan w:val="2"/>
            <w:tcBorders>
              <w:top w:val="single" w:sz="4" w:space="0" w:color="000000"/>
              <w:left w:val="single" w:sz="4" w:space="0" w:color="000000"/>
              <w:bottom w:val="single" w:sz="4" w:space="0" w:color="auto"/>
              <w:right w:val="single" w:sz="4" w:space="0" w:color="000000"/>
            </w:tcBorders>
            <w:hideMark/>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Предметные</w:t>
            </w:r>
          </w:p>
        </w:tc>
        <w:tc>
          <w:tcPr>
            <w:tcW w:w="4253" w:type="dxa"/>
            <w:tcBorders>
              <w:top w:val="single" w:sz="4" w:space="0" w:color="000000"/>
              <w:left w:val="single" w:sz="4" w:space="0" w:color="000000"/>
              <w:bottom w:val="single" w:sz="4" w:space="0" w:color="auto"/>
              <w:right w:val="single" w:sz="4" w:space="0" w:color="000000"/>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Метапредметные.</w:t>
            </w:r>
          </w:p>
        </w:tc>
        <w:tc>
          <w:tcPr>
            <w:tcW w:w="4223" w:type="dxa"/>
            <w:gridSpan w:val="2"/>
            <w:tcBorders>
              <w:top w:val="single" w:sz="4" w:space="0" w:color="000000"/>
              <w:left w:val="single" w:sz="4" w:space="0" w:color="000000"/>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Личностные.</w:t>
            </w:r>
          </w:p>
        </w:tc>
        <w:tc>
          <w:tcPr>
            <w:tcW w:w="1134" w:type="dxa"/>
            <w:gridSpan w:val="2"/>
            <w:tcBorders>
              <w:left w:val="single" w:sz="4" w:space="0" w:color="000000"/>
              <w:bottom w:val="single" w:sz="4" w:space="0" w:color="auto"/>
              <w:right w:val="single" w:sz="4" w:space="0" w:color="000000"/>
            </w:tcBorders>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план</w:t>
            </w:r>
          </w:p>
        </w:tc>
        <w:tc>
          <w:tcPr>
            <w:tcW w:w="993" w:type="dxa"/>
            <w:tcBorders>
              <w:left w:val="single" w:sz="4" w:space="0" w:color="000000"/>
              <w:bottom w:val="single" w:sz="4" w:space="0" w:color="auto"/>
              <w:right w:val="single" w:sz="4" w:space="0" w:color="000000"/>
            </w:tcBorders>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факт</w:t>
            </w:r>
          </w:p>
        </w:tc>
      </w:tr>
      <w:tr w:rsidR="00DC3579" w:rsidRPr="00685ED8" w:rsidTr="003E082F">
        <w:trPr>
          <w:trHeight w:val="640"/>
        </w:trPr>
        <w:tc>
          <w:tcPr>
            <w:tcW w:w="15423" w:type="dxa"/>
            <w:gridSpan w:val="10"/>
            <w:tcBorders>
              <w:top w:val="single" w:sz="4" w:space="0" w:color="000000"/>
              <w:left w:val="single" w:sz="4" w:space="0" w:color="000000"/>
              <w:bottom w:val="single" w:sz="4" w:space="0" w:color="auto"/>
              <w:right w:val="single" w:sz="4" w:space="0" w:color="auto"/>
            </w:tcBorders>
            <w:vAlign w:val="center"/>
          </w:tcPr>
          <w:p w:rsidR="00DC3579" w:rsidRPr="00685ED8" w:rsidRDefault="00DC3579" w:rsidP="00DC3579">
            <w:pPr>
              <w:spacing w:after="0"/>
              <w:jc w:val="center"/>
              <w:rPr>
                <w:rFonts w:ascii="Times New Roman" w:hAnsi="Times New Roman"/>
                <w:b/>
                <w:bCs/>
                <w:sz w:val="24"/>
                <w:szCs w:val="24"/>
              </w:rPr>
            </w:pPr>
            <w:r w:rsidRPr="00685ED8">
              <w:rPr>
                <w:rFonts w:ascii="Times New Roman" w:hAnsi="Times New Roman"/>
                <w:b/>
                <w:bCs/>
                <w:sz w:val="24"/>
                <w:szCs w:val="24"/>
              </w:rPr>
              <w:t>Глава 1. Введение в бурятский язык  (1 час).</w:t>
            </w:r>
          </w:p>
        </w:tc>
      </w:tr>
      <w:tr w:rsidR="00DC3579" w:rsidRPr="00685ED8" w:rsidTr="003E082F">
        <w:trPr>
          <w:trHeight w:val="3573"/>
        </w:trPr>
        <w:tc>
          <w:tcPr>
            <w:tcW w:w="851" w:type="dxa"/>
            <w:tcBorders>
              <w:top w:val="single" w:sz="4" w:space="0" w:color="auto"/>
              <w:left w:val="single" w:sz="4" w:space="0" w:color="000000"/>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1</w:t>
            </w:r>
            <w:r>
              <w:rPr>
                <w:rFonts w:ascii="Times New Roman" w:hAnsi="Times New Roman"/>
                <w:sz w:val="24"/>
                <w:szCs w:val="24"/>
              </w:rPr>
              <w:t>.</w:t>
            </w:r>
          </w:p>
          <w:p w:rsidR="00DC3579" w:rsidRPr="00685ED8" w:rsidRDefault="00DC3579" w:rsidP="00DC3579">
            <w:pPr>
              <w:spacing w:after="0"/>
              <w:jc w:val="both"/>
              <w:rPr>
                <w:rFonts w:ascii="Times New Roman" w:hAnsi="Times New Roman"/>
                <w:sz w:val="24"/>
                <w:szCs w:val="24"/>
              </w:rPr>
            </w:pPr>
          </w:p>
        </w:tc>
        <w:tc>
          <w:tcPr>
            <w:tcW w:w="992" w:type="dxa"/>
            <w:tcBorders>
              <w:top w:val="single" w:sz="4" w:space="0" w:color="auto"/>
              <w:left w:val="single" w:sz="4" w:space="0" w:color="auto"/>
              <w:right w:val="single" w:sz="4" w:space="0" w:color="auto"/>
            </w:tcBorders>
            <w:hideMark/>
          </w:tcPr>
          <w:p w:rsidR="00DC3579"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Здрав</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ствуй бурятский язык.</w:t>
            </w:r>
          </w:p>
        </w:tc>
        <w:tc>
          <w:tcPr>
            <w:tcW w:w="2977" w:type="dxa"/>
            <w:gridSpan w:val="2"/>
            <w:tcBorders>
              <w:top w:val="single" w:sz="4" w:space="0" w:color="auto"/>
              <w:left w:val="single" w:sz="4" w:space="0" w:color="auto"/>
              <w:right w:val="single" w:sz="4" w:space="0" w:color="auto"/>
            </w:tcBorders>
          </w:tcPr>
          <w:p w:rsidR="00DC3579" w:rsidRPr="00685ED8" w:rsidRDefault="00DC3579" w:rsidP="00DC3579">
            <w:pPr>
              <w:spacing w:after="0"/>
              <w:jc w:val="both"/>
              <w:rPr>
                <w:rFonts w:ascii="Times New Roman" w:hAnsi="Times New Roman"/>
                <w:bCs/>
                <w:color w:val="090909"/>
                <w:sz w:val="24"/>
                <w:szCs w:val="24"/>
              </w:rPr>
            </w:pPr>
            <w:r w:rsidRPr="00685ED8">
              <w:rPr>
                <w:rFonts w:ascii="Times New Roman" w:hAnsi="Times New Roman"/>
                <w:bCs/>
                <w:color w:val="090909"/>
                <w:sz w:val="24"/>
                <w:szCs w:val="24"/>
              </w:rPr>
              <w:t>Научиться рассказывать о том, зачем изучать бурятский язык,  употреблять слово «язык» на разных языках,</w:t>
            </w:r>
          </w:p>
          <w:p w:rsidR="00DC3579" w:rsidRPr="00685ED8" w:rsidRDefault="00DC3579" w:rsidP="00DC3579">
            <w:pPr>
              <w:spacing w:after="0"/>
              <w:jc w:val="both"/>
              <w:rPr>
                <w:rFonts w:ascii="Times New Roman" w:hAnsi="Times New Roman"/>
                <w:b/>
                <w:bCs/>
                <w:color w:val="090909"/>
                <w:sz w:val="24"/>
                <w:szCs w:val="24"/>
              </w:rPr>
            </w:pPr>
            <w:r w:rsidRPr="00685ED8">
              <w:rPr>
                <w:rFonts w:ascii="Times New Roman" w:hAnsi="Times New Roman"/>
                <w:b/>
                <w:bCs/>
                <w:color w:val="090909"/>
                <w:sz w:val="24"/>
                <w:szCs w:val="24"/>
              </w:rPr>
              <w:t>Активная лексика:</w:t>
            </w:r>
          </w:p>
          <w:p w:rsidR="00DC3579" w:rsidRPr="00685ED8" w:rsidRDefault="00DC3579" w:rsidP="00DC3579">
            <w:pPr>
              <w:spacing w:after="0"/>
              <w:jc w:val="both"/>
              <w:rPr>
                <w:rFonts w:ascii="Times New Roman" w:hAnsi="Times New Roman"/>
                <w:color w:val="090909"/>
                <w:sz w:val="24"/>
                <w:szCs w:val="24"/>
              </w:rPr>
            </w:pPr>
            <w:r w:rsidRPr="00685ED8">
              <w:rPr>
                <w:rFonts w:ascii="Times New Roman" w:hAnsi="Times New Roman"/>
                <w:color w:val="090909"/>
                <w:sz w:val="24"/>
                <w:szCs w:val="24"/>
              </w:rPr>
              <w:t>Хэлэн, сайн байна, амар мэндэ, нүхэд,</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sz w:val="24"/>
                <w:szCs w:val="24"/>
              </w:rPr>
              <w:t xml:space="preserve">Пассивная лексика: </w:t>
            </w:r>
            <w:r w:rsidRPr="00685ED8">
              <w:rPr>
                <w:rFonts w:ascii="Times New Roman" w:hAnsi="Times New Roman"/>
                <w:sz w:val="24"/>
                <w:szCs w:val="24"/>
              </w:rPr>
              <w:t>синквейн</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писать специфические буквы бурятского алфавитачитать слова, начинающиеся с этих бук</w:t>
            </w:r>
          </w:p>
          <w:p w:rsidR="00DC3579" w:rsidRPr="00685ED8" w:rsidRDefault="00DC3579" w:rsidP="00DC3579">
            <w:pPr>
              <w:spacing w:after="0"/>
              <w:jc w:val="both"/>
              <w:rPr>
                <w:rFonts w:ascii="Times New Roman" w:hAnsi="Times New Roman"/>
                <w:b/>
                <w:bCs/>
                <w:color w:val="090909"/>
                <w:sz w:val="24"/>
                <w:szCs w:val="24"/>
                <w:highlight w:val="yellow"/>
              </w:rPr>
            </w:pPr>
          </w:p>
          <w:p w:rsidR="00DC3579" w:rsidRPr="00685ED8" w:rsidRDefault="00DC3579" w:rsidP="00DC3579">
            <w:pPr>
              <w:spacing w:after="0"/>
              <w:jc w:val="both"/>
              <w:rPr>
                <w:rFonts w:ascii="Times New Roman" w:hAnsi="Times New Roman"/>
                <w:b/>
                <w:bCs/>
                <w:color w:val="090909"/>
                <w:sz w:val="24"/>
                <w:szCs w:val="24"/>
                <w:highlight w:val="yellow"/>
              </w:rPr>
            </w:pP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понимать возможность различных позиций других людей, уметь формулировать собственное мнение.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Осознано строить речевые высказывания.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осознанно строить речевые высказывания в соответствии с задачами коммуникации.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произносить и различать на слух звуки бурятского языка, соблюдать правильное произношение кратких и долгих гласных в словах</w:t>
            </w:r>
          </w:p>
        </w:tc>
        <w:tc>
          <w:tcPr>
            <w:tcW w:w="4223" w:type="dxa"/>
            <w:gridSpan w:val="2"/>
            <w:tcBorders>
              <w:top w:val="single" w:sz="4" w:space="0" w:color="000000"/>
              <w:left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Принятие и освоение социальной роли обучающегося, развитие учебной деятельности и формирование личностного смысла учения.</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опыта участия в учебной деятельности по овладению бурятским языком и осознание её значимости для личности учащегося.</w:t>
            </w:r>
          </w:p>
        </w:tc>
        <w:tc>
          <w:tcPr>
            <w:tcW w:w="1134" w:type="dxa"/>
            <w:gridSpan w:val="2"/>
            <w:tcBorders>
              <w:top w:val="single" w:sz="4" w:space="0" w:color="000000"/>
              <w:left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02.09.19.</w:t>
            </w:r>
          </w:p>
        </w:tc>
        <w:tc>
          <w:tcPr>
            <w:tcW w:w="993" w:type="dxa"/>
            <w:tcBorders>
              <w:top w:val="single" w:sz="4" w:space="0" w:color="000000"/>
              <w:left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629"/>
        </w:trPr>
        <w:tc>
          <w:tcPr>
            <w:tcW w:w="15423" w:type="dxa"/>
            <w:gridSpan w:val="10"/>
            <w:tcBorders>
              <w:left w:val="single" w:sz="4" w:space="0" w:color="000000"/>
              <w:bottom w:val="single" w:sz="4" w:space="0" w:color="000000"/>
              <w:right w:val="single" w:sz="4" w:space="0" w:color="auto"/>
            </w:tcBorders>
          </w:tcPr>
          <w:p w:rsidR="00DC3579" w:rsidRPr="00685ED8" w:rsidRDefault="00DC3579" w:rsidP="00DC3579">
            <w:pPr>
              <w:spacing w:after="160" w:line="259" w:lineRule="auto"/>
              <w:jc w:val="center"/>
              <w:rPr>
                <w:rFonts w:ascii="Times New Roman" w:hAnsi="Times New Roman"/>
                <w:b/>
                <w:sz w:val="24"/>
                <w:szCs w:val="24"/>
              </w:rPr>
            </w:pPr>
            <w:r w:rsidRPr="00685ED8">
              <w:rPr>
                <w:rFonts w:ascii="Times New Roman" w:hAnsi="Times New Roman"/>
                <w:b/>
                <w:sz w:val="24"/>
                <w:szCs w:val="24"/>
              </w:rPr>
              <w:t>Глава 2. Повторение (6 часов).</w:t>
            </w:r>
          </w:p>
        </w:tc>
      </w:tr>
      <w:tr w:rsidR="00DC3579" w:rsidRPr="00685ED8" w:rsidTr="003E082F">
        <w:trPr>
          <w:trHeight w:val="172"/>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2</w:t>
            </w: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Семья. Профессии.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34"/>
              <w:jc w:val="both"/>
              <w:rPr>
                <w:rFonts w:ascii="Times New Roman" w:hAnsi="Times New Roman"/>
                <w:sz w:val="24"/>
                <w:szCs w:val="24"/>
              </w:rPr>
            </w:pPr>
            <w:r w:rsidRPr="00685ED8">
              <w:rPr>
                <w:rFonts w:ascii="Times New Roman" w:hAnsi="Times New Roman"/>
                <w:sz w:val="24"/>
                <w:szCs w:val="24"/>
              </w:rPr>
              <w:t>Знать названия членов семьи, уметь извлекать необходимую информацию из текста, прогнозировать содержание текста.</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Эжы, аба, эгэшэ, аха, дүү,  хүгшэн эжы, үбгэн аба</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ind w:left="34"/>
              <w:jc w:val="both"/>
              <w:rPr>
                <w:rFonts w:ascii="Times New Roman" w:hAnsi="Times New Roman"/>
                <w:sz w:val="24"/>
                <w:szCs w:val="24"/>
              </w:rPr>
            </w:pPr>
            <w:r w:rsidRPr="00685ED8">
              <w:rPr>
                <w:rFonts w:ascii="Times New Roman" w:hAnsi="Times New Roman"/>
                <w:sz w:val="24"/>
                <w:szCs w:val="24"/>
              </w:rPr>
              <w:lastRenderedPageBreak/>
              <w:t>Түрэлхид,  сэсэрлиг, наһатай,</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пользоваться наглядными средствами </w:t>
            </w:r>
            <w:r w:rsidRPr="00685ED8">
              <w:rPr>
                <w:rFonts w:ascii="Times New Roman" w:hAnsi="Times New Roman"/>
                <w:sz w:val="24"/>
                <w:szCs w:val="24"/>
              </w:rPr>
              <w:lastRenderedPageBreak/>
              <w:t>предъявления языкового материала.</w:t>
            </w:r>
          </w:p>
        </w:tc>
        <w:tc>
          <w:tcPr>
            <w:tcW w:w="4223"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Развитие мотивов учебной деятельности, формирование личностного смысла учения, развитие навыков сотрудничества  со сверстниками.</w:t>
            </w:r>
          </w:p>
        </w:tc>
        <w:tc>
          <w:tcPr>
            <w:tcW w:w="1134" w:type="dxa"/>
            <w:gridSpan w:val="2"/>
            <w:tcBorders>
              <w:top w:val="single" w:sz="4" w:space="0" w:color="auto"/>
              <w:left w:val="single" w:sz="4" w:space="0" w:color="auto"/>
              <w:bottom w:val="single" w:sz="4" w:space="0" w:color="auto"/>
              <w:right w:val="single" w:sz="4" w:space="0" w:color="auto"/>
            </w:tcBorders>
          </w:tcPr>
          <w:p w:rsidR="00DC3579" w:rsidRPr="00717242" w:rsidRDefault="00DC3579" w:rsidP="00DC3579">
            <w:pPr>
              <w:spacing w:after="0"/>
              <w:jc w:val="center"/>
              <w:rPr>
                <w:rFonts w:ascii="Times New Roman" w:hAnsi="Times New Roman"/>
                <w:sz w:val="24"/>
                <w:szCs w:val="24"/>
              </w:rPr>
            </w:pPr>
            <w:r w:rsidRPr="00717242">
              <w:rPr>
                <w:rFonts w:ascii="Times New Roman" w:hAnsi="Times New Roman"/>
                <w:sz w:val="24"/>
                <w:szCs w:val="24"/>
              </w:rPr>
              <w:t>03</w:t>
            </w:r>
            <w:r>
              <w:rPr>
                <w:rFonts w:ascii="Times New Roman" w:hAnsi="Times New Roman"/>
                <w:sz w:val="24"/>
                <w:szCs w:val="24"/>
              </w:rPr>
              <w:t>.09.19.</w:t>
            </w:r>
          </w:p>
        </w:tc>
        <w:tc>
          <w:tcPr>
            <w:tcW w:w="99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72"/>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3.</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Входная диагностика.</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34"/>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p>
        </w:tc>
        <w:tc>
          <w:tcPr>
            <w:tcW w:w="4223"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DC3579" w:rsidRPr="00717242" w:rsidRDefault="00DC3579" w:rsidP="00DC3579">
            <w:pPr>
              <w:spacing w:after="0"/>
              <w:jc w:val="center"/>
              <w:rPr>
                <w:rFonts w:ascii="Times New Roman" w:hAnsi="Times New Roman"/>
                <w:b/>
                <w:sz w:val="24"/>
                <w:szCs w:val="24"/>
              </w:rPr>
            </w:pPr>
            <w:r>
              <w:rPr>
                <w:rFonts w:ascii="Times New Roman" w:hAnsi="Times New Roman"/>
                <w:b/>
                <w:sz w:val="24"/>
                <w:szCs w:val="24"/>
              </w:rPr>
              <w:t>09</w:t>
            </w:r>
            <w:r w:rsidRPr="00717242">
              <w:rPr>
                <w:rFonts w:ascii="Times New Roman" w:hAnsi="Times New Roman"/>
                <w:b/>
                <w:sz w:val="24"/>
                <w:szCs w:val="24"/>
              </w:rPr>
              <w:t>.09.19</w:t>
            </w:r>
            <w:r>
              <w:rPr>
                <w:rFonts w:ascii="Times New Roman" w:hAnsi="Times New Roman"/>
                <w:b/>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23"/>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 xml:space="preserve"> 4.</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Знакомство. Игрушки. Животные и их количество.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называть и записывать числительные 11 – 20.</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Научиться запрашивать информацию и отвечать на вопросы.</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sz w:val="24"/>
                <w:szCs w:val="24"/>
              </w:rPr>
              <w:t>числительные 11 – 20 на бурятском языке.</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Хүүхэлдэй, бүмбэгэ, шагай, хонхо.</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 xml:space="preserve">Хандагай,  заряа. </w:t>
            </w: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Кметь использовать знаково-символические модели.</w:t>
            </w:r>
          </w:p>
        </w:tc>
        <w:tc>
          <w:tcPr>
            <w:tcW w:w="4223"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w:t>
            </w:r>
          </w:p>
        </w:tc>
        <w:tc>
          <w:tcPr>
            <w:tcW w:w="113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10.09.19.</w:t>
            </w:r>
          </w:p>
        </w:tc>
        <w:tc>
          <w:tcPr>
            <w:tcW w:w="99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280"/>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Цвета. Игрушки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Научиться называть и писать названия цветов по-бурятски</w:t>
            </w:r>
            <w:r w:rsidRPr="00685ED8">
              <w:rPr>
                <w:rFonts w:ascii="Times New Roman" w:hAnsi="Times New Roman"/>
                <w:i/>
                <w:sz w:val="24"/>
                <w:szCs w:val="24"/>
              </w:rPr>
              <w:t>.</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 xml:space="preserve">Хүүхэлдэй, бүмбэгэ, шагай, хонхо, </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 xml:space="preserve">Пассивная лексика </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Онгосо, эршэгэнүүр, хонхинуур</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использовать речевые средства для решения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использовать знаково-символические модели.</w:t>
            </w:r>
          </w:p>
        </w:tc>
        <w:tc>
          <w:tcPr>
            <w:tcW w:w="4223"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w:t>
            </w:r>
          </w:p>
        </w:tc>
        <w:tc>
          <w:tcPr>
            <w:tcW w:w="113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16.09.19.</w:t>
            </w:r>
          </w:p>
        </w:tc>
        <w:tc>
          <w:tcPr>
            <w:tcW w:w="99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Посуда.  Пища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употреблять ЛЕ по теме «Пища», говорить о количестве продуктов, различать на слух изученные слова и выражения.</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хилээмэн, һүн, хартаабха, загаһан, һонгино, эдихэ, шанаха, шарана, дабһална, амтатай, гашуун, халуун, амһарта, аяга</w:t>
            </w:r>
          </w:p>
          <w:p w:rsidR="00DC3579" w:rsidRPr="00685ED8" w:rsidRDefault="00DC3579" w:rsidP="00DC3579">
            <w:pPr>
              <w:spacing w:after="0"/>
              <w:jc w:val="both"/>
              <w:rPr>
                <w:rFonts w:ascii="Times New Roman" w:hAnsi="Times New Roman"/>
                <w:b/>
                <w:bCs/>
                <w:sz w:val="24"/>
                <w:szCs w:val="24"/>
                <w:lang w:val="en-US"/>
              </w:rPr>
            </w:pPr>
            <w:r w:rsidRPr="00685ED8">
              <w:rPr>
                <w:rFonts w:ascii="Times New Roman" w:hAnsi="Times New Roman"/>
                <w:b/>
                <w:bCs/>
                <w:sz w:val="24"/>
                <w:szCs w:val="24"/>
              </w:rPr>
              <w:t>Пассивнаялексика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Зохистой, монсогор</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4223"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w:t>
            </w:r>
          </w:p>
        </w:tc>
        <w:tc>
          <w:tcPr>
            <w:tcW w:w="113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17.09.19.</w:t>
            </w:r>
          </w:p>
        </w:tc>
        <w:tc>
          <w:tcPr>
            <w:tcW w:w="99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Одежда. Части тела человека.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Знать ЛЕ по теме «Одежда», уметь употреблять изученные ЛЕ в речи, задавать вопросы о внешнем виде и отвечать на них.</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Самса, үмдэн, бээлэй, малгай</w:t>
            </w:r>
          </w:p>
          <w:p w:rsidR="00DC3579" w:rsidRPr="00685ED8" w:rsidRDefault="00DC3579" w:rsidP="00DC3579">
            <w:pPr>
              <w:spacing w:after="0"/>
              <w:jc w:val="both"/>
              <w:rPr>
                <w:rFonts w:ascii="Times New Roman" w:hAnsi="Times New Roman"/>
                <w:sz w:val="24"/>
                <w:szCs w:val="24"/>
                <w:lang w:val="en-US"/>
              </w:rPr>
            </w:pPr>
            <w:r w:rsidRPr="00685ED8">
              <w:rPr>
                <w:rFonts w:ascii="Times New Roman" w:hAnsi="Times New Roman"/>
                <w:sz w:val="24"/>
                <w:szCs w:val="24"/>
              </w:rPr>
              <w:t>Дулааноймһон, оодон хормой</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4223"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Осознание значимости изучения английского языка для личности учащегося, формирование адекватной позитивной самооценки.</w:t>
            </w:r>
          </w:p>
        </w:tc>
        <w:tc>
          <w:tcPr>
            <w:tcW w:w="113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23.09.19.</w:t>
            </w:r>
          </w:p>
        </w:tc>
        <w:tc>
          <w:tcPr>
            <w:tcW w:w="99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15423" w:type="dxa"/>
            <w:gridSpan w:val="10"/>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center"/>
              <w:rPr>
                <w:rFonts w:ascii="Times New Roman" w:hAnsi="Times New Roman"/>
                <w:b/>
                <w:sz w:val="24"/>
                <w:szCs w:val="24"/>
              </w:rPr>
            </w:pPr>
            <w:r w:rsidRPr="00685ED8">
              <w:rPr>
                <w:rFonts w:ascii="Times New Roman" w:hAnsi="Times New Roman"/>
                <w:b/>
                <w:sz w:val="24"/>
                <w:szCs w:val="24"/>
              </w:rPr>
              <w:t>Глава 3. Моя семья (5 часов).</w:t>
            </w:r>
          </w:p>
        </w:tc>
      </w:tr>
      <w:tr w:rsidR="00DC3579" w:rsidRPr="00685ED8" w:rsidTr="003E082F">
        <w:trPr>
          <w:trHeight w:val="237"/>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8</w:t>
            </w:r>
          </w:p>
        </w:tc>
        <w:tc>
          <w:tcPr>
            <w:tcW w:w="124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Моя семья. Имя существи</w:t>
            </w:r>
            <w:r w:rsidRPr="00685ED8">
              <w:rPr>
                <w:rFonts w:ascii="Times New Roman" w:hAnsi="Times New Roman"/>
                <w:sz w:val="24"/>
                <w:szCs w:val="24"/>
              </w:rPr>
              <w:lastRenderedPageBreak/>
              <w:t xml:space="preserve">тельное. Личные и неличные имена существительные. </w:t>
            </w:r>
          </w:p>
        </w:tc>
        <w:tc>
          <w:tcPr>
            <w:tcW w:w="272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Уметь различать личные и неличные существительные, различать на слух </w:t>
            </w:r>
            <w:r w:rsidRPr="00685ED8">
              <w:rPr>
                <w:rFonts w:ascii="Times New Roman" w:hAnsi="Times New Roman"/>
                <w:sz w:val="24"/>
                <w:szCs w:val="24"/>
              </w:rPr>
              <w:lastRenderedPageBreak/>
              <w:t>изученные слова и выражения.</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Хүн, амитан.</w:t>
            </w:r>
          </w:p>
          <w:p w:rsidR="00DC3579" w:rsidRPr="00685ED8" w:rsidRDefault="00DC3579" w:rsidP="00DC3579">
            <w:pPr>
              <w:spacing w:after="0"/>
              <w:jc w:val="both"/>
              <w:rPr>
                <w:rFonts w:ascii="Times New Roman" w:hAnsi="Times New Roman"/>
                <w:b/>
                <w:bCs/>
                <w:sz w:val="24"/>
                <w:szCs w:val="24"/>
              </w:rPr>
            </w:pP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планировать свое действие в соответствии с поставленной задачей и условиями её реализации.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ориентировка на разнообразие способов решения задач.</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Развитие познавательных интересов и учебных мотивов, осознание своей этнической принадлежности </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24.09.19.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73"/>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9</w:t>
            </w:r>
          </w:p>
        </w:tc>
        <w:tc>
          <w:tcPr>
            <w:tcW w:w="124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Д.Доржиева «День рождения»</w:t>
            </w:r>
          </w:p>
        </w:tc>
        <w:tc>
          <w:tcPr>
            <w:tcW w:w="272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дополнять письмо недостающими репликами, употреблять существительные в родительном  падеже</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rPr>
              <w:t xml:space="preserve">окончания родительного падежа,ном,дэбтэр, баллуур, ручка, хайша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Түрэһэн үдэр, бэлэг, һонирхохо гэжэ һананаб Научиться выполнять алгоритм проведения самопроверки, уметь распознавать изученные ЛЕ и грамматические явления.</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вести взаимный контроль в совместной деятельности.</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вносить коррективы в действие после его завершения на основе его оценки и с учетом сделанных ошибок.</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овладевать формами познавательной и личностной рефлексии.</w:t>
            </w:r>
          </w:p>
          <w:p w:rsidR="00DC3579" w:rsidRPr="00685ED8" w:rsidRDefault="00DC3579" w:rsidP="00DC3579">
            <w:pPr>
              <w:pStyle w:val="af"/>
              <w:spacing w:line="276" w:lineRule="auto"/>
              <w:jc w:val="both"/>
              <w:rPr>
                <w:b w:val="0"/>
                <w:sz w:val="24"/>
              </w:rPr>
            </w:pPr>
          </w:p>
          <w:p w:rsidR="00DC3579" w:rsidRPr="00685ED8" w:rsidRDefault="00DC3579" w:rsidP="00DC3579">
            <w:pPr>
              <w:tabs>
                <w:tab w:val="left" w:pos="0"/>
              </w:tabs>
              <w:spacing w:after="0"/>
              <w:jc w:val="both"/>
              <w:rPr>
                <w:rFonts w:ascii="Times New Roman" w:hAnsi="Times New Roman"/>
                <w:b/>
                <w:i/>
                <w:sz w:val="24"/>
                <w:szCs w:val="24"/>
              </w:rPr>
            </w:pP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мотивации к самосовершенствованию, формирование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30.09.19.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703"/>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10</w:t>
            </w:r>
          </w:p>
        </w:tc>
        <w:tc>
          <w:tcPr>
            <w:tcW w:w="124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«Помощники»- составление рассказа.</w:t>
            </w:r>
          </w:p>
          <w:p w:rsidR="00DC3579" w:rsidRPr="00685ED8" w:rsidRDefault="00DC3579" w:rsidP="00DC3579">
            <w:pPr>
              <w:spacing w:after="0"/>
              <w:jc w:val="both"/>
              <w:rPr>
                <w:rFonts w:ascii="Times New Roman" w:hAnsi="Times New Roman"/>
                <w:sz w:val="24"/>
                <w:szCs w:val="24"/>
              </w:rPr>
            </w:pPr>
          </w:p>
        </w:tc>
        <w:tc>
          <w:tcPr>
            <w:tcW w:w="272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 xml:space="preserve">планировать учебные действия в соответствии с поставленной задачей и </w:t>
            </w:r>
            <w:r w:rsidRPr="00685ED8">
              <w:rPr>
                <w:rFonts w:ascii="Times New Roman" w:hAnsi="Times New Roman"/>
                <w:sz w:val="24"/>
                <w:szCs w:val="24"/>
              </w:rPr>
              <w:lastRenderedPageBreak/>
              <w:t>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01.10.19.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703"/>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11</w:t>
            </w:r>
          </w:p>
        </w:tc>
        <w:tc>
          <w:tcPr>
            <w:tcW w:w="124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Выполнение лексико –грамматических упражнений.</w:t>
            </w:r>
          </w:p>
        </w:tc>
        <w:tc>
          <w:tcPr>
            <w:tcW w:w="272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выполнять алгоритм проведения самопроверки, уметь распознавать изученные ЛЕ и грамматические явления.</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вести взаимный контроль в совместной деятельности.</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вносить коррективы в действие после его завершения на основе его оценки и с учетом сделанных ошибок.</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овладевать формами познавательной и личностной рефлексии.</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мотивации к самосовершенствованию, формирование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07.10.19.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703"/>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12</w:t>
            </w:r>
          </w:p>
        </w:tc>
        <w:tc>
          <w:tcPr>
            <w:tcW w:w="124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Работа с текстом по теме «Моя семья»</w:t>
            </w:r>
          </w:p>
        </w:tc>
        <w:tc>
          <w:tcPr>
            <w:tcW w:w="272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08.10.19.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98"/>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b/>
                <w:sz w:val="24"/>
                <w:szCs w:val="24"/>
              </w:rPr>
            </w:pPr>
            <w:r w:rsidRPr="00685ED8">
              <w:rPr>
                <w:rFonts w:ascii="Times New Roman" w:hAnsi="Times New Roman"/>
                <w:b/>
                <w:sz w:val="24"/>
                <w:szCs w:val="24"/>
              </w:rPr>
              <w:t>Глава 4. Мои друзья (6 часов).</w:t>
            </w:r>
          </w:p>
        </w:tc>
      </w:tr>
      <w:tr w:rsidR="00DC3579" w:rsidRPr="00685ED8" w:rsidTr="003E082F">
        <w:trPr>
          <w:trHeight w:val="366"/>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13</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Знакомьтесь-мои </w:t>
            </w:r>
            <w:r w:rsidRPr="00685ED8">
              <w:rPr>
                <w:rFonts w:ascii="Times New Roman" w:hAnsi="Times New Roman"/>
                <w:sz w:val="24"/>
                <w:szCs w:val="24"/>
              </w:rPr>
              <w:lastRenderedPageBreak/>
              <w:t>друзья.Имя прилагательное.</w:t>
            </w:r>
          </w:p>
          <w:p w:rsidR="00DC3579" w:rsidRPr="00685ED8" w:rsidRDefault="00DC3579" w:rsidP="00DC3579">
            <w:pPr>
              <w:spacing w:after="0"/>
              <w:ind w:left="-120"/>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8"/>
              <w:jc w:val="both"/>
              <w:rPr>
                <w:rFonts w:ascii="Times New Roman" w:hAnsi="Times New Roman"/>
                <w:sz w:val="24"/>
                <w:szCs w:val="24"/>
              </w:rPr>
            </w:pPr>
            <w:r w:rsidRPr="00685ED8">
              <w:rPr>
                <w:rFonts w:ascii="Times New Roman" w:hAnsi="Times New Roman"/>
                <w:sz w:val="24"/>
                <w:szCs w:val="24"/>
              </w:rPr>
              <w:lastRenderedPageBreak/>
              <w:t xml:space="preserve">Знать ЛЕ по теме «Мои друзья» и «Имя прилагательное», </w:t>
            </w:r>
            <w:r w:rsidRPr="00685ED8">
              <w:rPr>
                <w:rFonts w:ascii="Times New Roman" w:hAnsi="Times New Roman"/>
                <w:sz w:val="24"/>
                <w:szCs w:val="24"/>
              </w:rPr>
              <w:lastRenderedPageBreak/>
              <w:t xml:space="preserve">использовать изученные ЛЕ и грамматические явления в речи. </w:t>
            </w:r>
          </w:p>
          <w:p w:rsidR="00DC3579" w:rsidRPr="00685ED8" w:rsidRDefault="00DC3579" w:rsidP="00DC3579">
            <w:pPr>
              <w:spacing w:after="0"/>
              <w:ind w:left="-108"/>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ind w:left="-108"/>
              <w:jc w:val="both"/>
              <w:rPr>
                <w:rFonts w:ascii="Times New Roman" w:hAnsi="Times New Roman"/>
                <w:bCs/>
                <w:sz w:val="24"/>
                <w:szCs w:val="24"/>
              </w:rPr>
            </w:pPr>
            <w:r w:rsidRPr="00685ED8">
              <w:rPr>
                <w:rFonts w:ascii="Times New Roman" w:hAnsi="Times New Roman"/>
                <w:bCs/>
                <w:sz w:val="24"/>
                <w:szCs w:val="24"/>
              </w:rPr>
              <w:t>Нүхэр, һайн, муу, үндэр, набтар, унаган нүхэр, анда нүхэр, хани нүхэр,</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адекватно использовать речевые средства для решения различных </w:t>
            </w:r>
            <w:r w:rsidRPr="00685ED8">
              <w:rPr>
                <w:rFonts w:ascii="Times New Roman" w:hAnsi="Times New Roman"/>
                <w:sz w:val="24"/>
                <w:szCs w:val="24"/>
              </w:rPr>
              <w:lastRenderedPageBreak/>
              <w:t>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Развитие мотивов учебной деятельности, формирование личностного смысла учения, </w:t>
            </w:r>
            <w:r w:rsidRPr="00685ED8">
              <w:rPr>
                <w:rFonts w:ascii="Times New Roman" w:hAnsi="Times New Roman"/>
                <w:sz w:val="24"/>
                <w:szCs w:val="24"/>
              </w:rPr>
              <w:lastRenderedPageBreak/>
              <w:t>развитие навыков сотрудничества  со сверстниками.</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14.10.19.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 14</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Мои друзья. </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Б.Баяртуев «Чебурашкын</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нүхэд»</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sz w:val="24"/>
                <w:szCs w:val="24"/>
              </w:rPr>
              <w:t>Уметь называть друзей Чебурашки, работать с текстом.</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rPr>
              <w:t xml:space="preserve">шандаган, үнэгэн,заряа, шоно,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Эдирхэн, томо бүдүүн, эжэлхэн</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осуществлять анализ объекта с целью выделения необходимой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Формирование целостного, социально-ориентированного взгляда на взаимоотношения .</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15.10.19.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Выполнение лесико-грамматических упражнений.</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выполнять алгоритм проведения самопроверки, уметь распознавать изученные ЛЕ и грамматические явления.</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вести взаимный контроль в совместной деятельности.</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вносить коррективы в действие после его завершения на основе его оценки и с учетом сделанных ошибок.</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овладевать формами познавательной и личностной рефлексии.</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мотивации к самосовершенствованию, формирование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21.10.19.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42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16.</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Знакомьтесь: Цырен-Дулма Дондоковна.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Познакомиться со способами сравнения людей с животными, уметь находить рифмующиеся слова.</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Муу, һайн</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Багашуул, буруу, сүйд хэхэ ,сүмынь нюудаг</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любознательности, 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22.10.19.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02"/>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 xml:space="preserve"> 17.</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Подготовка к контрольной работе.</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выполнять алгоритм проведения самопроверки, уметь распознавать изученные ЛЕ и грамматические явления.</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вести взаимный контроль в совместной деятельности.</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вносить коррективы в действие после его завершения на основе его оценки и с учетом сделанных ошибок.</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овладевать формами познавательной и личностной рефлексии.</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мотивации к самосовершенствованию, формирование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28.10.19.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66"/>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 xml:space="preserve"> 18.</w:t>
            </w:r>
          </w:p>
        </w:tc>
        <w:tc>
          <w:tcPr>
            <w:tcW w:w="992" w:type="dxa"/>
            <w:tcBorders>
              <w:top w:val="single" w:sz="4" w:space="0" w:color="auto"/>
              <w:left w:val="single" w:sz="4" w:space="0" w:color="auto"/>
              <w:bottom w:val="single" w:sz="4" w:space="0" w:color="auto"/>
              <w:right w:val="single" w:sz="4" w:space="0" w:color="auto"/>
            </w:tcBorders>
            <w:hideMark/>
          </w:tcPr>
          <w:p w:rsidR="00DC3579" w:rsidRDefault="00DC3579" w:rsidP="00DC3579">
            <w:pPr>
              <w:spacing w:after="0"/>
              <w:jc w:val="both"/>
              <w:rPr>
                <w:rFonts w:ascii="Times New Roman" w:hAnsi="Times New Roman"/>
                <w:sz w:val="24"/>
                <w:szCs w:val="24"/>
              </w:rPr>
            </w:pPr>
            <w:r w:rsidRPr="00685ED8">
              <w:rPr>
                <w:rFonts w:ascii="Times New Roman" w:hAnsi="Times New Roman"/>
                <w:sz w:val="24"/>
                <w:szCs w:val="24"/>
              </w:rPr>
              <w:t>Контро</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льная работа.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 xml:space="preserve">осуществлять выбор эффективных способов решения задач в зависимости </w:t>
            </w:r>
            <w:r w:rsidRPr="00685ED8">
              <w:rPr>
                <w:rFonts w:ascii="Times New Roman" w:hAnsi="Times New Roman"/>
                <w:sz w:val="24"/>
                <w:szCs w:val="24"/>
              </w:rPr>
              <w:lastRenderedPageBreak/>
              <w:t>от конкретных условий.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29.10.19.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b/>
                <w:sz w:val="24"/>
                <w:szCs w:val="24"/>
              </w:rPr>
            </w:pPr>
            <w:r>
              <w:rPr>
                <w:rFonts w:ascii="Times New Roman" w:hAnsi="Times New Roman"/>
                <w:b/>
                <w:sz w:val="24"/>
                <w:szCs w:val="24"/>
              </w:rPr>
              <w:lastRenderedPageBreak/>
              <w:t>Глава 5. Мой день (10</w:t>
            </w:r>
            <w:r w:rsidRPr="00685ED8">
              <w:rPr>
                <w:rFonts w:ascii="Times New Roman" w:hAnsi="Times New Roman"/>
                <w:b/>
                <w:sz w:val="24"/>
                <w:szCs w:val="24"/>
              </w:rPr>
              <w:t xml:space="preserve"> часов).</w:t>
            </w: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19</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Мой день. Введение Л.Е.</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Научиться рассказывать о распорядке дня, называть части суток, говорить который час.</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Үдэр, үдэшэ, мүнөө, үглөөдэр, һүни, үглөөнэй хоол, үдэшын хоол</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Осознание значимости изучения бурятского языка для личности учащегося, формирование адекватной позитивной самооценки.</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12.11.19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Мой режим дня.</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Научиться рассказывать о распорядке дня, называть части суток, говорить который час.</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Үдэр, үдэшэ, мүнөө, үглөөдэр, һүни, үглөөнэй хоол, үдэшын хоол</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Осознание значимости изучения бурятского языка для личности учащегося, формирование адекватной позитивной самооценки.</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13.11.19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21</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Дательно-местный падеж.</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По презентации работают с текстом: прогнозируют содержание текста, выбирают из текста слова, отвечающие на вопросы дательно-местного </w:t>
            </w:r>
            <w:r w:rsidRPr="00685ED8">
              <w:rPr>
                <w:rFonts w:ascii="Times New Roman" w:hAnsi="Times New Roman"/>
                <w:sz w:val="24"/>
                <w:szCs w:val="24"/>
              </w:rPr>
              <w:lastRenderedPageBreak/>
              <w:t>падежа.</w:t>
            </w:r>
          </w:p>
          <w:p w:rsidR="00DC3579" w:rsidRPr="00685ED8" w:rsidRDefault="00DC3579" w:rsidP="00DC3579">
            <w:pPr>
              <w:spacing w:after="0"/>
              <w:jc w:val="both"/>
              <w:rPr>
                <w:rFonts w:ascii="Times New Roman" w:hAnsi="Times New Roman"/>
                <w:sz w:val="24"/>
                <w:szCs w:val="24"/>
                <w:lang w:val="en-US"/>
              </w:rPr>
            </w:pPr>
            <w:r w:rsidRPr="00685ED8">
              <w:rPr>
                <w:rFonts w:ascii="Times New Roman" w:hAnsi="Times New Roman"/>
                <w:b/>
                <w:sz w:val="24"/>
                <w:szCs w:val="24"/>
              </w:rPr>
              <w:t>Активная лексика</w:t>
            </w:r>
            <w:r w:rsidRPr="00685ED8">
              <w:rPr>
                <w:rFonts w:ascii="Times New Roman" w:hAnsi="Times New Roman"/>
                <w:sz w:val="24"/>
                <w:szCs w:val="24"/>
              </w:rPr>
              <w:t>: Хэзээ? Хаана? Юундэ? Хэдыдэ</w:t>
            </w:r>
            <w:r w:rsidRPr="00685ED8">
              <w:rPr>
                <w:rFonts w:ascii="Times New Roman" w:hAnsi="Times New Roman"/>
                <w:sz w:val="24"/>
                <w:szCs w:val="24"/>
                <w:lang w:val="en-US"/>
              </w:rPr>
              <w:t>?</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принимать и сохранять цели и задачи </w:t>
            </w:r>
            <w:r w:rsidRPr="00685ED8">
              <w:rPr>
                <w:rFonts w:ascii="Times New Roman" w:hAnsi="Times New Roman"/>
                <w:sz w:val="24"/>
                <w:szCs w:val="24"/>
              </w:rPr>
              <w:lastRenderedPageBreak/>
              <w:t>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любознательности, 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19.11.19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22</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Повторение. Хэзээ?Хаана?Юундэ? Хэдыдэ?</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 презентации работают с текстом: прогнозируют содержание текста, выбирают из текста слова, отвечающие на вопросы дательно-местного падежа.</w:t>
            </w:r>
          </w:p>
          <w:p w:rsidR="00DC3579" w:rsidRPr="00685ED8" w:rsidRDefault="00DC3579" w:rsidP="00DC3579">
            <w:pPr>
              <w:spacing w:after="0"/>
              <w:jc w:val="both"/>
              <w:rPr>
                <w:rFonts w:ascii="Times New Roman" w:hAnsi="Times New Roman"/>
                <w:sz w:val="24"/>
                <w:szCs w:val="24"/>
                <w:lang w:val="en-US"/>
              </w:rPr>
            </w:pPr>
            <w:r w:rsidRPr="00685ED8">
              <w:rPr>
                <w:rFonts w:ascii="Times New Roman" w:hAnsi="Times New Roman"/>
                <w:b/>
                <w:sz w:val="24"/>
                <w:szCs w:val="24"/>
              </w:rPr>
              <w:t>Активная лексика</w:t>
            </w:r>
            <w:r w:rsidRPr="00685ED8">
              <w:rPr>
                <w:rFonts w:ascii="Times New Roman" w:hAnsi="Times New Roman"/>
                <w:sz w:val="24"/>
                <w:szCs w:val="24"/>
              </w:rPr>
              <w:t>: Хэзээ? Хаана? Юундэ? Хэдыдэ</w:t>
            </w:r>
            <w:r w:rsidRPr="00685ED8">
              <w:rPr>
                <w:rFonts w:ascii="Times New Roman" w:hAnsi="Times New Roman"/>
                <w:sz w:val="24"/>
                <w:szCs w:val="24"/>
                <w:lang w:val="en-US"/>
              </w:rPr>
              <w:t>?</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любознательности, 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20.11.19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Время. Часы.</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Научиться рассказывать о распорядке дня, называть части суток, говорить который час.</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Нэгэ сагта, хоёр сагта.</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любознательности, 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26.11.19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Настоящее время </w:t>
            </w:r>
            <w:r w:rsidRPr="00685ED8">
              <w:rPr>
                <w:rFonts w:ascii="Times New Roman" w:hAnsi="Times New Roman"/>
                <w:sz w:val="24"/>
                <w:szCs w:val="24"/>
              </w:rPr>
              <w:lastRenderedPageBreak/>
              <w:t xml:space="preserve">глагола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Распознавать и употреблять в речи настоящее длительное </w:t>
            </w:r>
            <w:r w:rsidRPr="00685ED8">
              <w:rPr>
                <w:rFonts w:ascii="Times New Roman" w:hAnsi="Times New Roman"/>
                <w:sz w:val="24"/>
                <w:szCs w:val="24"/>
              </w:rPr>
              <w:lastRenderedPageBreak/>
              <w:t>время.</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Глаголы с суффиксами – жа, - жо, - жэ </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осуществлять взаимодействие с партнером.</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осознанное построение высказывание в устной и письменной форме.</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Принятие и освоение социальной роли обучающегося, развитие </w:t>
            </w:r>
            <w:r w:rsidRPr="00685ED8">
              <w:rPr>
                <w:rFonts w:ascii="Times New Roman" w:hAnsi="Times New Roman"/>
                <w:sz w:val="24"/>
                <w:szCs w:val="24"/>
              </w:rPr>
              <w:lastRenderedPageBreak/>
              <w:t>мотивов учебной деятельности и формирование личностного смысла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27.11.19.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25</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Закрепление по теме «Мой день»</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Распознавать и употреблять в речи настоящее длительное время.</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Глаголы с суффиксами – жа, - жо, - жэ</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осуществлять взаимодействие с партнером.</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осознанное построение высказывание в устной и письменной форме.</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02.12.19.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Составление рассказа по рисунку «Мой выходной день с друзьями».</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Знать ЛЕ по теме «Выходной день», уметь употреблять их в речи, уметь составить рассказ по рисунку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Сүлөө саг, байгаали, амаралтын үдэр</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умение структурировать знания.</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Формирование адекватной позитивной самооценки.</w:t>
            </w:r>
          </w:p>
          <w:p w:rsidR="00DC3579" w:rsidRPr="00685ED8" w:rsidRDefault="00DC3579" w:rsidP="00DC3579">
            <w:pPr>
              <w:spacing w:after="0"/>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03.12.19.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Знакомьтесь:</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Ц.Жамбалов «Саг».</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lastRenderedPageBreak/>
              <w:t>Формир.</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умения</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lastRenderedPageBreak/>
              <w:t>выборочно</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понимать</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необх.</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информац.</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с опорой</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на</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языковую</w:t>
            </w:r>
          </w:p>
          <w:p w:rsidR="00DC3579" w:rsidRPr="00685ED8" w:rsidRDefault="00DC3579" w:rsidP="00DC3579">
            <w:pPr>
              <w:spacing w:after="0"/>
              <w:jc w:val="both"/>
              <w:rPr>
                <w:rFonts w:ascii="Times New Roman" w:hAnsi="Times New Roman"/>
                <w:sz w:val="24"/>
                <w:szCs w:val="24"/>
                <w:lang w:bidi="ru-RU"/>
              </w:rPr>
            </w:pPr>
            <w:r w:rsidRPr="00685ED8">
              <w:rPr>
                <w:rFonts w:ascii="Times New Roman" w:hAnsi="Times New Roman"/>
                <w:sz w:val="24"/>
                <w:szCs w:val="24"/>
                <w:lang w:bidi="ru-RU"/>
              </w:rPr>
              <w:t>догадку,</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lang w:bidi="ru-RU"/>
              </w:rPr>
              <w:t>контекст</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использовать в речи изученные </w:t>
            </w:r>
            <w:r w:rsidRPr="00685ED8">
              <w:rPr>
                <w:rFonts w:ascii="Times New Roman" w:hAnsi="Times New Roman"/>
                <w:sz w:val="24"/>
                <w:szCs w:val="24"/>
              </w:rPr>
              <w:lastRenderedPageBreak/>
              <w:t>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Формирование любознательности, </w:t>
            </w:r>
            <w:r w:rsidRPr="00685ED8">
              <w:rPr>
                <w:rFonts w:ascii="Times New Roman" w:hAnsi="Times New Roman"/>
                <w:sz w:val="24"/>
                <w:szCs w:val="24"/>
              </w:rPr>
              <w:lastRenderedPageBreak/>
              <w:t>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09.12.19.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34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28</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Контрольная работа..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10.12.19.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38"/>
        </w:trPr>
        <w:tc>
          <w:tcPr>
            <w:tcW w:w="851" w:type="dxa"/>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sz w:val="24"/>
                <w:szCs w:val="24"/>
              </w:rPr>
            </w:pPr>
          </w:p>
        </w:tc>
        <w:tc>
          <w:tcPr>
            <w:tcW w:w="14572" w:type="dxa"/>
            <w:gridSpan w:val="9"/>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center"/>
              <w:rPr>
                <w:rFonts w:ascii="Times New Roman" w:hAnsi="Times New Roman"/>
                <w:b/>
                <w:sz w:val="24"/>
                <w:szCs w:val="24"/>
              </w:rPr>
            </w:pPr>
            <w:r w:rsidRPr="00685ED8">
              <w:rPr>
                <w:rFonts w:ascii="Times New Roman" w:hAnsi="Times New Roman"/>
                <w:b/>
                <w:sz w:val="24"/>
                <w:szCs w:val="24"/>
              </w:rPr>
              <w:t>Глава 6. Спорт (13 часов).</w:t>
            </w:r>
          </w:p>
        </w:tc>
      </w:tr>
      <w:tr w:rsidR="00DC3579" w:rsidRPr="00685ED8" w:rsidTr="003E082F">
        <w:trPr>
          <w:trHeight w:val="366"/>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29</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Мой любимый вид спорта.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работать с текстами разных типов характера и извлекать необходимую информацию, выполнять действия по образцу.</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использовать интернет для решения учебных задач.</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lastRenderedPageBreak/>
              <w:t>Развитие творческих способностей учащихся.</w:t>
            </w:r>
          </w:p>
          <w:p w:rsidR="00DC3579" w:rsidRPr="00685ED8" w:rsidRDefault="00DC3579" w:rsidP="00DC3579">
            <w:pPr>
              <w:spacing w:after="0"/>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16.12.19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366"/>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30</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Олимпийские игры.</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работать с текстами разных типов характера и извлекать необходимую информацию, выполнять действия по образцу.</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интернет для решения учебных задач.</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Развитие творческих способностей учащихся.</w:t>
            </w:r>
          </w:p>
          <w:p w:rsidR="00DC3579" w:rsidRPr="00685ED8" w:rsidRDefault="00DC3579" w:rsidP="00DC3579">
            <w:pPr>
              <w:spacing w:after="0"/>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17.12.19.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31 </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Согласие и несогласие.</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распознавать и употреблять изученные ЛЕ и грамматические явления.</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Тиимэ,  бэшэ, дуратай гүш? Үгы. </w:t>
            </w: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любознательности, 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23.12.19.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32</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Личное притяжание</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8"/>
              <w:jc w:val="both"/>
              <w:rPr>
                <w:rFonts w:ascii="Times New Roman" w:hAnsi="Times New Roman"/>
                <w:sz w:val="24"/>
                <w:szCs w:val="24"/>
              </w:rPr>
            </w:pPr>
            <w:r w:rsidRPr="00685ED8">
              <w:rPr>
                <w:rFonts w:ascii="Times New Roman" w:hAnsi="Times New Roman"/>
                <w:sz w:val="24"/>
                <w:szCs w:val="24"/>
              </w:rPr>
              <w:t xml:space="preserve">Знать ЛЕ по теме «Здоровье» использовать изученные ЛЕ и грамматические явления в речи. </w:t>
            </w:r>
          </w:p>
          <w:p w:rsidR="00DC3579" w:rsidRPr="00685ED8" w:rsidRDefault="00DC3579" w:rsidP="00DC3579">
            <w:pPr>
              <w:spacing w:after="0"/>
              <w:ind w:left="-108"/>
              <w:jc w:val="both"/>
              <w:rPr>
                <w:rFonts w:ascii="Times New Roman" w:hAnsi="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принимать и сохранять цели и задачи </w:t>
            </w:r>
            <w:r w:rsidRPr="00685ED8">
              <w:rPr>
                <w:rFonts w:ascii="Times New Roman" w:hAnsi="Times New Roman"/>
                <w:sz w:val="24"/>
                <w:szCs w:val="24"/>
              </w:rPr>
              <w:lastRenderedPageBreak/>
              <w:t>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Развитие мотивов учебной деятельности, формирование личностного смысла учения, развитие навыков сотрудничества  со сверстниками.</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24.12.19.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33</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Повторение пройденного материала.</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выполнять алгоритм проведения самопроверки, уметь распознавать изученные ЛЕ и грамматические явления.</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вести взаимный контроль в совместной деятельности.</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вносить коррективы в действие после его завершения на основе его оценки и с учетом сделанных ошибок.</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овладевать формами познавательной и личностной рефлексии.</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мотивации к самосовершенствованию, формирование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30.12.19.</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Указательные местоимения.</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Знать указательные местоимения  в числах.</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энэ, тэрэ,эдэ,тэдэ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Минии,шинии,танай,манай</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запрашивать и давать информацию.</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Действовать по образцу при выполнении упражнений.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выраженной устойчивой учебно-познавательной мотивации учения, навыков переноса знаний в новую ситуацию.</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14.01.20.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Совместный падеж.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дополнять диалог недостающими репликами, употреблять существительные в совместном  падеже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sz w:val="24"/>
                <w:szCs w:val="24"/>
              </w:rPr>
              <w:lastRenderedPageBreak/>
              <w:t>Активная лексика</w:t>
            </w:r>
            <w:r w:rsidRPr="00685ED8">
              <w:rPr>
                <w:rFonts w:ascii="Times New Roman" w:hAnsi="Times New Roman"/>
                <w:sz w:val="24"/>
                <w:szCs w:val="24"/>
              </w:rPr>
              <w:t>:</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Конькитай, ахайтай. </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осуществлять логические действия анализа и синтеза.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Формирование опыта участия в учебной деятельности по овладению бурятским языком и осознание её значимости для </w:t>
            </w:r>
            <w:r w:rsidRPr="00685ED8">
              <w:rPr>
                <w:rFonts w:ascii="Times New Roman" w:hAnsi="Times New Roman"/>
                <w:sz w:val="24"/>
                <w:szCs w:val="24"/>
              </w:rPr>
              <w:lastRenderedPageBreak/>
              <w:t>личности учащегося.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16.01.20.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36</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Отрицательтельная частица</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дополнять диалог недостающими репликами, употреблять существительные в совместном  падеже</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rPr>
              <w:t>окончания совместного падежа, - гүй</w:t>
            </w: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осуществлять логические действия анализа и синтеза.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опыта участия в учебной деятельности по овладению бурятским языком и осознание её значимости для личности учащегося.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21.01.20.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Три игры мужей</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8"/>
              <w:jc w:val="both"/>
              <w:rPr>
                <w:rFonts w:ascii="Times New Roman" w:hAnsi="Times New Roman"/>
                <w:sz w:val="24"/>
                <w:szCs w:val="24"/>
              </w:rPr>
            </w:pPr>
            <w:r w:rsidRPr="00685ED8">
              <w:rPr>
                <w:rFonts w:ascii="Times New Roman" w:hAnsi="Times New Roman"/>
                <w:sz w:val="24"/>
                <w:szCs w:val="24"/>
              </w:rPr>
              <w:t xml:space="preserve">Научиться говорить о разных играх, уметь рассказать </w:t>
            </w:r>
            <w:r w:rsidRPr="00685ED8">
              <w:rPr>
                <w:rFonts w:ascii="Times New Roman" w:hAnsi="Times New Roman"/>
                <w:bCs/>
                <w:sz w:val="24"/>
                <w:szCs w:val="24"/>
              </w:rPr>
              <w:t xml:space="preserve"> об одной игре</w:t>
            </w:r>
          </w:p>
          <w:p w:rsidR="00DC3579" w:rsidRPr="00685ED8" w:rsidRDefault="00DC3579" w:rsidP="00DC3579">
            <w:pPr>
              <w:spacing w:after="0"/>
              <w:ind w:left="-108"/>
              <w:jc w:val="both"/>
              <w:rPr>
                <w:rFonts w:ascii="Times New Roman" w:hAnsi="Times New Roman"/>
                <w:sz w:val="24"/>
                <w:szCs w:val="24"/>
              </w:rPr>
            </w:pPr>
            <w:r w:rsidRPr="00685ED8">
              <w:rPr>
                <w:rFonts w:ascii="Times New Roman" w:hAnsi="Times New Roman"/>
                <w:b/>
                <w:bCs/>
                <w:sz w:val="24"/>
                <w:szCs w:val="24"/>
              </w:rPr>
              <w:t xml:space="preserve">Активная лексика: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Cs/>
                <w:sz w:val="24"/>
                <w:szCs w:val="24"/>
              </w:rPr>
              <w:t xml:space="preserve">Барилдаан,һур харбаан,шатар, мори урилдаан, һорихо </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 xml:space="preserve"> Пассивная лексика</w:t>
            </w:r>
          </w:p>
          <w:p w:rsidR="00DC3579" w:rsidRPr="00685ED8" w:rsidRDefault="00DC3579" w:rsidP="00DC3579">
            <w:pPr>
              <w:spacing w:after="0"/>
              <w:ind w:left="-108"/>
              <w:jc w:val="both"/>
              <w:rPr>
                <w:rFonts w:ascii="Times New Roman" w:hAnsi="Times New Roman"/>
                <w:sz w:val="24"/>
                <w:szCs w:val="24"/>
              </w:rPr>
            </w:pPr>
            <w:r w:rsidRPr="00685ED8">
              <w:rPr>
                <w:rFonts w:ascii="Times New Roman" w:hAnsi="Times New Roman"/>
                <w:sz w:val="24"/>
                <w:szCs w:val="24"/>
              </w:rPr>
              <w:t>Хүнэй хани, суурхадаг, жолоо</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формулировать собственное мнение и позицию.</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осуществление поиска необходимой информации для решения учебной задачи.</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23.01.20.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38</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Шагай наадан.</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 xml:space="preserve">Уметь работать с текстом стихотворения. </w:t>
            </w:r>
            <w:r w:rsidRPr="00685ED8">
              <w:rPr>
                <w:rFonts w:ascii="Times New Roman" w:hAnsi="Times New Roman"/>
                <w:sz w:val="24"/>
                <w:szCs w:val="24"/>
              </w:rPr>
              <w:lastRenderedPageBreak/>
              <w:t>Рассказывают в какие игры можно поиграть.</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 xml:space="preserve">Активная лексика: </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Шагай,  хонхо, морин, бүхэ</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Үгөө, наадаха, зүбөөр</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использовать в речи изученные ЛЕ, </w:t>
            </w:r>
            <w:r w:rsidRPr="00685ED8">
              <w:rPr>
                <w:rFonts w:ascii="Times New Roman" w:hAnsi="Times New Roman"/>
                <w:sz w:val="24"/>
                <w:szCs w:val="24"/>
              </w:rPr>
              <w:lastRenderedPageBreak/>
              <w:t>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планировать свое действие в соответствии с поставленной задачей и условиями её реализации.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ориентировка на разнообразие способов решения задач.</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 xml:space="preserve">Принятие и освоение социальной роли </w:t>
            </w:r>
            <w:r w:rsidRPr="00685ED8">
              <w:rPr>
                <w:rFonts w:ascii="Times New Roman" w:hAnsi="Times New Roman"/>
                <w:sz w:val="24"/>
                <w:szCs w:val="24"/>
              </w:rPr>
              <w:lastRenderedPageBreak/>
              <w:t>обучающегося, развитие мотивов учебной деятельности и формирование личностного смысла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28.01.20.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39</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Знакомьтесь:Ц. -Д. Дондогой - творческий путь. «Шагай»</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sz w:val="24"/>
                <w:szCs w:val="24"/>
              </w:rPr>
              <w:t xml:space="preserve">Уметь  работать с текстом стихотворения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 xml:space="preserve">Активная лексика: </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Шагай, нагаса эжы, ханза, еохор, хонхо, морин, бүхэ</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Үгөө, наадаха, зүбөөр</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осуществлять анализ объекта с целью выделения необходимой информации.</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Формирование целостного, социально-ориентированного взгляда на взаимоотношения.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30.01.20.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Шахматы. Сказка «Шатар».</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sz w:val="24"/>
                <w:szCs w:val="24"/>
              </w:rPr>
              <w:t>Уметь  работать с текстом сказки.</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Активная лексика:</w:t>
            </w:r>
            <w:r w:rsidRPr="00685ED8">
              <w:rPr>
                <w:rFonts w:ascii="Times New Roman" w:hAnsi="Times New Roman"/>
                <w:bCs/>
                <w:sz w:val="24"/>
                <w:szCs w:val="24"/>
              </w:rPr>
              <w:t xml:space="preserve"> аха, дүү,  шатар, эрдэм, хаан.</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Алтан </w:t>
            </w:r>
            <w:r w:rsidRPr="00685ED8">
              <w:rPr>
                <w:rFonts w:ascii="Times New Roman" w:hAnsi="Times New Roman"/>
                <w:sz w:val="24"/>
                <w:szCs w:val="24"/>
                <w:lang w:val="en-US"/>
              </w:rPr>
              <w:t>h</w:t>
            </w:r>
            <w:r w:rsidRPr="00685ED8">
              <w:rPr>
                <w:rFonts w:ascii="Times New Roman" w:hAnsi="Times New Roman"/>
                <w:sz w:val="24"/>
                <w:szCs w:val="24"/>
              </w:rPr>
              <w:t xml:space="preserve">элмэ, наадаха, </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осуществлять анализ объекта с целью выделения необходимой информации.</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Формирование целостного, социально-ориентированного взгляда на взаимоотношения.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04.02.20.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45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41</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Контрольный тест.</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06.02.20.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32"/>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b/>
                <w:sz w:val="24"/>
                <w:szCs w:val="24"/>
              </w:rPr>
            </w:pPr>
            <w:r w:rsidRPr="00685ED8">
              <w:rPr>
                <w:rFonts w:ascii="Times New Roman" w:hAnsi="Times New Roman"/>
                <w:b/>
                <w:sz w:val="24"/>
                <w:szCs w:val="24"/>
              </w:rPr>
              <w:t>Глава 7. Сагаалган (6 часов).</w:t>
            </w:r>
          </w:p>
        </w:tc>
      </w:tr>
      <w:tr w:rsidR="00DC3579" w:rsidRPr="00685ED8" w:rsidTr="003E082F">
        <w:trPr>
          <w:trHeight w:val="19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42</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Сагаалган-праздник Белого месяца.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Знать ЛЕ по теме «Сагаалган», уметь работать с текстами познавательного характера.</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Саган һара, литэ, амаршалга, һайндэр,золголго.</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Сэбэрлэхэ,золглохо, арюудхаха, </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Формирование уважения к национальной истории и культуре. Развитие познавательных интересов и учебных мотивов.</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11.02.20.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19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 43</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Хадак, значение хадака.</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рассказывать о приветствии гостей хадаками, употреблять в речи изученные лексические единицы и грамматические явления.</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lastRenderedPageBreak/>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Табан үнгын хадагууд, үнэр байдал, гал гуламта, арюун сэбэр, үреэл</w:t>
            </w: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принимать и сохранять цели и задачи учебной деятельности, находить </w:t>
            </w:r>
            <w:r w:rsidRPr="00685ED8">
              <w:rPr>
                <w:rFonts w:ascii="Times New Roman" w:hAnsi="Times New Roman"/>
                <w:sz w:val="24"/>
                <w:szCs w:val="24"/>
              </w:rPr>
              <w:lastRenderedPageBreak/>
              <w:t>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самостоятельное создание способов решения проблем.</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целостного, социально ориентированного взгляда на мир, уважения к обычаям и традициям разных народов мира.</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13.02.20.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9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44</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Лунный календарь.</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Знать ЛЕпо теме «Сагаалган» и уметь употреблять их в речи, уметь прогнозировать содержание текста  по ключевым фразам.</w:t>
            </w:r>
          </w:p>
          <w:p w:rsidR="00DC3579" w:rsidRPr="00685ED8" w:rsidRDefault="00DC3579" w:rsidP="00DC3579">
            <w:pPr>
              <w:spacing w:after="0"/>
              <w:ind w:right="-108"/>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ind w:right="-108"/>
              <w:jc w:val="both"/>
              <w:rPr>
                <w:rFonts w:ascii="Times New Roman" w:hAnsi="Times New Roman"/>
                <w:bCs/>
                <w:sz w:val="24"/>
                <w:szCs w:val="24"/>
              </w:rPr>
            </w:pPr>
            <w:r w:rsidRPr="00685ED8">
              <w:rPr>
                <w:rFonts w:ascii="Times New Roman" w:hAnsi="Times New Roman"/>
                <w:bCs/>
                <w:sz w:val="24"/>
                <w:szCs w:val="24"/>
              </w:rPr>
              <w:t xml:space="preserve">Названия животных  12 – годичного цикла </w:t>
            </w:r>
          </w:p>
          <w:p w:rsidR="00DC3579" w:rsidRPr="00685ED8" w:rsidRDefault="00DC3579" w:rsidP="00DC3579">
            <w:pPr>
              <w:spacing w:after="0"/>
              <w:ind w:right="-108"/>
              <w:jc w:val="both"/>
              <w:rPr>
                <w:rFonts w:ascii="Times New Roman" w:hAnsi="Times New Roman"/>
                <w:sz w:val="24"/>
                <w:szCs w:val="24"/>
              </w:rPr>
            </w:pPr>
            <w:r w:rsidRPr="00685ED8">
              <w:rPr>
                <w:rFonts w:ascii="Times New Roman" w:hAnsi="Times New Roman"/>
                <w:sz w:val="24"/>
                <w:szCs w:val="24"/>
              </w:rPr>
              <w:t>.</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картины мира культуры как порождения трудовой предметно-преобразующей деятельности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18.02.20.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9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Утвердительная частица – юм.</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Знать ЛЕпо теме «Сагаалган» и уметь употреблять их в речи, уметь прогнозировать содержание текста по ключевым фразам.</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запрашивать и давать информацию в ситуации бытового общения, знать правила чтения звука (н).</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rPr>
              <w:t>амаршалга, бэлэг, түрэлхид, төөдэй,</w:t>
            </w:r>
          </w:p>
          <w:p w:rsidR="00DC3579" w:rsidRPr="00685ED8" w:rsidRDefault="00DC3579" w:rsidP="00DC3579">
            <w:pPr>
              <w:spacing w:after="0"/>
              <w:jc w:val="both"/>
              <w:rPr>
                <w:rFonts w:ascii="Times New Roman" w:hAnsi="Times New Roman"/>
                <w:bCs/>
                <w:sz w:val="24"/>
                <w:szCs w:val="24"/>
              </w:rPr>
            </w:pP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 знание основных норм этикетного общения.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20.02.20.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94"/>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46</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Знакомьтесь:Г.Бадмаева. «Сагаалганай бэлэг». Рассказ.</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6"/>
              <w:jc w:val="both"/>
              <w:rPr>
                <w:rFonts w:ascii="Times New Roman" w:hAnsi="Times New Roman"/>
                <w:sz w:val="24"/>
                <w:szCs w:val="24"/>
              </w:rPr>
            </w:pPr>
            <w:r w:rsidRPr="00685ED8">
              <w:rPr>
                <w:rFonts w:ascii="Times New Roman" w:hAnsi="Times New Roman"/>
                <w:sz w:val="24"/>
                <w:szCs w:val="24"/>
              </w:rPr>
              <w:t>Уметь запрашивать и давать информацию в ситуации бытового общения, знать правила чтения буквосочетания (нг)</w:t>
            </w:r>
          </w:p>
          <w:p w:rsidR="00DC3579" w:rsidRPr="00685ED8" w:rsidRDefault="00DC3579" w:rsidP="00DC3579">
            <w:pPr>
              <w:spacing w:after="0"/>
              <w:ind w:left="-106"/>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ind w:left="-106"/>
              <w:jc w:val="both"/>
              <w:rPr>
                <w:rFonts w:ascii="Times New Roman" w:hAnsi="Times New Roman"/>
                <w:sz w:val="24"/>
                <w:szCs w:val="24"/>
              </w:rPr>
            </w:pPr>
            <w:r w:rsidRPr="00685ED8">
              <w:rPr>
                <w:rFonts w:ascii="Times New Roman" w:hAnsi="Times New Roman"/>
                <w:sz w:val="24"/>
                <w:szCs w:val="24"/>
              </w:rPr>
              <w:t>Хүгшэн эжы, зээ, үбгэн аба,бэлэг,сэгнэлтэ</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 владеть диалогической формой речи.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планировать свое действие в соответствии с поставленной задачей и условиями её реализации.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ориентировка на разнообразие способов решения задач.</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 знание основных норм этикетного общения.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25.02.20.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194"/>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47</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Песни Сагаалгана.</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sz w:val="24"/>
                <w:szCs w:val="24"/>
              </w:rPr>
              <w:t>Уметь  работать с текстом песни.</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Активная лексика:</w:t>
            </w:r>
            <w:r w:rsidRPr="00685ED8">
              <w:rPr>
                <w:rFonts w:ascii="Times New Roman" w:hAnsi="Times New Roman"/>
                <w:bCs/>
                <w:sz w:val="24"/>
                <w:szCs w:val="24"/>
              </w:rPr>
              <w:t xml:space="preserve"> уужам, уураг, айраг, жаргал.</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Айдар, таатай. </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Развитие творческих способностей учащихся.</w:t>
            </w:r>
          </w:p>
          <w:p w:rsidR="00DC3579" w:rsidRPr="00685ED8" w:rsidRDefault="00DC3579" w:rsidP="00DC3579">
            <w:pPr>
              <w:spacing w:after="0"/>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27.02.20.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561"/>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b/>
                <w:sz w:val="24"/>
                <w:szCs w:val="24"/>
              </w:rPr>
            </w:pPr>
            <w:r w:rsidRPr="00685ED8">
              <w:rPr>
                <w:rFonts w:ascii="Times New Roman" w:hAnsi="Times New Roman"/>
                <w:b/>
                <w:sz w:val="24"/>
                <w:szCs w:val="24"/>
              </w:rPr>
              <w:t>Глава 8. Моя школа (5 часов).</w:t>
            </w: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Моя школа.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Научиться извлекать информацию из анкеты, познакомится с правилами употребления заглавных букв, уметь понимать небольшие тексты на слух, заполнить анкету по </w:t>
            </w:r>
            <w:r w:rsidRPr="00685ED8">
              <w:rPr>
                <w:rFonts w:ascii="Times New Roman" w:hAnsi="Times New Roman"/>
                <w:sz w:val="24"/>
                <w:szCs w:val="24"/>
              </w:rPr>
              <w:lastRenderedPageBreak/>
              <w:t>выбору учебных предметов.</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lang w:val="en-US"/>
              </w:rPr>
              <w:t>h</w:t>
            </w:r>
            <w:r w:rsidRPr="00685ED8">
              <w:rPr>
                <w:rFonts w:ascii="Times New Roman" w:hAnsi="Times New Roman"/>
                <w:bCs/>
                <w:sz w:val="24"/>
                <w:szCs w:val="24"/>
              </w:rPr>
              <w:t>ургуули, ном, дэбтэр, шугам, самбар</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Баллуур, харюу, шүлэг, шалгалтын хүдэлмэри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ind w:right="-108"/>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эффективного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Принимать и сохранять цели и задачи учебной деятельности, находить </w:t>
            </w:r>
            <w:r w:rsidRPr="00685ED8">
              <w:rPr>
                <w:rFonts w:ascii="Times New Roman" w:hAnsi="Times New Roman"/>
                <w:sz w:val="24"/>
                <w:szCs w:val="24"/>
              </w:rPr>
              <w:lastRenderedPageBreak/>
              <w:t>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Действовать по образцу при выполнении упражнений. Находить необходимую информацию в тексте.</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любознательности, активности и заинтересованности в приобретении новых знаний.</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04.03.20.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49</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Родительный падеж им. </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Существительного по теме «Школа».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Уметь запрашивать и давать информацию в ситуации бытового общения, познакомиться с правилами чтения буквосочетания </w:t>
            </w:r>
            <w:r w:rsidRPr="00685ED8">
              <w:rPr>
                <w:rFonts w:ascii="Times New Roman" w:hAnsi="Times New Roman"/>
                <w:i/>
                <w:sz w:val="24"/>
                <w:szCs w:val="24"/>
              </w:rPr>
              <w:t xml:space="preserve">(ү, үү) </w:t>
            </w:r>
            <w:r w:rsidRPr="00685ED8">
              <w:rPr>
                <w:rFonts w:ascii="Times New Roman" w:hAnsi="Times New Roman"/>
                <w:sz w:val="24"/>
                <w:szCs w:val="24"/>
              </w:rPr>
              <w:t>на примере знакомых слов.</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Үглөөгүүр,хүбүүн, сүүмхэ,</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Жэнгирнэ, һонирхоно, мүрысэнэ</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планировать свое действие в соответствии с поставленной задачей и условиями её реализации.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ориентировка на разнообразие способов решения задач.</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 знание основных норм этикетного общения.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06.03.20.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Составление рассказа «Моя школа».</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right="-109"/>
              <w:jc w:val="both"/>
              <w:rPr>
                <w:rFonts w:ascii="Times New Roman" w:hAnsi="Times New Roman"/>
                <w:sz w:val="24"/>
                <w:szCs w:val="24"/>
              </w:rPr>
            </w:pPr>
            <w:r w:rsidRPr="00685ED8">
              <w:rPr>
                <w:rFonts w:ascii="Times New Roman" w:hAnsi="Times New Roman"/>
                <w:sz w:val="24"/>
                <w:szCs w:val="24"/>
              </w:rPr>
              <w:t>Уметь употреблять правильные глаголы во временах, читать окончание глаголов, распознавать и употреблять в речи изученные ЛЕ и грамматические явления.</w:t>
            </w:r>
          </w:p>
          <w:p w:rsidR="00DC3579" w:rsidRPr="00685ED8" w:rsidRDefault="00DC3579" w:rsidP="00DC3579">
            <w:pPr>
              <w:spacing w:after="0"/>
              <w:ind w:left="-105" w:right="-108"/>
              <w:jc w:val="both"/>
              <w:rPr>
                <w:rFonts w:ascii="Times New Roman" w:hAnsi="Times New Roman"/>
                <w:b/>
                <w:sz w:val="24"/>
                <w:szCs w:val="24"/>
              </w:rPr>
            </w:pPr>
            <w:r w:rsidRPr="00685ED8">
              <w:rPr>
                <w:rFonts w:ascii="Times New Roman" w:hAnsi="Times New Roman"/>
                <w:b/>
                <w:sz w:val="24"/>
                <w:szCs w:val="24"/>
              </w:rPr>
              <w:t>Активная лексика:</w:t>
            </w:r>
          </w:p>
          <w:p w:rsidR="00DC3579" w:rsidRPr="00685ED8" w:rsidRDefault="00DC3579" w:rsidP="00DC3579">
            <w:pPr>
              <w:spacing w:after="0"/>
              <w:ind w:left="-105" w:right="-108"/>
              <w:jc w:val="both"/>
              <w:rPr>
                <w:rFonts w:ascii="Times New Roman" w:hAnsi="Times New Roman"/>
                <w:sz w:val="24"/>
                <w:szCs w:val="24"/>
              </w:rPr>
            </w:pPr>
            <w:r w:rsidRPr="00685ED8">
              <w:rPr>
                <w:rFonts w:ascii="Times New Roman" w:hAnsi="Times New Roman"/>
                <w:sz w:val="24"/>
                <w:szCs w:val="24"/>
              </w:rPr>
              <w:t>Һургуули, багша, һурагша</w:t>
            </w:r>
          </w:p>
          <w:p w:rsidR="00DC3579" w:rsidRPr="00685ED8" w:rsidRDefault="00DC3579" w:rsidP="00DC3579">
            <w:pPr>
              <w:spacing w:after="0"/>
              <w:ind w:left="-109" w:right="-109"/>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ind w:left="-109" w:right="-109"/>
              <w:jc w:val="both"/>
              <w:rPr>
                <w:rFonts w:ascii="Times New Roman" w:hAnsi="Times New Roman"/>
                <w:sz w:val="24"/>
                <w:szCs w:val="24"/>
              </w:rPr>
            </w:pPr>
            <w:r w:rsidRPr="00685ED8">
              <w:rPr>
                <w:rFonts w:ascii="Times New Roman" w:hAnsi="Times New Roman"/>
                <w:sz w:val="24"/>
                <w:szCs w:val="24"/>
              </w:rPr>
              <w:lastRenderedPageBreak/>
              <w:t>Жэнгирнэ, хэбтэнэ, тэмдэглэнэ</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pStyle w:val="af"/>
              <w:spacing w:line="276" w:lineRule="auto"/>
              <w:jc w:val="both"/>
              <w:rPr>
                <w:b w:val="0"/>
                <w:sz w:val="24"/>
              </w:rPr>
            </w:pPr>
            <w:r w:rsidRPr="00685ED8">
              <w:rPr>
                <w:b w:val="0"/>
                <w:sz w:val="24"/>
              </w:rPr>
              <w:t xml:space="preserve">пользоваться наглядными средствами предъявления </w:t>
            </w:r>
            <w:r w:rsidRPr="00685ED8">
              <w:rPr>
                <w:b w:val="0"/>
                <w:sz w:val="24"/>
              </w:rPr>
              <w:lastRenderedPageBreak/>
              <w:t>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выраженной устойчивой учебно-познавательной мотивации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11.03.20.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51</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«Мой друг». Текст.</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right="-109"/>
              <w:jc w:val="both"/>
              <w:rPr>
                <w:rFonts w:ascii="Times New Roman" w:hAnsi="Times New Roman"/>
                <w:sz w:val="24"/>
                <w:szCs w:val="24"/>
              </w:rPr>
            </w:pPr>
            <w:r w:rsidRPr="00685ED8">
              <w:rPr>
                <w:rFonts w:ascii="Times New Roman" w:hAnsi="Times New Roman"/>
                <w:sz w:val="24"/>
                <w:szCs w:val="24"/>
              </w:rPr>
              <w:t>Уметь употреблять правильные глаголы во временах, читать окончание глаголов, распознавать и употреблять вречи изученные ЛЕ и грамматические явления.</w:t>
            </w:r>
          </w:p>
          <w:p w:rsidR="00DC3579" w:rsidRPr="00685ED8" w:rsidRDefault="00DC3579" w:rsidP="00DC3579">
            <w:pPr>
              <w:spacing w:after="0"/>
              <w:ind w:left="-105" w:right="-108"/>
              <w:jc w:val="both"/>
              <w:rPr>
                <w:rFonts w:ascii="Times New Roman" w:hAnsi="Times New Roman"/>
                <w:b/>
                <w:sz w:val="24"/>
                <w:szCs w:val="24"/>
              </w:rPr>
            </w:pPr>
            <w:r w:rsidRPr="00685ED8">
              <w:rPr>
                <w:rFonts w:ascii="Times New Roman" w:hAnsi="Times New Roman"/>
                <w:b/>
                <w:sz w:val="24"/>
                <w:szCs w:val="24"/>
              </w:rPr>
              <w:t>Активная лексика:</w:t>
            </w:r>
          </w:p>
          <w:p w:rsidR="00DC3579" w:rsidRPr="00685ED8" w:rsidRDefault="00DC3579" w:rsidP="00DC3579">
            <w:pPr>
              <w:spacing w:after="0"/>
              <w:ind w:left="-105" w:right="-108"/>
              <w:jc w:val="both"/>
              <w:rPr>
                <w:rFonts w:ascii="Times New Roman" w:hAnsi="Times New Roman"/>
                <w:sz w:val="24"/>
                <w:szCs w:val="24"/>
              </w:rPr>
            </w:pPr>
            <w:r w:rsidRPr="00685ED8">
              <w:rPr>
                <w:rFonts w:ascii="Times New Roman" w:hAnsi="Times New Roman"/>
                <w:sz w:val="24"/>
                <w:szCs w:val="24"/>
              </w:rPr>
              <w:t>Бидэ, хамта.</w:t>
            </w:r>
          </w:p>
          <w:p w:rsidR="00DC3579" w:rsidRPr="00685ED8" w:rsidRDefault="00DC3579" w:rsidP="00DC3579">
            <w:pPr>
              <w:spacing w:after="0"/>
              <w:ind w:right="-109"/>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ind w:left="-109" w:right="-109"/>
              <w:jc w:val="both"/>
              <w:rPr>
                <w:rFonts w:ascii="Times New Roman" w:hAnsi="Times New Roman"/>
                <w:sz w:val="24"/>
                <w:szCs w:val="24"/>
              </w:rPr>
            </w:pPr>
            <w:r w:rsidRPr="00685ED8">
              <w:rPr>
                <w:rFonts w:ascii="Times New Roman" w:hAnsi="Times New Roman"/>
                <w:sz w:val="24"/>
                <w:szCs w:val="24"/>
              </w:rPr>
              <w:t xml:space="preserve">Ябадагбди, </w:t>
            </w:r>
            <w:r w:rsidRPr="00685ED8">
              <w:rPr>
                <w:rFonts w:ascii="Times New Roman" w:hAnsi="Times New Roman"/>
                <w:sz w:val="24"/>
                <w:szCs w:val="24"/>
                <w:lang w:val="en-US"/>
              </w:rPr>
              <w:t>h</w:t>
            </w:r>
            <w:r w:rsidRPr="00685ED8">
              <w:rPr>
                <w:rFonts w:ascii="Times New Roman" w:hAnsi="Times New Roman"/>
                <w:sz w:val="24"/>
                <w:szCs w:val="24"/>
              </w:rPr>
              <w:t>олжордогбди.</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 xml:space="preserve"> Коммуникативные: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вести взаимный контроль в совместной деятельности.</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86"/>
              <w:jc w:val="both"/>
              <w:rPr>
                <w:rFonts w:ascii="Times New Roman" w:hAnsi="Times New Roman"/>
                <w:sz w:val="24"/>
                <w:szCs w:val="24"/>
              </w:rPr>
            </w:pPr>
            <w:r w:rsidRPr="00685ED8">
              <w:rPr>
                <w:rFonts w:ascii="Times New Roman" w:hAnsi="Times New Roman"/>
                <w:sz w:val="24"/>
                <w:szCs w:val="24"/>
              </w:rPr>
              <w:t>вносить коррективы в действие после его завершения на основе его оценки и с учетом сделанных ошибок.</w:t>
            </w:r>
          </w:p>
          <w:p w:rsidR="00DC3579" w:rsidRPr="00685ED8" w:rsidRDefault="00DC3579" w:rsidP="00DC3579">
            <w:pPr>
              <w:spacing w:after="0"/>
              <w:ind w:left="-110" w:right="-186"/>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sz w:val="24"/>
                <w:szCs w:val="24"/>
              </w:rPr>
              <w:t>овладевать формами познавательной и личностной рефлексии.</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мотивации к самосовершенствованию, формирование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13.03.20.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52</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 Осодоев «Бэлэг» рассказ</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6"/>
              <w:jc w:val="both"/>
              <w:rPr>
                <w:rFonts w:ascii="Times New Roman" w:hAnsi="Times New Roman"/>
                <w:sz w:val="24"/>
                <w:szCs w:val="24"/>
              </w:rPr>
            </w:pPr>
            <w:r w:rsidRPr="00685ED8">
              <w:rPr>
                <w:rFonts w:ascii="Times New Roman" w:hAnsi="Times New Roman"/>
                <w:sz w:val="24"/>
                <w:szCs w:val="24"/>
              </w:rPr>
              <w:t>Уметь запрашивать и давать информацию в ситуации бытового общения, знать правила чтения буквосочетания (нг)</w:t>
            </w:r>
          </w:p>
          <w:p w:rsidR="00DC3579" w:rsidRPr="00685ED8" w:rsidRDefault="00DC3579" w:rsidP="00DC3579">
            <w:pPr>
              <w:spacing w:after="0"/>
              <w:ind w:left="-106"/>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ind w:left="-106"/>
              <w:jc w:val="both"/>
              <w:rPr>
                <w:rFonts w:ascii="Times New Roman" w:hAnsi="Times New Roman"/>
                <w:sz w:val="24"/>
                <w:szCs w:val="24"/>
              </w:rPr>
            </w:pPr>
            <w:r w:rsidRPr="00685ED8">
              <w:rPr>
                <w:rFonts w:ascii="Times New Roman" w:hAnsi="Times New Roman"/>
                <w:sz w:val="24"/>
                <w:szCs w:val="24"/>
              </w:rPr>
              <w:t>Хүгшэн эжы, зээ, үбгэн аба, бэлэг, сэгнэлтэ</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 владеть диалогической формой речи.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планировать свое действие в соответствии с поставленной задачей и условиями её реализации.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ориентировка на разнообразие способов решения задач.</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 знание основных норм этикетного общения.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18.03.20.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hd w:val="clear" w:color="auto" w:fill="FFFFFF"/>
              <w:spacing w:after="0"/>
              <w:jc w:val="center"/>
              <w:rPr>
                <w:rFonts w:ascii="Times New Roman" w:hAnsi="Times New Roman"/>
                <w:b/>
                <w:sz w:val="24"/>
                <w:szCs w:val="24"/>
              </w:rPr>
            </w:pPr>
            <w:r>
              <w:rPr>
                <w:rFonts w:ascii="Times New Roman" w:hAnsi="Times New Roman"/>
                <w:b/>
                <w:sz w:val="24"/>
                <w:szCs w:val="24"/>
              </w:rPr>
              <w:t>Глава 9. Профессии (6</w:t>
            </w:r>
            <w:r w:rsidRPr="00685ED8">
              <w:rPr>
                <w:rFonts w:ascii="Times New Roman" w:hAnsi="Times New Roman"/>
                <w:b/>
                <w:sz w:val="24"/>
                <w:szCs w:val="24"/>
              </w:rPr>
              <w:t xml:space="preserve"> часов).</w:t>
            </w: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53</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Профессии. Вопросительные предлож</w:t>
            </w:r>
            <w:r w:rsidRPr="00685ED8">
              <w:rPr>
                <w:rFonts w:ascii="Times New Roman" w:hAnsi="Times New Roman"/>
                <w:sz w:val="24"/>
                <w:szCs w:val="24"/>
              </w:rPr>
              <w:lastRenderedPageBreak/>
              <w:t>ения.</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lastRenderedPageBreak/>
              <w:t xml:space="preserve">Знать ЛЕпо теме «Профессии, место работы» и уметь употреблять их в речи, уметь прогнозировать </w:t>
            </w:r>
            <w:r w:rsidRPr="00685ED8">
              <w:rPr>
                <w:rFonts w:ascii="Times New Roman" w:hAnsi="Times New Roman"/>
                <w:bCs/>
                <w:sz w:val="24"/>
                <w:szCs w:val="24"/>
              </w:rPr>
              <w:lastRenderedPageBreak/>
              <w:t>содержание диалога по ключевым фразам.</w:t>
            </w:r>
          </w:p>
          <w:p w:rsidR="00DC3579" w:rsidRPr="00685ED8" w:rsidRDefault="00DC3579" w:rsidP="00DC3579">
            <w:pPr>
              <w:spacing w:after="0"/>
              <w:ind w:right="-108"/>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ind w:right="-108"/>
              <w:jc w:val="both"/>
              <w:rPr>
                <w:rFonts w:ascii="Times New Roman" w:hAnsi="Times New Roman"/>
                <w:b/>
                <w:bCs/>
                <w:sz w:val="24"/>
                <w:szCs w:val="24"/>
              </w:rPr>
            </w:pPr>
            <w:r w:rsidRPr="00685ED8">
              <w:rPr>
                <w:rFonts w:ascii="Times New Roman" w:hAnsi="Times New Roman"/>
                <w:bCs/>
                <w:sz w:val="24"/>
                <w:szCs w:val="24"/>
              </w:rPr>
              <w:t>Тогоошон,  жолоошон, хүмүүжүүлэгшэ,оедолшон , мэргэжэл</w:t>
            </w:r>
          </w:p>
          <w:p w:rsidR="00DC3579" w:rsidRPr="00685ED8" w:rsidRDefault="00DC3579" w:rsidP="00DC3579">
            <w:pPr>
              <w:spacing w:after="0"/>
              <w:ind w:right="-108"/>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трудовой предметно-преобразующей деятельности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20.03.20.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54</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Профессии моих родителей.</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Знать ЛЕпо теме «Профессии, место работы» и уметь употреблять их в речи, уметь прогнозировать содержание диалога по ключевым фразам.</w:t>
            </w:r>
          </w:p>
          <w:p w:rsidR="00DC3579" w:rsidRPr="00685ED8" w:rsidRDefault="00DC3579" w:rsidP="00DC3579">
            <w:pPr>
              <w:spacing w:after="0"/>
              <w:ind w:right="-108"/>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ind w:right="-108"/>
              <w:jc w:val="both"/>
              <w:rPr>
                <w:rFonts w:ascii="Times New Roman" w:hAnsi="Times New Roman"/>
                <w:b/>
                <w:bCs/>
                <w:sz w:val="24"/>
                <w:szCs w:val="24"/>
              </w:rPr>
            </w:pPr>
            <w:r w:rsidRPr="00685ED8">
              <w:rPr>
                <w:rFonts w:ascii="Times New Roman" w:hAnsi="Times New Roman"/>
                <w:bCs/>
                <w:sz w:val="24"/>
                <w:szCs w:val="24"/>
              </w:rPr>
              <w:t>Тогоошон,  жолоошон, хүмүүжүүлэгшэ,оедолшон , мэргэжэл</w:t>
            </w:r>
          </w:p>
          <w:p w:rsidR="00DC3579" w:rsidRPr="00685ED8" w:rsidRDefault="00DC3579" w:rsidP="00DC3579">
            <w:pPr>
              <w:spacing w:after="0"/>
              <w:ind w:right="-108"/>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лексические единицы в соответствии с ситуацией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трудовой предметно-преобразующей деятельности человека.</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01.04.20.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Орудный падеж имени существительного.</w:t>
            </w:r>
          </w:p>
          <w:p w:rsidR="00DC3579" w:rsidRPr="00685ED8" w:rsidRDefault="00DC3579" w:rsidP="00DC3579">
            <w:pPr>
              <w:spacing w:after="0"/>
              <w:ind w:left="-109"/>
              <w:jc w:val="both"/>
              <w:rPr>
                <w:rFonts w:ascii="Times New Roman" w:hAnsi="Times New Roman"/>
                <w:sz w:val="24"/>
                <w:szCs w:val="24"/>
              </w:rPr>
            </w:pP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Употреблять существительные в орудном падеже, рассказать об одной професссии</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Слова с окончаниями орудного падежа.</w:t>
            </w: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осуществлять логические действия анализа и синтеза.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опыта участия в учебной деятельности по овладению бурятским языком и осознание её значимости для личности учащегося.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03.04.20.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tcPr>
          <w:p w:rsidR="00DC3579" w:rsidRPr="008F37A7" w:rsidRDefault="00DC3579" w:rsidP="00DC3579">
            <w:pPr>
              <w:spacing w:after="0"/>
              <w:jc w:val="both"/>
              <w:rPr>
                <w:rFonts w:ascii="Times New Roman" w:hAnsi="Times New Roman"/>
                <w:sz w:val="24"/>
                <w:szCs w:val="24"/>
              </w:rPr>
            </w:pPr>
            <w:r>
              <w:rPr>
                <w:rFonts w:ascii="Times New Roman" w:hAnsi="Times New Roman"/>
                <w:sz w:val="24"/>
                <w:szCs w:val="24"/>
              </w:rPr>
              <w:lastRenderedPageBreak/>
              <w:t>56</w:t>
            </w:r>
          </w:p>
        </w:tc>
        <w:tc>
          <w:tcPr>
            <w:tcW w:w="992" w:type="dxa"/>
            <w:tcBorders>
              <w:top w:val="single" w:sz="4" w:space="0" w:color="auto"/>
              <w:left w:val="single" w:sz="4" w:space="0" w:color="auto"/>
              <w:bottom w:val="single" w:sz="4" w:space="0" w:color="auto"/>
              <w:right w:val="single" w:sz="4" w:space="0" w:color="auto"/>
            </w:tcBorders>
          </w:tcPr>
          <w:p w:rsidR="00DC3579" w:rsidRPr="008F37A7" w:rsidRDefault="00DC3579" w:rsidP="00DC3579">
            <w:pPr>
              <w:spacing w:after="0"/>
              <w:ind w:left="-109"/>
              <w:jc w:val="both"/>
              <w:rPr>
                <w:rFonts w:ascii="Times New Roman" w:hAnsi="Times New Roman"/>
                <w:sz w:val="24"/>
                <w:szCs w:val="24"/>
              </w:rPr>
            </w:pPr>
            <w:r>
              <w:rPr>
                <w:rFonts w:ascii="Times New Roman" w:hAnsi="Times New Roman"/>
                <w:sz w:val="24"/>
                <w:szCs w:val="24"/>
              </w:rPr>
              <w:t>Место работы.</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8F37A7" w:rsidRDefault="00DC3579" w:rsidP="00DC3579">
            <w:pPr>
              <w:spacing w:after="0"/>
              <w:jc w:val="both"/>
              <w:rPr>
                <w:rFonts w:ascii="Times New Roman" w:hAnsi="Times New Roman"/>
                <w:sz w:val="24"/>
                <w:szCs w:val="24"/>
              </w:rPr>
            </w:pPr>
            <w:r w:rsidRPr="008F37A7">
              <w:rPr>
                <w:rFonts w:ascii="Times New Roman" w:hAnsi="Times New Roman"/>
                <w:sz w:val="24"/>
                <w:szCs w:val="24"/>
              </w:rPr>
              <w:t>Употреблять существительные в орудном падеже, рассказать об одной професссии</w:t>
            </w:r>
          </w:p>
          <w:p w:rsidR="00DC3579" w:rsidRPr="008F37A7" w:rsidRDefault="00DC3579" w:rsidP="00DC3579">
            <w:pPr>
              <w:spacing w:after="0"/>
              <w:jc w:val="both"/>
              <w:rPr>
                <w:rFonts w:ascii="Times New Roman" w:hAnsi="Times New Roman"/>
                <w:b/>
                <w:bCs/>
                <w:sz w:val="24"/>
                <w:szCs w:val="24"/>
              </w:rPr>
            </w:pPr>
            <w:r w:rsidRPr="008F37A7">
              <w:rPr>
                <w:rFonts w:ascii="Times New Roman" w:hAnsi="Times New Roman"/>
                <w:b/>
                <w:bCs/>
                <w:sz w:val="24"/>
                <w:szCs w:val="24"/>
              </w:rPr>
              <w:t>Активная лексика:</w:t>
            </w:r>
          </w:p>
          <w:p w:rsidR="00DC3579" w:rsidRPr="008F37A7" w:rsidRDefault="00DC3579" w:rsidP="00DC3579">
            <w:pPr>
              <w:spacing w:after="0"/>
              <w:jc w:val="both"/>
              <w:rPr>
                <w:rFonts w:ascii="Times New Roman" w:hAnsi="Times New Roman"/>
                <w:sz w:val="24"/>
                <w:szCs w:val="24"/>
              </w:rPr>
            </w:pPr>
            <w:r w:rsidRPr="008F37A7">
              <w:rPr>
                <w:rFonts w:ascii="Times New Roman" w:hAnsi="Times New Roman"/>
                <w:sz w:val="24"/>
                <w:szCs w:val="24"/>
              </w:rPr>
              <w:t>Слова с окончаниями орудного падежа.</w:t>
            </w:r>
          </w:p>
          <w:p w:rsidR="00DC3579" w:rsidRPr="008F37A7"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tcPr>
          <w:p w:rsidR="00DC3579" w:rsidRPr="008F37A7" w:rsidRDefault="00DC3579" w:rsidP="00DC3579">
            <w:pPr>
              <w:spacing w:after="0"/>
              <w:jc w:val="both"/>
              <w:rPr>
                <w:rFonts w:ascii="Times New Roman" w:hAnsi="Times New Roman"/>
                <w:b/>
                <w:sz w:val="24"/>
                <w:szCs w:val="24"/>
              </w:rPr>
            </w:pPr>
            <w:r w:rsidRPr="008F37A7">
              <w:rPr>
                <w:rFonts w:ascii="Times New Roman" w:hAnsi="Times New Roman"/>
                <w:b/>
                <w:sz w:val="24"/>
                <w:szCs w:val="24"/>
              </w:rPr>
              <w:t>Коммуникативные:</w:t>
            </w:r>
          </w:p>
          <w:p w:rsidR="00DC3579" w:rsidRPr="008F37A7" w:rsidRDefault="00DC3579" w:rsidP="00DC3579">
            <w:pPr>
              <w:spacing w:after="0"/>
              <w:jc w:val="both"/>
              <w:rPr>
                <w:rFonts w:ascii="Times New Roman" w:hAnsi="Times New Roman"/>
                <w:sz w:val="24"/>
                <w:szCs w:val="24"/>
              </w:rPr>
            </w:pPr>
            <w:r w:rsidRPr="008F37A7">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8F37A7" w:rsidRDefault="00DC3579" w:rsidP="00DC3579">
            <w:pPr>
              <w:spacing w:after="0"/>
              <w:jc w:val="both"/>
              <w:rPr>
                <w:rFonts w:ascii="Times New Roman" w:hAnsi="Times New Roman"/>
                <w:b/>
                <w:sz w:val="24"/>
                <w:szCs w:val="24"/>
              </w:rPr>
            </w:pPr>
            <w:r w:rsidRPr="008F37A7">
              <w:rPr>
                <w:rFonts w:ascii="Times New Roman" w:hAnsi="Times New Roman"/>
                <w:b/>
                <w:sz w:val="24"/>
                <w:szCs w:val="24"/>
              </w:rPr>
              <w:t>Регулятивные:</w:t>
            </w:r>
          </w:p>
          <w:p w:rsidR="00DC3579" w:rsidRPr="008F37A7" w:rsidRDefault="00DC3579" w:rsidP="00DC3579">
            <w:pPr>
              <w:spacing w:after="0"/>
              <w:jc w:val="both"/>
              <w:rPr>
                <w:rFonts w:ascii="Times New Roman" w:hAnsi="Times New Roman"/>
                <w:sz w:val="24"/>
                <w:szCs w:val="24"/>
              </w:rPr>
            </w:pPr>
            <w:r w:rsidRPr="008F37A7">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8F37A7" w:rsidRDefault="00DC3579" w:rsidP="00DC3579">
            <w:pPr>
              <w:spacing w:after="0"/>
              <w:jc w:val="both"/>
              <w:rPr>
                <w:rFonts w:ascii="Times New Roman" w:hAnsi="Times New Roman"/>
                <w:b/>
                <w:sz w:val="24"/>
                <w:szCs w:val="24"/>
              </w:rPr>
            </w:pPr>
            <w:r w:rsidRPr="008F37A7">
              <w:rPr>
                <w:rFonts w:ascii="Times New Roman" w:hAnsi="Times New Roman"/>
                <w:b/>
                <w:sz w:val="24"/>
                <w:szCs w:val="24"/>
              </w:rPr>
              <w:t>Познавательные:</w:t>
            </w:r>
          </w:p>
          <w:p w:rsidR="00DC3579" w:rsidRPr="008F37A7" w:rsidRDefault="00DC3579" w:rsidP="00DC3579">
            <w:pPr>
              <w:spacing w:after="0"/>
              <w:jc w:val="both"/>
              <w:rPr>
                <w:rFonts w:ascii="Times New Roman" w:hAnsi="Times New Roman"/>
                <w:sz w:val="24"/>
                <w:szCs w:val="24"/>
              </w:rPr>
            </w:pPr>
            <w:r w:rsidRPr="008F37A7">
              <w:rPr>
                <w:rFonts w:ascii="Times New Roman" w:hAnsi="Times New Roman"/>
                <w:sz w:val="24"/>
                <w:szCs w:val="24"/>
              </w:rPr>
              <w:t>осуществлять логические действия анализа и синтеза.</w:t>
            </w:r>
          </w:p>
        </w:tc>
        <w:tc>
          <w:tcPr>
            <w:tcW w:w="3260" w:type="dxa"/>
            <w:tcBorders>
              <w:top w:val="single" w:sz="4" w:space="0" w:color="auto"/>
              <w:left w:val="single" w:sz="4" w:space="0" w:color="auto"/>
              <w:bottom w:val="single" w:sz="4" w:space="0" w:color="auto"/>
              <w:right w:val="single" w:sz="4" w:space="0" w:color="auto"/>
            </w:tcBorders>
          </w:tcPr>
          <w:p w:rsidR="00DC3579" w:rsidRPr="008F37A7" w:rsidRDefault="00DC3579" w:rsidP="00DC3579">
            <w:pPr>
              <w:spacing w:after="0"/>
              <w:jc w:val="both"/>
              <w:rPr>
                <w:rFonts w:ascii="Times New Roman" w:hAnsi="Times New Roman"/>
                <w:sz w:val="24"/>
                <w:szCs w:val="24"/>
              </w:rPr>
            </w:pPr>
            <w:r w:rsidRPr="008F37A7">
              <w:rPr>
                <w:rFonts w:ascii="Times New Roman" w:hAnsi="Times New Roman"/>
                <w:sz w:val="24"/>
                <w:szCs w:val="24"/>
              </w:rPr>
              <w:t>Формирование опыта участия в учебной деятельности по овладению бурятским языком и осознание её значимости для личности учащегося.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8F37A7"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08.04.20.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8F37A7"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57</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right="-103"/>
              <w:jc w:val="both"/>
              <w:rPr>
                <w:rFonts w:ascii="Times New Roman" w:hAnsi="Times New Roman"/>
                <w:sz w:val="24"/>
                <w:szCs w:val="24"/>
              </w:rPr>
            </w:pPr>
            <w:r w:rsidRPr="00685ED8">
              <w:rPr>
                <w:rFonts w:ascii="Times New Roman" w:hAnsi="Times New Roman"/>
                <w:sz w:val="24"/>
                <w:szCs w:val="24"/>
              </w:rPr>
              <w:t>Знакомьтесь: Д.Жалсараев</w:t>
            </w:r>
          </w:p>
          <w:p w:rsidR="00DC3579" w:rsidRPr="00685ED8" w:rsidRDefault="00DC3579" w:rsidP="00DC3579">
            <w:pPr>
              <w:spacing w:after="0"/>
              <w:ind w:left="-109" w:right="-103"/>
              <w:jc w:val="both"/>
              <w:rPr>
                <w:rFonts w:ascii="Times New Roman" w:hAnsi="Times New Roman"/>
                <w:sz w:val="24"/>
                <w:szCs w:val="24"/>
              </w:rPr>
            </w:pPr>
            <w:r w:rsidRPr="00685ED8">
              <w:rPr>
                <w:rFonts w:ascii="Times New Roman" w:hAnsi="Times New Roman"/>
                <w:sz w:val="24"/>
                <w:szCs w:val="24"/>
              </w:rPr>
              <w:t xml:space="preserve"> «Хоер нүхэдэй хүсэл»</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выразительно читать стихотворения и извлекать необходимую информацию.</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Нүхэсэл, летчик, моряк, тэнгэри, уһан</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Бүргэд, гүндүү, хоорондоо</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слушать, читать и понимать текст, содержащий изученный языковой материал и отдельные новые слова.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умение структурировать знания.</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Развитие творческих способностей учащихся.</w:t>
            </w:r>
          </w:p>
          <w:p w:rsidR="00DC3579" w:rsidRPr="00685ED8" w:rsidRDefault="00DC3579" w:rsidP="00DC3579">
            <w:pPr>
              <w:spacing w:after="0"/>
              <w:jc w:val="both"/>
              <w:rPr>
                <w:rFonts w:ascii="Times New Roman" w:hAnsi="Times New Roman"/>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10.04.20.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58</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Контрольная работа  по теме «Профессии».</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 xml:space="preserve">осуществлять выбор эффективных способов решения задач в зависимости </w:t>
            </w:r>
            <w:r w:rsidRPr="00685ED8">
              <w:rPr>
                <w:rFonts w:ascii="Times New Roman" w:hAnsi="Times New Roman"/>
                <w:sz w:val="24"/>
                <w:szCs w:val="24"/>
              </w:rPr>
              <w:lastRenderedPageBreak/>
              <w:t>от конкретных условий.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15.04.20.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b/>
                <w:sz w:val="24"/>
                <w:szCs w:val="24"/>
              </w:rPr>
            </w:pPr>
            <w:r w:rsidRPr="00685ED8">
              <w:rPr>
                <w:rFonts w:ascii="Times New Roman" w:hAnsi="Times New Roman"/>
                <w:b/>
                <w:sz w:val="24"/>
                <w:szCs w:val="24"/>
              </w:rPr>
              <w:lastRenderedPageBreak/>
              <w:t>Глава 10. Средства массовой информации (3 часа).</w:t>
            </w: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59</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Виды телерадиокоммуникации.</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читать диалог по ролям и извлекать необходимую информацию из прочитанного, различать случаи употребления простого настоящего времени и настоящего длительного, выводить правило из примеров.</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 xml:space="preserve">Сэнхир экран, интернет, сонин, сэтгүүл,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Зайн гал, миндаһан</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осуществлять логические действия анализа и синтеза.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мотивов учебной деятельности, формирование личностного смысла учения, развитие навыков сотрудничества  со сверстниками.</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17.04.20.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 xml:space="preserve"> Времена глаголов.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4"/>
              <w:jc w:val="both"/>
              <w:rPr>
                <w:rFonts w:ascii="Times New Roman" w:hAnsi="Times New Roman"/>
                <w:sz w:val="24"/>
                <w:szCs w:val="24"/>
              </w:rPr>
            </w:pPr>
            <w:r w:rsidRPr="00685ED8">
              <w:rPr>
                <w:rFonts w:ascii="Times New Roman" w:hAnsi="Times New Roman"/>
                <w:sz w:val="24"/>
                <w:szCs w:val="24"/>
              </w:rPr>
              <w:t>Научиться употреблять глаголы в настоящем, прошедшем, будущем  времени, рассказывать о своей любимой телепередаче</w:t>
            </w:r>
          </w:p>
          <w:p w:rsidR="00DC3579" w:rsidRPr="00685ED8" w:rsidRDefault="00DC3579" w:rsidP="00DC3579">
            <w:pPr>
              <w:spacing w:after="0"/>
              <w:ind w:left="-105" w:right="-108"/>
              <w:jc w:val="both"/>
              <w:rPr>
                <w:rFonts w:ascii="Times New Roman" w:hAnsi="Times New Roman"/>
                <w:b/>
                <w:sz w:val="24"/>
                <w:szCs w:val="24"/>
              </w:rPr>
            </w:pPr>
            <w:r w:rsidRPr="00685ED8">
              <w:rPr>
                <w:rFonts w:ascii="Times New Roman" w:hAnsi="Times New Roman"/>
                <w:b/>
                <w:sz w:val="24"/>
                <w:szCs w:val="24"/>
              </w:rPr>
              <w:t>Активная лексика:</w:t>
            </w:r>
          </w:p>
          <w:p w:rsidR="00DC3579" w:rsidRPr="00685ED8" w:rsidRDefault="00DC3579" w:rsidP="00DC3579">
            <w:pPr>
              <w:spacing w:after="0"/>
              <w:ind w:left="-104"/>
              <w:jc w:val="both"/>
              <w:rPr>
                <w:rFonts w:ascii="Times New Roman" w:hAnsi="Times New Roman"/>
                <w:sz w:val="24"/>
                <w:szCs w:val="24"/>
              </w:rPr>
            </w:pPr>
            <w:r w:rsidRPr="00685ED8">
              <w:rPr>
                <w:rFonts w:ascii="Times New Roman" w:hAnsi="Times New Roman"/>
                <w:sz w:val="24"/>
                <w:szCs w:val="24"/>
              </w:rPr>
              <w:t>Харана, уншаха, шагнаба</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right="-108"/>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эффективного решения различных коммуникативных задач.</w:t>
            </w:r>
          </w:p>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right="-108"/>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pStyle w:val="af"/>
              <w:spacing w:line="276" w:lineRule="auto"/>
              <w:jc w:val="both"/>
              <w:rPr>
                <w:b w:val="0"/>
                <w:sz w:val="24"/>
              </w:rPr>
            </w:pPr>
            <w:r w:rsidRPr="00685ED8">
              <w:rPr>
                <w:b w:val="0"/>
                <w:sz w:val="24"/>
              </w:rPr>
              <w:t>осознанно строить речевые высказывания в соответствии с задачами коммуникации.</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мотивов учебной деятельности, личностного смысла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22.04.20.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61</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20"/>
              <w:jc w:val="both"/>
              <w:rPr>
                <w:rFonts w:ascii="Times New Roman" w:hAnsi="Times New Roman"/>
                <w:sz w:val="24"/>
                <w:szCs w:val="24"/>
              </w:rPr>
            </w:pPr>
            <w:r w:rsidRPr="00685ED8">
              <w:rPr>
                <w:rFonts w:ascii="Times New Roman" w:hAnsi="Times New Roman"/>
                <w:sz w:val="24"/>
                <w:szCs w:val="24"/>
              </w:rPr>
              <w:t>Мои любимые теелерадиопередачи.</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110"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110"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24.04.20.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15423" w:type="dxa"/>
            <w:gridSpan w:val="10"/>
            <w:tcBorders>
              <w:top w:val="single" w:sz="4" w:space="0" w:color="auto"/>
              <w:left w:val="single" w:sz="4" w:space="0" w:color="auto"/>
              <w:bottom w:val="single" w:sz="4" w:space="0" w:color="auto"/>
              <w:right w:val="single" w:sz="4" w:space="0" w:color="auto"/>
            </w:tcBorders>
            <w:vAlign w:val="center"/>
            <w:hideMark/>
          </w:tcPr>
          <w:p w:rsidR="00DC3579" w:rsidRPr="00685ED8" w:rsidRDefault="00DC3579" w:rsidP="00DC3579">
            <w:pPr>
              <w:spacing w:after="0"/>
              <w:jc w:val="center"/>
              <w:rPr>
                <w:rFonts w:ascii="Times New Roman" w:hAnsi="Times New Roman"/>
                <w:b/>
                <w:sz w:val="24"/>
                <w:szCs w:val="24"/>
              </w:rPr>
            </w:pPr>
            <w:r>
              <w:rPr>
                <w:rFonts w:ascii="Times New Roman" w:hAnsi="Times New Roman"/>
                <w:b/>
                <w:sz w:val="24"/>
                <w:szCs w:val="24"/>
              </w:rPr>
              <w:t>Глава 11. Бурятия (7</w:t>
            </w:r>
            <w:r w:rsidRPr="00685ED8">
              <w:rPr>
                <w:rFonts w:ascii="Times New Roman" w:hAnsi="Times New Roman"/>
                <w:b/>
                <w:sz w:val="24"/>
                <w:szCs w:val="24"/>
              </w:rPr>
              <w:t xml:space="preserve"> часов).</w:t>
            </w: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62</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Моя Бурятия.</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Уметь называть районы и города Бурятии</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 xml:space="preserve">аймагууд, хото, мүрэн, хада уула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Можо, хилэ, хүдөө һуури</w:t>
            </w:r>
          </w:p>
          <w:p w:rsidR="00DC3579" w:rsidRPr="00685ED8" w:rsidRDefault="00DC3579" w:rsidP="00DC3579">
            <w:pPr>
              <w:spacing w:after="0"/>
              <w:ind w:left="-109"/>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использовать в речи изученные ЛЕ, обслуживающие ситуацию общения.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планировать свое действие в соответствии с поставленной задачей и условиями её реализации.</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ориентировка на разнообразие способов решения задач.</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познавательных интересов и учебных мотивов, творческих способностей учащихся.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29.04.20.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63</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 xml:space="preserve">Символы Бурятии </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 xml:space="preserve">Уметь рассказывать о гербе, флаге, гимне. </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Соёмбо, туг, герб, гуламта,сахариг</w:t>
            </w:r>
          </w:p>
          <w:p w:rsidR="00DC3579" w:rsidRPr="00685ED8" w:rsidRDefault="00DC3579" w:rsidP="00DC3579">
            <w:pPr>
              <w:spacing w:after="0"/>
              <w:jc w:val="both"/>
              <w:rPr>
                <w:rFonts w:ascii="Times New Roman" w:hAnsi="Times New Roman"/>
                <w:b/>
                <w:bCs/>
                <w:sz w:val="24"/>
                <w:szCs w:val="24"/>
              </w:rPr>
            </w:pPr>
            <w:r w:rsidRPr="00685ED8">
              <w:rPr>
                <w:rFonts w:ascii="Times New Roman" w:hAnsi="Times New Roman"/>
                <w:b/>
                <w:bCs/>
                <w:sz w:val="24"/>
                <w:szCs w:val="24"/>
              </w:rPr>
              <w:t>Пассивная лексика</w:t>
            </w:r>
          </w:p>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 xml:space="preserve">Долгинууд,үндэһэн хуули, гэршэлдэг </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строить монологическое высказывание.</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sz w:val="24"/>
                <w:szCs w:val="24"/>
              </w:rPr>
              <w:lastRenderedPageBreak/>
              <w:t>пользоваться наглядными средствами предъявления языкового материала.</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lastRenderedPageBreak/>
              <w:t>Формирование выраженной устойчивой учебно-познавательной мотивации учения.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01.05.20.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lastRenderedPageBreak/>
              <w:t>64</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 xml:space="preserve">Природа Бурятии </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tabs>
                <w:tab w:val="num" w:pos="379"/>
              </w:tabs>
              <w:spacing w:after="0"/>
              <w:jc w:val="both"/>
              <w:rPr>
                <w:rFonts w:ascii="Times New Roman" w:hAnsi="Times New Roman"/>
                <w:sz w:val="24"/>
                <w:szCs w:val="24"/>
              </w:rPr>
            </w:pPr>
            <w:r w:rsidRPr="00685ED8">
              <w:rPr>
                <w:rFonts w:ascii="Times New Roman" w:hAnsi="Times New Roman"/>
                <w:sz w:val="24"/>
                <w:szCs w:val="24"/>
              </w:rPr>
              <w:t>Научиться говорить о работе в парах, уметь выдвигать гипотезу.</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rPr>
              <w:t>байгаали, ой тайга, ургамал, амитад</w:t>
            </w:r>
          </w:p>
          <w:p w:rsidR="00DC3579" w:rsidRPr="00685ED8" w:rsidRDefault="00DC3579" w:rsidP="00DC3579">
            <w:pPr>
              <w:spacing w:after="0"/>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right="-108"/>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эффективного решения различных коммуникативных задач.</w:t>
            </w:r>
          </w:p>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right="-108"/>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ind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выдвижение гипотез и их обоснование.</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Развитие навыков сотрудничества со сверстниками.</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06.05.20.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65</w:t>
            </w:r>
          </w:p>
        </w:tc>
        <w:tc>
          <w:tcPr>
            <w:tcW w:w="992"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Байкал-священное озеро.</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right="-109"/>
              <w:jc w:val="both"/>
              <w:rPr>
                <w:rFonts w:ascii="Times New Roman" w:hAnsi="Times New Roman"/>
                <w:sz w:val="24"/>
                <w:szCs w:val="24"/>
              </w:rPr>
            </w:pPr>
            <w:r w:rsidRPr="00685ED8">
              <w:rPr>
                <w:rFonts w:ascii="Times New Roman" w:hAnsi="Times New Roman"/>
                <w:sz w:val="24"/>
                <w:szCs w:val="24"/>
              </w:rPr>
              <w:t>Знать названия некоторые достопримечательности  Байкала, распознавать и употреблять в речи изученные ЛЕ и грамматические явления.</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Активная лексика: </w:t>
            </w:r>
            <w:r w:rsidRPr="00685ED8">
              <w:rPr>
                <w:rFonts w:ascii="Times New Roman" w:hAnsi="Times New Roman"/>
                <w:bCs/>
                <w:sz w:val="24"/>
                <w:szCs w:val="24"/>
              </w:rPr>
              <w:t>далай, амарха, мүрэн, уhан</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Пассивная лексика: </w:t>
            </w:r>
            <w:r w:rsidRPr="00685ED8">
              <w:rPr>
                <w:rFonts w:ascii="Times New Roman" w:hAnsi="Times New Roman"/>
                <w:bCs/>
                <w:sz w:val="24"/>
                <w:szCs w:val="24"/>
              </w:rPr>
              <w:t>пароход, загаhан, аршаан</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уметь контролировать действия партнера.</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учитывать правило в планировании и контроле способа решения.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самостоятельное создание способов решения проблем.</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t xml:space="preserve">Формирование целостного, социально ориентированного взгляда на мир, эстетических потребностей, ценностей, чувств. </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08.05.20.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8"/>
              <w:jc w:val="both"/>
              <w:rPr>
                <w:rFonts w:ascii="Times New Roman" w:hAnsi="Times New Roman"/>
                <w:sz w:val="24"/>
                <w:szCs w:val="24"/>
              </w:rPr>
            </w:pPr>
            <w:r>
              <w:rPr>
                <w:rFonts w:ascii="Times New Roman" w:hAnsi="Times New Roman"/>
                <w:sz w:val="24"/>
                <w:szCs w:val="24"/>
              </w:rPr>
              <w:t>66</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Улан – Удэ – столица Бурятии</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right="-109"/>
              <w:jc w:val="both"/>
              <w:rPr>
                <w:rFonts w:ascii="Times New Roman" w:hAnsi="Times New Roman"/>
                <w:sz w:val="24"/>
                <w:szCs w:val="24"/>
              </w:rPr>
            </w:pPr>
            <w:r w:rsidRPr="00685ED8">
              <w:rPr>
                <w:rFonts w:ascii="Times New Roman" w:hAnsi="Times New Roman"/>
                <w:sz w:val="24"/>
                <w:szCs w:val="24"/>
              </w:rPr>
              <w:t>Читать и понимать текст, содержащий изученные ЛЕ и отдельные новые слова.</w:t>
            </w:r>
          </w:p>
          <w:p w:rsidR="00DC3579" w:rsidRPr="00685ED8" w:rsidRDefault="00DC3579" w:rsidP="00DC3579">
            <w:pPr>
              <w:spacing w:after="0"/>
              <w:ind w:left="-106"/>
              <w:jc w:val="both"/>
              <w:rPr>
                <w:rFonts w:ascii="Times New Roman" w:hAnsi="Times New Roman"/>
                <w:b/>
                <w:bCs/>
                <w:sz w:val="24"/>
                <w:szCs w:val="24"/>
              </w:rPr>
            </w:pPr>
            <w:r w:rsidRPr="00685ED8">
              <w:rPr>
                <w:rFonts w:ascii="Times New Roman" w:hAnsi="Times New Roman"/>
                <w:b/>
                <w:bCs/>
                <w:sz w:val="24"/>
                <w:szCs w:val="24"/>
              </w:rPr>
              <w:t>Активная лексика:</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Cs/>
                <w:sz w:val="24"/>
                <w:szCs w:val="24"/>
              </w:rPr>
              <w:t>Ниислэл,талмай, үйлсэ, музей</w:t>
            </w:r>
          </w:p>
          <w:p w:rsidR="00DC3579" w:rsidRPr="00685ED8" w:rsidRDefault="00DC3579" w:rsidP="00DC3579">
            <w:pPr>
              <w:spacing w:after="0"/>
              <w:jc w:val="both"/>
              <w:rPr>
                <w:rFonts w:ascii="Times New Roman" w:hAnsi="Times New Roman"/>
                <w:bCs/>
                <w:sz w:val="24"/>
                <w:szCs w:val="24"/>
              </w:rPr>
            </w:pPr>
            <w:r w:rsidRPr="00685ED8">
              <w:rPr>
                <w:rFonts w:ascii="Times New Roman" w:hAnsi="Times New Roman"/>
                <w:b/>
                <w:bCs/>
                <w:sz w:val="24"/>
                <w:szCs w:val="24"/>
              </w:rPr>
              <w:t xml:space="preserve">Пассивная лексика </w:t>
            </w:r>
            <w:r w:rsidRPr="00685ED8">
              <w:rPr>
                <w:rFonts w:ascii="Times New Roman" w:hAnsi="Times New Roman"/>
                <w:bCs/>
                <w:sz w:val="24"/>
                <w:szCs w:val="24"/>
              </w:rPr>
              <w:t>зочид буудал,</w:t>
            </w:r>
          </w:p>
          <w:p w:rsidR="00DC3579" w:rsidRPr="00685ED8" w:rsidRDefault="00DC3579" w:rsidP="00DC3579">
            <w:pPr>
              <w:spacing w:after="0"/>
              <w:ind w:left="-109" w:right="-109"/>
              <w:jc w:val="both"/>
              <w:rPr>
                <w:rFonts w:ascii="Times New Roman" w:hAnsi="Times New Roman"/>
                <w:sz w:val="24"/>
                <w:szCs w:val="24"/>
              </w:rPr>
            </w:pP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Коммуникативные: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адекватно использовать речевые средства для решения различных коммуникативных задач.</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принимать и сохранять цели и задачи учебной деятельности, находить средства её осуществления.</w:t>
            </w:r>
          </w:p>
          <w:p w:rsidR="00DC3579" w:rsidRPr="00685ED8" w:rsidRDefault="00DC3579" w:rsidP="00DC3579">
            <w:pPr>
              <w:spacing w:after="0"/>
              <w:jc w:val="both"/>
              <w:rPr>
                <w:rFonts w:ascii="Times New Roman" w:hAnsi="Times New Roman"/>
                <w:b/>
                <w:sz w:val="24"/>
                <w:szCs w:val="24"/>
              </w:rPr>
            </w:pPr>
            <w:r w:rsidRPr="00685ED8">
              <w:rPr>
                <w:rFonts w:ascii="Times New Roman" w:hAnsi="Times New Roman"/>
                <w:b/>
                <w:sz w:val="24"/>
                <w:szCs w:val="24"/>
              </w:rPr>
              <w:lastRenderedPageBreak/>
              <w:t>Познавательные:</w:t>
            </w:r>
          </w:p>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осознанное построение высказывания в устной форме.</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hd w:val="clear" w:color="auto" w:fill="FFFFFF"/>
              <w:spacing w:after="0"/>
              <w:jc w:val="both"/>
              <w:rPr>
                <w:rFonts w:ascii="Times New Roman" w:hAnsi="Times New Roman"/>
                <w:sz w:val="24"/>
                <w:szCs w:val="24"/>
              </w:rPr>
            </w:pPr>
            <w:r w:rsidRPr="00685ED8">
              <w:rPr>
                <w:rFonts w:ascii="Times New Roman" w:hAnsi="Times New Roman"/>
                <w:sz w:val="24"/>
                <w:szCs w:val="24"/>
              </w:rPr>
              <w:lastRenderedPageBreak/>
              <w:t>Формирование целостного, социально-ориентированного взгляда на мир, знание основных моральных норм.</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r>
              <w:rPr>
                <w:rFonts w:ascii="Times New Roman" w:hAnsi="Times New Roman"/>
                <w:sz w:val="24"/>
                <w:szCs w:val="24"/>
              </w:rPr>
              <w:t>20.05.20.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hd w:val="clear" w:color="auto" w:fill="FFFFFF"/>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8"/>
              <w:jc w:val="both"/>
              <w:rPr>
                <w:rFonts w:ascii="Times New Roman" w:hAnsi="Times New Roman"/>
                <w:sz w:val="24"/>
                <w:szCs w:val="24"/>
              </w:rPr>
            </w:pPr>
            <w:r>
              <w:rPr>
                <w:rFonts w:ascii="Times New Roman" w:hAnsi="Times New Roman"/>
                <w:sz w:val="24"/>
                <w:szCs w:val="24"/>
              </w:rPr>
              <w:lastRenderedPageBreak/>
              <w:t>67</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Контрольная работа.</w:t>
            </w:r>
          </w:p>
        </w:tc>
        <w:tc>
          <w:tcPr>
            <w:tcW w:w="2977" w:type="dxa"/>
            <w:gridSpan w:val="2"/>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35"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35"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35"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35"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35"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35"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22.05.20.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r w:rsidR="00DC3579" w:rsidRPr="00685ED8" w:rsidTr="003E082F">
        <w:trPr>
          <w:trHeight w:val="561"/>
        </w:trPr>
        <w:tc>
          <w:tcPr>
            <w:tcW w:w="851"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8"/>
              <w:jc w:val="both"/>
              <w:rPr>
                <w:rFonts w:ascii="Times New Roman" w:hAnsi="Times New Roman"/>
                <w:sz w:val="24"/>
                <w:szCs w:val="24"/>
              </w:rPr>
            </w:pPr>
            <w:r w:rsidRPr="00685ED8">
              <w:rPr>
                <w:rFonts w:ascii="Times New Roman" w:hAnsi="Times New Roman"/>
                <w:sz w:val="24"/>
                <w:szCs w:val="24"/>
              </w:rPr>
              <w:t>68</w:t>
            </w:r>
          </w:p>
        </w:tc>
        <w:tc>
          <w:tcPr>
            <w:tcW w:w="992" w:type="dxa"/>
            <w:tcBorders>
              <w:top w:val="single" w:sz="4" w:space="0" w:color="auto"/>
              <w:left w:val="single" w:sz="4" w:space="0" w:color="auto"/>
              <w:bottom w:val="single" w:sz="4" w:space="0" w:color="auto"/>
              <w:right w:val="single" w:sz="4" w:space="0" w:color="auto"/>
            </w:tcBorders>
            <w:hideMark/>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Подведение итогов</w:t>
            </w:r>
          </w:p>
        </w:tc>
        <w:tc>
          <w:tcPr>
            <w:tcW w:w="2977"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109"/>
              <w:jc w:val="both"/>
              <w:rPr>
                <w:rFonts w:ascii="Times New Roman" w:hAnsi="Times New Roman"/>
                <w:sz w:val="24"/>
                <w:szCs w:val="24"/>
              </w:rPr>
            </w:pPr>
            <w:r w:rsidRPr="00685ED8">
              <w:rPr>
                <w:rFonts w:ascii="Times New Roman" w:hAnsi="Times New Roman"/>
                <w:sz w:val="24"/>
                <w:szCs w:val="24"/>
              </w:rPr>
              <w:t>Научиться применять приобретенные знания, умения, навыки в конкретной деятельности.</w:t>
            </w:r>
          </w:p>
        </w:tc>
        <w:tc>
          <w:tcPr>
            <w:tcW w:w="4253"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ind w:left="35" w:right="-108"/>
              <w:jc w:val="both"/>
              <w:rPr>
                <w:rFonts w:ascii="Times New Roman" w:hAnsi="Times New Roman"/>
                <w:b/>
                <w:sz w:val="24"/>
                <w:szCs w:val="24"/>
              </w:rPr>
            </w:pPr>
            <w:r w:rsidRPr="00685ED8">
              <w:rPr>
                <w:rFonts w:ascii="Times New Roman" w:hAnsi="Times New Roman"/>
                <w:b/>
                <w:sz w:val="24"/>
                <w:szCs w:val="24"/>
              </w:rPr>
              <w:t>Коммуникативные:</w:t>
            </w:r>
          </w:p>
          <w:p w:rsidR="00DC3579" w:rsidRPr="00685ED8" w:rsidRDefault="00DC3579" w:rsidP="00DC3579">
            <w:pPr>
              <w:spacing w:after="0"/>
              <w:ind w:left="35" w:right="-108"/>
              <w:jc w:val="both"/>
              <w:rPr>
                <w:rFonts w:ascii="Times New Roman" w:hAnsi="Times New Roman"/>
                <w:sz w:val="24"/>
                <w:szCs w:val="24"/>
              </w:rPr>
            </w:pPr>
            <w:r w:rsidRPr="00685ED8">
              <w:rPr>
                <w:rFonts w:ascii="Times New Roman" w:hAnsi="Times New Roman"/>
                <w:sz w:val="24"/>
                <w:szCs w:val="24"/>
              </w:rPr>
              <w:t>осуществлять самоконтроль, коррекцию, оценивать свой результат.</w:t>
            </w:r>
          </w:p>
          <w:p w:rsidR="00DC3579" w:rsidRPr="00685ED8" w:rsidRDefault="00DC3579" w:rsidP="00DC3579">
            <w:pPr>
              <w:spacing w:after="0"/>
              <w:ind w:left="35" w:right="-108"/>
              <w:jc w:val="both"/>
              <w:rPr>
                <w:rFonts w:ascii="Times New Roman" w:hAnsi="Times New Roman"/>
                <w:b/>
                <w:sz w:val="24"/>
                <w:szCs w:val="24"/>
              </w:rPr>
            </w:pPr>
            <w:r w:rsidRPr="00685ED8">
              <w:rPr>
                <w:rFonts w:ascii="Times New Roman" w:hAnsi="Times New Roman"/>
                <w:b/>
                <w:sz w:val="24"/>
                <w:szCs w:val="24"/>
              </w:rPr>
              <w:t>Регулятивные:</w:t>
            </w:r>
          </w:p>
          <w:p w:rsidR="00DC3579" w:rsidRPr="00685ED8" w:rsidRDefault="00DC3579" w:rsidP="00DC3579">
            <w:pPr>
              <w:spacing w:after="0"/>
              <w:ind w:left="35" w:right="-108"/>
              <w:jc w:val="both"/>
              <w:rPr>
                <w:rFonts w:ascii="Times New Roman" w:hAnsi="Times New Roman"/>
                <w:sz w:val="24"/>
                <w:szCs w:val="24"/>
              </w:rPr>
            </w:pPr>
            <w:r w:rsidRPr="00685ED8">
              <w:rPr>
                <w:rFonts w:ascii="Times New Roman" w:hAnsi="Times New Roman"/>
                <w:sz w:val="24"/>
                <w:szCs w:val="24"/>
              </w:rPr>
              <w:t>планировать учебные действия в соответствии с поставленной задачей и условиями её реализации.</w:t>
            </w:r>
          </w:p>
          <w:p w:rsidR="00DC3579" w:rsidRPr="00685ED8" w:rsidRDefault="00DC3579" w:rsidP="00DC3579">
            <w:pPr>
              <w:spacing w:after="0"/>
              <w:ind w:left="35" w:right="-108"/>
              <w:jc w:val="both"/>
              <w:rPr>
                <w:rFonts w:ascii="Times New Roman" w:hAnsi="Times New Roman"/>
                <w:b/>
                <w:sz w:val="24"/>
                <w:szCs w:val="24"/>
              </w:rPr>
            </w:pPr>
            <w:r w:rsidRPr="00685ED8">
              <w:rPr>
                <w:rFonts w:ascii="Times New Roman" w:hAnsi="Times New Roman"/>
                <w:b/>
                <w:sz w:val="24"/>
                <w:szCs w:val="24"/>
              </w:rPr>
              <w:t>Познавательные:</w:t>
            </w:r>
          </w:p>
          <w:p w:rsidR="00DC3579" w:rsidRPr="00685ED8" w:rsidRDefault="00DC3579" w:rsidP="00DC3579">
            <w:pPr>
              <w:spacing w:after="0"/>
              <w:ind w:left="35" w:right="-108"/>
              <w:jc w:val="both"/>
              <w:rPr>
                <w:rFonts w:ascii="Times New Roman" w:hAnsi="Times New Roman"/>
                <w:sz w:val="24"/>
                <w:szCs w:val="24"/>
              </w:rPr>
            </w:pPr>
            <w:r w:rsidRPr="00685ED8">
              <w:rPr>
                <w:rFonts w:ascii="Times New Roman" w:hAnsi="Times New Roman"/>
                <w:sz w:val="24"/>
                <w:szCs w:val="24"/>
              </w:rPr>
              <w:t>осуществлять выбор эффективных способов решения задач в зависимости от конкретных условий.</w:t>
            </w:r>
          </w:p>
        </w:tc>
        <w:tc>
          <w:tcPr>
            <w:tcW w:w="3260" w:type="dxa"/>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sidRPr="00685ED8">
              <w:rPr>
                <w:rFonts w:ascii="Times New Roman" w:hAnsi="Times New Roman"/>
                <w:sz w:val="24"/>
                <w:szCs w:val="24"/>
              </w:rPr>
              <w:t>Формирование навыков самоанализа и самоконтроля, а также границ собственного знания и «незнания».</w:t>
            </w:r>
          </w:p>
        </w:tc>
        <w:tc>
          <w:tcPr>
            <w:tcW w:w="1276"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r>
              <w:rPr>
                <w:rFonts w:ascii="Times New Roman" w:hAnsi="Times New Roman"/>
                <w:sz w:val="24"/>
                <w:szCs w:val="24"/>
              </w:rPr>
              <w:t>27.05.20.</w:t>
            </w:r>
          </w:p>
        </w:tc>
        <w:tc>
          <w:tcPr>
            <w:tcW w:w="1814" w:type="dxa"/>
            <w:gridSpan w:val="2"/>
            <w:tcBorders>
              <w:top w:val="single" w:sz="4" w:space="0" w:color="auto"/>
              <w:left w:val="single" w:sz="4" w:space="0" w:color="auto"/>
              <w:bottom w:val="single" w:sz="4" w:space="0" w:color="auto"/>
              <w:right w:val="single" w:sz="4" w:space="0" w:color="auto"/>
            </w:tcBorders>
          </w:tcPr>
          <w:p w:rsidR="00DC3579" w:rsidRPr="00685ED8" w:rsidRDefault="00DC3579" w:rsidP="00DC3579">
            <w:pPr>
              <w:spacing w:after="0"/>
              <w:jc w:val="both"/>
              <w:rPr>
                <w:rFonts w:ascii="Times New Roman" w:hAnsi="Times New Roman"/>
                <w:sz w:val="24"/>
                <w:szCs w:val="24"/>
              </w:rPr>
            </w:pPr>
          </w:p>
        </w:tc>
      </w:tr>
    </w:tbl>
    <w:p w:rsidR="00DC3579" w:rsidRDefault="00DC3579" w:rsidP="00DC3579">
      <w:pPr>
        <w:spacing w:after="160" w:line="259" w:lineRule="auto"/>
      </w:pPr>
    </w:p>
    <w:p w:rsidR="00DC3579" w:rsidRDefault="00DC3579" w:rsidP="00DC3579">
      <w:pPr>
        <w:spacing w:after="160" w:line="259" w:lineRule="auto"/>
        <w:jc w:val="center"/>
      </w:pPr>
    </w:p>
    <w:p w:rsidR="003E082F" w:rsidRDefault="003E082F" w:rsidP="00DC3579">
      <w:pPr>
        <w:spacing w:after="160" w:line="259" w:lineRule="auto"/>
        <w:jc w:val="center"/>
      </w:pPr>
    </w:p>
    <w:p w:rsidR="00DC3579" w:rsidRDefault="00DC3579" w:rsidP="00DC3579">
      <w:pPr>
        <w:spacing w:after="160" w:line="259" w:lineRule="auto"/>
      </w:pPr>
    </w:p>
    <w:p w:rsidR="00932D74" w:rsidRDefault="00932D74" w:rsidP="003E082F">
      <w:pPr>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 xml:space="preserve">                                   </w:t>
      </w:r>
      <w:r w:rsidR="003E082F" w:rsidRPr="00D821F3">
        <w:rPr>
          <w:rFonts w:ascii="Times New Roman" w:eastAsia="Times New Roman" w:hAnsi="Times New Roman" w:cs="Times New Roman"/>
          <w:b/>
          <w:color w:val="000000"/>
          <w:sz w:val="28"/>
          <w:szCs w:val="28"/>
        </w:rPr>
        <w:t>Рабочая программа по учебному предмету «Бурятский язык» для 6 класса</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 составлена на основе следующих нормативных документов:</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-Федерального государственного образовательного стандарта основного общего образования (ФГОС ООО) от 17 декабря 2010, №1897;</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-Федерального закона «Об образовании» в Российской Федерации от 29 декабря 2012, №273-ФЗ;</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Федерального перечня учебников, утвержденного Минобрнауки (приказ №253 от 31.03.14);</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Постановления правительства о ходе выполнения Закона Республики Бурятия «О языках народов Республики Бурятия» (1996г).</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-Предполагаемая программа построена на основе УМК «Алтаргана» 6 класс Содномов С.Ц.</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b/>
          <w:color w:val="000000"/>
          <w:sz w:val="24"/>
          <w:szCs w:val="24"/>
        </w:rPr>
      </w:pPr>
      <w:r w:rsidRPr="00DF70F0">
        <w:rPr>
          <w:rFonts w:ascii="Times New Roman" w:eastAsia="Times New Roman" w:hAnsi="Times New Roman" w:cs="Times New Roman"/>
          <w:b/>
          <w:color w:val="000000"/>
          <w:sz w:val="24"/>
          <w:szCs w:val="24"/>
        </w:rPr>
        <w:t xml:space="preserve">Адресат.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Программа рекомендована учащимся для обучения бурятскому языку в 6 классе общеобразовательной школы.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b/>
          <w:color w:val="000000"/>
          <w:sz w:val="24"/>
          <w:szCs w:val="24"/>
        </w:rPr>
      </w:pPr>
      <w:r w:rsidRPr="00DF70F0">
        <w:rPr>
          <w:rFonts w:ascii="Times New Roman" w:eastAsia="Times New Roman" w:hAnsi="Times New Roman" w:cs="Times New Roman"/>
          <w:b/>
          <w:color w:val="000000"/>
          <w:sz w:val="24"/>
          <w:szCs w:val="24"/>
        </w:rPr>
        <w:t xml:space="preserve">Объем и сроки обучения.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Программа по б</w:t>
      </w:r>
      <w:r>
        <w:rPr>
          <w:rFonts w:ascii="Times New Roman" w:eastAsia="Times New Roman" w:hAnsi="Times New Roman" w:cs="Times New Roman"/>
          <w:color w:val="000000"/>
          <w:sz w:val="24"/>
          <w:szCs w:val="24"/>
        </w:rPr>
        <w:t>урятскому языку общим объемом 34 часа (рассчитана 1</w:t>
      </w:r>
      <w:r w:rsidRPr="00DF70F0">
        <w:rPr>
          <w:rFonts w:ascii="Times New Roman" w:eastAsia="Times New Roman" w:hAnsi="Times New Roman" w:cs="Times New Roman"/>
          <w:color w:val="000000"/>
          <w:sz w:val="24"/>
          <w:szCs w:val="24"/>
        </w:rPr>
        <w:t xml:space="preserve">ч в неделю) изучается в течение учебного года, согласно Базисного учебного плана ОУ.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b/>
          <w:color w:val="000000"/>
          <w:sz w:val="24"/>
          <w:szCs w:val="24"/>
        </w:rPr>
        <w:t>Роль и место дисциплины</w:t>
      </w:r>
      <w:r w:rsidRPr="00DF70F0">
        <w:rPr>
          <w:rFonts w:ascii="Times New Roman" w:eastAsia="Times New Roman" w:hAnsi="Times New Roman" w:cs="Times New Roman"/>
          <w:color w:val="000000"/>
          <w:sz w:val="24"/>
          <w:szCs w:val="24"/>
        </w:rPr>
        <w:t xml:space="preserve"> (курса, предмета)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Курс входит в число дисциплин, включенных в учебный план для образовательных учреждений РБ, особое место данного курса обусловлено необходимостью формирования представлений о единстве и многообразии языкового и культурного пространства Республики Бурятия о языке, как основе национального самосознания. Изучение данного курса тесно связано с такими дисциплинами, как литература Бурятии, история Бурятии, география Бурятии.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b/>
          <w:color w:val="000000"/>
          <w:sz w:val="24"/>
          <w:szCs w:val="24"/>
        </w:rPr>
        <w:t>Актуальность</w:t>
      </w:r>
      <w:r w:rsidRPr="00DF70F0">
        <w:rPr>
          <w:rFonts w:ascii="Times New Roman" w:eastAsia="Times New Roman" w:hAnsi="Times New Roman" w:cs="Times New Roman"/>
          <w:color w:val="000000"/>
          <w:sz w:val="24"/>
          <w:szCs w:val="24"/>
        </w:rPr>
        <w:t xml:space="preserve">.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Качественные изменения характера национальной политики нашего государства, а также отношения общества к проблеме развития и возрождения национальных языков и культур делают преподавание национальных языков народов России необходимым условием и неотъемлемой частью лингвистического образования школьников. Национальные языки становятся действенным фактором национально-культурного развития общества. Все это существенно повышает их статус и значение как общеобразовательной дисциплины.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Основное назначение предмета «Бурятский язык как государственный язык РБ» в школьном обучении состоит в овладении учащимися умением общаться на нем, т.е. речь идет о формировании коммуникативной компетенции, способности и готовности осуществлять непосредственное общение (говорение, понимание на слух) и опосредованное общение (с пониманием текстов, письмо).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b/>
          <w:color w:val="000000"/>
          <w:sz w:val="24"/>
          <w:szCs w:val="24"/>
        </w:rPr>
      </w:pPr>
      <w:r w:rsidRPr="00DF70F0">
        <w:rPr>
          <w:rFonts w:ascii="Times New Roman" w:eastAsia="Times New Roman" w:hAnsi="Times New Roman" w:cs="Times New Roman"/>
          <w:b/>
          <w:color w:val="000000"/>
          <w:sz w:val="24"/>
          <w:szCs w:val="24"/>
        </w:rPr>
        <w:t xml:space="preserve">Особенности программного материала.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Специфика данной учебной дисциплины обусловлена возрастными и психологическими особенностями данного школьного возраста, основана на принципах индивидуализации и дифференциации материала.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Учащиеся среднего школьного возраста отличаются природным любопытством и стремлением узнать окружающий мир, что позволяет вовлекать их в различные виды деятельности в процессе обучения.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Особый акцент в программе сделан на использование парной, групповой и проектной работы учащихся. Программа ориентирована на применение широкого комплекса медиа средств, технических средств и справочной литературы.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В системе образования актуальна проблема формирования, развития личности, готовой к этническому самоопределению, саморазвитию в новых социальных условиях на основе сотрудничества и диалога. Поэтому одним из важных принципов в образовании становится принцип </w:t>
      </w:r>
      <w:r w:rsidRPr="00DF70F0">
        <w:rPr>
          <w:rFonts w:ascii="Times New Roman" w:eastAsia="Times New Roman" w:hAnsi="Times New Roman" w:cs="Times New Roman"/>
          <w:color w:val="000000"/>
          <w:sz w:val="24"/>
          <w:szCs w:val="24"/>
        </w:rPr>
        <w:lastRenderedPageBreak/>
        <w:t>региональности, заключающийся в опоре на культурные традиции, нравственно-этические правила своего народа, а также понимание и уважение духовного наследия других этносов, живущих в Республике Бурятия.</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b/>
          <w:color w:val="000000"/>
          <w:sz w:val="24"/>
          <w:szCs w:val="24"/>
        </w:rPr>
        <w:t>Национально-региональный компонент</w:t>
      </w:r>
      <w:r w:rsidRPr="00DF70F0">
        <w:rPr>
          <w:rFonts w:ascii="Times New Roman" w:eastAsia="Times New Roman" w:hAnsi="Times New Roman" w:cs="Times New Roman"/>
          <w:color w:val="000000"/>
          <w:sz w:val="24"/>
          <w:szCs w:val="24"/>
        </w:rPr>
        <w:t xml:space="preserve"> образовательного стандарта обеспечивает особые потребности и интересы в области образования народов страны и включает в себя ту часть содержания образования, в которой отражено региональное и национальное своеобразие культуры.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Внедрение национально-регионального компонента содержания образования позволяет решать следующие проблемы: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 формированию личности выпускника как достойного гражданина, знатока, пользователя и создателя культурных ценностей и традиций России;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 социализации молодого поколения республики по месту рождения и проживания;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 возрождению национального самосознания как важнейшего фактора формирования духовных и нравственных основ личности;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 развитию устойчивого понимания ценностного социокультурного вклада народов Бурятии в историю российской цивилизации;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 формированию у учащихся навыков поиско-исследовательской работы, сбор, обработка и систематизация полевого историко-этнографического материала.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b/>
          <w:color w:val="000000"/>
          <w:sz w:val="24"/>
          <w:szCs w:val="24"/>
        </w:rPr>
      </w:pPr>
      <w:r w:rsidRPr="00DF70F0">
        <w:rPr>
          <w:rFonts w:ascii="Times New Roman" w:eastAsia="Times New Roman" w:hAnsi="Times New Roman" w:cs="Times New Roman"/>
          <w:b/>
          <w:color w:val="000000"/>
          <w:sz w:val="24"/>
          <w:szCs w:val="24"/>
        </w:rPr>
        <w:t xml:space="preserve">Цели регионального компонента: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-Расширить, углубить и конкретизировать содержание федерального компонента по бурятскому языку;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-Способствовать формированию личности как достойного представителя нового поколения.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b/>
          <w:color w:val="000000"/>
          <w:sz w:val="24"/>
          <w:szCs w:val="24"/>
        </w:rPr>
      </w:pPr>
      <w:r w:rsidRPr="00DF70F0">
        <w:rPr>
          <w:rFonts w:ascii="Times New Roman" w:eastAsia="Times New Roman" w:hAnsi="Times New Roman" w:cs="Times New Roman"/>
          <w:b/>
          <w:color w:val="000000"/>
          <w:sz w:val="24"/>
          <w:szCs w:val="24"/>
        </w:rPr>
        <w:t xml:space="preserve">Задачи регионального компонента: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-Создать условия для овладения каждым учащимся способностью понимать и читать несложные аутентичные тексты с целью понимания основного содержания, деталей, извлечения специальной информации о родном крае, быте, культуре, истории, значимости, проблемах народов населяющих наш регион.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-Создать условия для овладения каждым учащимся способностью создавать авторские тексты о своем регионе, быте, культуре, истории, значимости, проблемах народа, живущего в Бурятии.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-Создать условия для овладения учащимися самостоятельной, групповой, проектной, исследовательской, консультативной на уроках бурятского языка.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-Создать условия для формирования выпускника - умелого хранителя, пользователя и создателя социокультурных ценностей и традиций региона, истинного патриота своей малой Родины.  </w:t>
      </w:r>
    </w:p>
    <w:p w:rsidR="003E082F" w:rsidRPr="00DF70F0" w:rsidRDefault="003E082F" w:rsidP="003E082F">
      <w:pPr>
        <w:spacing w:after="11" w:line="268" w:lineRule="auto"/>
        <w:ind w:right="129"/>
        <w:rPr>
          <w:rFonts w:ascii="Times New Roman" w:eastAsia="Calibri" w:hAnsi="Times New Roman" w:cs="Times New Roman"/>
          <w:sz w:val="24"/>
          <w:szCs w:val="24"/>
        </w:rPr>
      </w:pPr>
    </w:p>
    <w:p w:rsidR="003E082F" w:rsidRPr="00DF70F0" w:rsidRDefault="003E082F" w:rsidP="003E082F">
      <w:pPr>
        <w:spacing w:after="11" w:line="268" w:lineRule="auto"/>
        <w:ind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Для реализации программного содержания курса используются следующий учебно-методический комплект: </w:t>
      </w:r>
    </w:p>
    <w:p w:rsidR="003E082F" w:rsidRPr="00DF70F0" w:rsidRDefault="003E082F" w:rsidP="003E082F">
      <w:pPr>
        <w:spacing w:after="11" w:line="268" w:lineRule="auto"/>
        <w:ind w:left="5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-Учебник «Алтаргана»: для 6 класса. Бурятский язык как государственный. С.Ц.Содномов, Б.Д.Содномова, Улан-Удэ: изд.-во «Бэлиг», 2011 год. </w:t>
      </w:r>
    </w:p>
    <w:p w:rsidR="003E082F" w:rsidRPr="00DF70F0" w:rsidRDefault="003E082F" w:rsidP="003E082F">
      <w:pPr>
        <w:spacing w:after="11" w:line="268" w:lineRule="auto"/>
        <w:ind w:left="5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-Рабочая тетрадь в 2-х частях «Алтаргана», С.Ц.Содномов, Б.Д.Содномова, Улан-Удэ: изд.-во «Бэлиг», 2011 год.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r w:rsidRPr="00DF70F0">
        <w:rPr>
          <w:rFonts w:ascii="Times New Roman" w:eastAsia="Times New Roman" w:hAnsi="Times New Roman" w:cs="Times New Roman"/>
          <w:color w:val="000000"/>
          <w:sz w:val="24"/>
          <w:szCs w:val="24"/>
        </w:rPr>
        <w:t xml:space="preserve">Базой данного курса является учебник, который полностью соответствует современным методологическим концепциям обучения, богат социокультурным компонентом, а также предлагает новые педагогические технологии, направленные на реализацию регионального стандарта в практической деятельности учителя. </w:t>
      </w:r>
    </w:p>
    <w:p w:rsidR="003E082F" w:rsidRPr="00DF70F0" w:rsidRDefault="003E082F" w:rsidP="003E082F">
      <w:pPr>
        <w:autoSpaceDE w:val="0"/>
        <w:autoSpaceDN w:val="0"/>
        <w:adjustRightInd w:val="0"/>
        <w:spacing w:after="0" w:line="240" w:lineRule="auto"/>
        <w:rPr>
          <w:rFonts w:ascii="Times New Roman" w:eastAsia="Times New Roman" w:hAnsi="Times New Roman" w:cs="Times New Roman"/>
          <w:color w:val="000000"/>
          <w:sz w:val="24"/>
          <w:szCs w:val="24"/>
        </w:rPr>
      </w:pP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Амар</w:t>
      </w:r>
      <w:r w:rsidR="00932D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сайн, буряад</w:t>
      </w:r>
      <w:r w:rsidR="00932D7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хэлэн – 1 </w:t>
      </w:r>
      <w:r w:rsidRPr="00DF70F0">
        <w:rPr>
          <w:rFonts w:ascii="Times New Roman" w:eastAsia="Times New Roman" w:hAnsi="Times New Roman" w:cs="Times New Roman"/>
          <w:b/>
          <w:sz w:val="24"/>
          <w:szCs w:val="24"/>
        </w:rPr>
        <w:t xml:space="preserve">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Шэн</w:t>
      </w:r>
      <w:r w:rsidR="00932D74">
        <w:rPr>
          <w:rFonts w:ascii="Times New Roman" w:eastAsia="Calibri" w:hAnsi="Times New Roman" w:cs="Times New Roman"/>
          <w:sz w:val="24"/>
          <w:szCs w:val="24"/>
        </w:rPr>
        <w:t xml:space="preserve"> </w:t>
      </w:r>
      <w:r w:rsidRPr="00DF70F0">
        <w:rPr>
          <w:rFonts w:ascii="Times New Roman" w:eastAsia="Calibri" w:hAnsi="Times New Roman" w:cs="Times New Roman"/>
          <w:sz w:val="24"/>
          <w:szCs w:val="24"/>
        </w:rPr>
        <w:t>эномтой ба дэбтэртэй</w:t>
      </w:r>
      <w:r w:rsidR="00932D74">
        <w:rPr>
          <w:rFonts w:ascii="Times New Roman" w:eastAsia="Calibri" w:hAnsi="Times New Roman" w:cs="Times New Roman"/>
          <w:sz w:val="24"/>
          <w:szCs w:val="24"/>
        </w:rPr>
        <w:t xml:space="preserve"> </w:t>
      </w:r>
      <w:r w:rsidRPr="00DF70F0">
        <w:rPr>
          <w:rFonts w:ascii="Times New Roman" w:eastAsia="Calibri" w:hAnsi="Times New Roman" w:cs="Times New Roman"/>
          <w:sz w:val="24"/>
          <w:szCs w:val="24"/>
        </w:rPr>
        <w:t xml:space="preserve">танилсаха. Уран уншалга. </w:t>
      </w:r>
    </w:p>
    <w:p w:rsidR="003E082F" w:rsidRPr="00DF70F0" w:rsidRDefault="003E082F" w:rsidP="003E082F">
      <w:pPr>
        <w:ind w:left="-15" w:right="3881"/>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5 – дахикласста</w:t>
      </w:r>
      <w:r>
        <w:rPr>
          <w:rFonts w:ascii="Times New Roman" w:eastAsia="Times New Roman" w:hAnsi="Times New Roman" w:cs="Times New Roman"/>
          <w:b/>
          <w:sz w:val="24"/>
          <w:szCs w:val="24"/>
        </w:rPr>
        <w:t xml:space="preserve"> </w:t>
      </w:r>
      <w:r w:rsidRPr="00DF70F0">
        <w:rPr>
          <w:rFonts w:ascii="Times New Roman" w:eastAsia="Times New Roman" w:hAnsi="Times New Roman" w:cs="Times New Roman"/>
          <w:b/>
          <w:sz w:val="24"/>
          <w:szCs w:val="24"/>
        </w:rPr>
        <w:t>γзэһэн</w:t>
      </w:r>
      <w:r w:rsidRPr="00DF70F0">
        <w:rPr>
          <w:rFonts w:ascii="Times New Roman" w:eastAsia="Calibri" w:hAnsi="Times New Roman" w:cs="Times New Roman"/>
          <w:b/>
          <w:sz w:val="24"/>
          <w:szCs w:val="24"/>
        </w:rPr>
        <w:t>ѳѳ</w:t>
      </w:r>
      <w:r>
        <w:rPr>
          <w:rFonts w:ascii="Times New Roman" w:eastAsia="Calibri" w:hAnsi="Times New Roman" w:cs="Times New Roman"/>
          <w:b/>
          <w:sz w:val="24"/>
          <w:szCs w:val="24"/>
        </w:rPr>
        <w:t xml:space="preserve"> </w:t>
      </w:r>
      <w:r w:rsidRPr="00DF70F0">
        <w:rPr>
          <w:rFonts w:ascii="Times New Roman" w:eastAsia="Times New Roman" w:hAnsi="Times New Roman" w:cs="Times New Roman"/>
          <w:b/>
          <w:sz w:val="24"/>
          <w:szCs w:val="24"/>
        </w:rPr>
        <w:t>дабталга</w:t>
      </w:r>
      <w:r>
        <w:rPr>
          <w:rFonts w:ascii="Times New Roman" w:eastAsia="Times New Roman" w:hAnsi="Times New Roman" w:cs="Times New Roman"/>
          <w:b/>
          <w:sz w:val="24"/>
          <w:szCs w:val="24"/>
        </w:rPr>
        <w:t xml:space="preserve"> – 2</w:t>
      </w:r>
      <w:r w:rsidRPr="00DF70F0">
        <w:rPr>
          <w:rFonts w:ascii="Times New Roman" w:eastAsia="Times New Roman" w:hAnsi="Times New Roman" w:cs="Times New Roman"/>
          <w:b/>
          <w:sz w:val="24"/>
          <w:szCs w:val="24"/>
        </w:rPr>
        <w:t xml:space="preserve"> ч. </w:t>
      </w:r>
      <w:r w:rsidRPr="00DF70F0">
        <w:rPr>
          <w:rFonts w:ascii="Times New Roman" w:eastAsia="Calibri" w:hAnsi="Times New Roman" w:cs="Times New Roman"/>
          <w:sz w:val="24"/>
          <w:szCs w:val="24"/>
        </w:rPr>
        <w:t xml:space="preserve">Дабталга. Оршуулга. Дугаарлаһантоогойнэрэ. Хамтын падеж.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Бγлынхидэйхарилсаан – 5</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Бγлынхидэйхарилсаан. Олоной ба нэгэнэйтоо, хамтын падеж, тоогойнэрэ, дабтаһан причасти, γйлэγгынерээдγй саг, буруушааһанзγйрγгэдабталга. Текст дээрэхγдэлмэри.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Миниинγхэд болон би – 2</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Юрэнхыасуудал, зэбсэгэй падеж, тэмдэгэйнэрэдабталга. АрсаланЖамбаловичЖамбалон «Залууγетэндэ».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Бэеынэнхээлγγр – 5</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Дахуулγгэнγγд, зγгэй, гаралай падеж дабталга. ЭрдэниЧимитовичДугаров «Шγдэмγбдѳѳ».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Сагаалган, сурхарбаан – 5</w:t>
      </w:r>
      <w:r w:rsidRPr="00DF70F0">
        <w:rPr>
          <w:rFonts w:ascii="Times New Roman" w:eastAsia="Times New Roman" w:hAnsi="Times New Roman" w:cs="Times New Roman"/>
          <w:b/>
          <w:sz w:val="24"/>
          <w:szCs w:val="24"/>
        </w:rPr>
        <w:t xml:space="preserve"> ч. </w:t>
      </w:r>
    </w:p>
    <w:p w:rsidR="003E082F" w:rsidRPr="00DF70F0" w:rsidRDefault="003E082F" w:rsidP="003E082F">
      <w:pPr>
        <w:spacing w:after="10"/>
        <w:ind w:left="-5" w:hanging="10"/>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Сагаалганайдуунууд, γреэлнγγд.  12 жэлнγγд. М. Чойбонов «Сагаанһараар», А.Доноев «Сагаалган», С.Батажаргалай «Сагаанэдеэн», Э. Дугаров, Л.Табхаев «Бγтγγγдэшэ». Заанхандалга. ДондокУлзытуев «Хабар».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Һуралсал, һургуули – 4</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Захиралтахандалга. Һэдэлгэнхандалга. Глагол. ДоржоНорбосампиловичСультимов. Текст дээрэхγдэлмэри.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Мэргэжэл – 3</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Мэргэжэл. Текст дээрэхγдэлмэри. Георгий ЦыреновичДашабылов «Миниихээтэй».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Олон</w:t>
      </w:r>
      <w:r>
        <w:rPr>
          <w:rFonts w:ascii="Times New Roman" w:eastAsia="Times New Roman" w:hAnsi="Times New Roman" w:cs="Times New Roman"/>
          <w:b/>
          <w:sz w:val="24"/>
          <w:szCs w:val="24"/>
        </w:rPr>
        <w:t>домэдээсэлтаарахаарганууд – 1</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Мγнѳѳсагайоньһототехнологинууд. Цырен – Доржо Жана – БадараевичДамдинжапов «Арюуханхγбγγн».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Pr>
          <w:rFonts w:ascii="Times New Roman" w:eastAsia="Times New Roman" w:hAnsi="Times New Roman" w:cs="Times New Roman"/>
          <w:b/>
          <w:sz w:val="24"/>
          <w:szCs w:val="24"/>
        </w:rPr>
        <w:t>Буряадорон – 4</w:t>
      </w:r>
      <w:r w:rsidRPr="00DF70F0">
        <w:rPr>
          <w:rFonts w:ascii="Times New Roman" w:eastAsia="Times New Roman" w:hAnsi="Times New Roman" w:cs="Times New Roman"/>
          <w:b/>
          <w:sz w:val="24"/>
          <w:szCs w:val="24"/>
        </w:rPr>
        <w:t xml:space="preserve"> ч. </w:t>
      </w:r>
    </w:p>
    <w:p w:rsidR="003E082F" w:rsidRPr="00DF70F0" w:rsidRDefault="003E082F" w:rsidP="003E082F">
      <w:pPr>
        <w:ind w:left="-15" w:right="2147"/>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Байгалдалай. Буряадаймнютагууд. М. Чойбонов «Нютагаабусахам» </w:t>
      </w:r>
      <w:r w:rsidRPr="00DF70F0">
        <w:rPr>
          <w:rFonts w:ascii="Times New Roman" w:eastAsia="Times New Roman" w:hAnsi="Times New Roman" w:cs="Times New Roman"/>
          <w:b/>
          <w:sz w:val="24"/>
          <w:szCs w:val="24"/>
        </w:rPr>
        <w:t>Дабталга</w:t>
      </w:r>
      <w:r>
        <w:rPr>
          <w:rFonts w:ascii="Times New Roman" w:eastAsia="Times New Roman" w:hAnsi="Times New Roman" w:cs="Times New Roman"/>
          <w:b/>
          <w:sz w:val="24"/>
          <w:szCs w:val="24"/>
        </w:rPr>
        <w:t xml:space="preserve"> – 2</w:t>
      </w:r>
      <w:r w:rsidRPr="00DF70F0">
        <w:rPr>
          <w:rFonts w:ascii="Times New Roman" w:eastAsia="Times New Roman" w:hAnsi="Times New Roman" w:cs="Times New Roman"/>
          <w:b/>
          <w:sz w:val="24"/>
          <w:szCs w:val="24"/>
        </w:rPr>
        <w:t xml:space="preserve"> ч. </w:t>
      </w:r>
    </w:p>
    <w:p w:rsidR="003E082F" w:rsidRPr="00DF70F0" w:rsidRDefault="003E082F" w:rsidP="003E082F">
      <w:pPr>
        <w:spacing w:after="4" w:line="270" w:lineRule="auto"/>
        <w:ind w:left="283"/>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Речевая компетенция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Предметное содержание устной и письменной речи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lastRenderedPageBreak/>
        <w:t xml:space="preserve">Включает темы, предусмотренные региональным стандартом по бурятскому языку как государственному. Ряд тем рассматривается более подробно.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Учащиеся учатся общаться в ситуациях социально-бытовой, учебно-трудовой и социальнокультурной сфер общения в рамках следующей тематики: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Взаимоотношения в семье.</w:t>
      </w:r>
      <w:r w:rsidRPr="00DF70F0">
        <w:rPr>
          <w:rFonts w:ascii="Times New Roman" w:eastAsia="Calibri" w:hAnsi="Times New Roman" w:cs="Times New Roman"/>
          <w:sz w:val="24"/>
          <w:szCs w:val="24"/>
        </w:rPr>
        <w:t xml:space="preserve"> Члены моей семьи (внешность, черты характера, профессии, хобби). Особенности установления отношений в семье, в том числе с людьми разных поколений в семье. Близкие и дальние родственники. Семейные праздники. Дом. Типы бурятских домов. Помощь по дому. Домашние питомцы, уход за ними. Покупки в семье. Типичная бурятская еда, ее приготовление.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Мои друзья и я.</w:t>
      </w:r>
      <w:r w:rsidRPr="00DF70F0">
        <w:rPr>
          <w:rFonts w:ascii="Times New Roman" w:eastAsia="Calibri" w:hAnsi="Times New Roman" w:cs="Times New Roman"/>
          <w:sz w:val="24"/>
          <w:szCs w:val="24"/>
        </w:rPr>
        <w:t xml:space="preserve"> Взаимоотношения с друзьями. Внешность, характер и увлечения друзей. Досуг и увлечения (спорт музыка, чтение). Моя одежда. Молодежная мода. Покупки. Карманные деньги.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Здоровый образ жизни</w:t>
      </w:r>
      <w:r w:rsidRPr="00DF70F0">
        <w:rPr>
          <w:rFonts w:ascii="Times New Roman" w:eastAsia="Calibri" w:hAnsi="Times New Roman" w:cs="Times New Roman"/>
          <w:sz w:val="24"/>
          <w:szCs w:val="24"/>
        </w:rPr>
        <w:t xml:space="preserve">: спорт, правильное питание, отказ от вредных привычек, посещение врача. Бурятские спортсмены-олимпийцы.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Школьное образование.</w:t>
      </w:r>
      <w:r w:rsidRPr="00DF70F0">
        <w:rPr>
          <w:rFonts w:ascii="Times New Roman" w:eastAsia="Calibri" w:hAnsi="Times New Roman" w:cs="Times New Roman"/>
          <w:sz w:val="24"/>
          <w:szCs w:val="24"/>
        </w:rPr>
        <w:t xml:space="preserve"> Изучаемые предметы, отношение к ним. Классная комната, школьная форма, распорядок дня, правила поведения в школе. Взаимоотношения учащихся и учителей, между учащимися, правила для учителей и учащихся. Каникулы. Любимые занятия в школьные каникулы (спорт, телевидение, путешествия, музыка, чтение). Круг чтения подростков: как правильно научиться читать книгу.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Проблема выбора профессии</w:t>
      </w:r>
      <w:r w:rsidRPr="00DF70F0">
        <w:rPr>
          <w:rFonts w:ascii="Times New Roman" w:eastAsia="Calibri" w:hAnsi="Times New Roman" w:cs="Times New Roman"/>
          <w:sz w:val="24"/>
          <w:szCs w:val="24"/>
        </w:rPr>
        <w:t xml:space="preserve">. Как стать знаменитым (занимательные факты из жизни знаменитых людей республики). </w:t>
      </w:r>
    </w:p>
    <w:p w:rsidR="003E082F" w:rsidRPr="00DF70F0" w:rsidRDefault="003E082F" w:rsidP="003E082F">
      <w:pPr>
        <w:spacing w:after="10"/>
        <w:ind w:left="-5" w:hanging="10"/>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Республика Бурятия</w:t>
      </w:r>
      <w:r w:rsidRPr="00DF70F0">
        <w:rPr>
          <w:rFonts w:ascii="Times New Roman" w:eastAsia="Calibri" w:hAnsi="Times New Roman" w:cs="Times New Roman"/>
          <w:sz w:val="24"/>
          <w:szCs w:val="24"/>
        </w:rPr>
        <w:t xml:space="preserve">, ее географические и природные условия, климат, население, города, села, достопримечательности городов Бурятии. Знаменитые деятели культуры, ученые, спортсмены. Выдающиеся люди Бурятии.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Технический прогресс</w:t>
      </w:r>
      <w:r w:rsidRPr="00DF70F0">
        <w:rPr>
          <w:rFonts w:ascii="Times New Roman" w:eastAsia="Calibri" w:hAnsi="Times New Roman" w:cs="Times New Roman"/>
          <w:sz w:val="24"/>
          <w:szCs w:val="24"/>
        </w:rPr>
        <w:t xml:space="preserve">. Современные средства коммуникации: компьютер, телефон, факс, электронная почта, Интернет.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Средства массовой информации</w:t>
      </w:r>
      <w:r w:rsidRPr="00DF70F0">
        <w:rPr>
          <w:rFonts w:ascii="Times New Roman" w:eastAsia="Calibri" w:hAnsi="Times New Roman" w:cs="Times New Roman"/>
          <w:sz w:val="24"/>
          <w:szCs w:val="24"/>
        </w:rPr>
        <w:t xml:space="preserve">. Любимые теле-, радиопрограммы. Наиболее популярные программы в регионе, России, за рубежом. Преимущества и недостатки телевидения.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Природа и проблемы экологии</w:t>
      </w:r>
      <w:r w:rsidRPr="00DF70F0">
        <w:rPr>
          <w:rFonts w:ascii="Times New Roman" w:eastAsia="Calibri" w:hAnsi="Times New Roman" w:cs="Times New Roman"/>
          <w:sz w:val="24"/>
          <w:szCs w:val="24"/>
        </w:rPr>
        <w:t xml:space="preserve">. Будущее нашего региона. Байкал, проблемы его экологии. Путешествия по Бурятии. Человек и автомобиль.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Продуктивные речевые умения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Диалогическая речь.</w:t>
      </w:r>
      <w:r w:rsidRPr="00DF70F0">
        <w:rPr>
          <w:rFonts w:ascii="Times New Roman" w:eastAsia="Calibri" w:hAnsi="Times New Roman" w:cs="Times New Roman"/>
          <w:sz w:val="24"/>
          <w:szCs w:val="24"/>
        </w:rPr>
        <w:t xml:space="preserve"> Диалог этикетного характера - начинать, поддерживать и заканчивать разговор; поздравлять, выражать пожелания и реагировать на них; выражать благодарность; вежливо переспрашивать, отказываться, соглашаться; диалог-расспрос - запрашивать и сообщать </w:t>
      </w:r>
      <w:r w:rsidRPr="00DF70F0">
        <w:rPr>
          <w:rFonts w:ascii="Times New Roman" w:eastAsia="Calibri" w:hAnsi="Times New Roman" w:cs="Times New Roman"/>
          <w:sz w:val="24"/>
          <w:szCs w:val="24"/>
        </w:rPr>
        <w:lastRenderedPageBreak/>
        <w:t xml:space="preserve">фактическую информацию (‘хэн?’ "кто?"; ‘юун?’ "что?"; ‘яагаад?’ "как?"; ‘хаана?’ "где?"; ‘хайшаа?’"куда?"; ‘хэзээ?’ "когда?"; ‘хэнтэй?’ "с кем?"; ‘юундэ?’ "почему?"), переходя с позиции спрашивающего на позицию отвечающего; целенаправленно расспрашивать, "брать интервью"; диалог-побуждение к действию - обращаться с просьбой и выражать готовность или отказ ее выполнить; давать совет и принимать извинение, принимать его; приглашать к действию или взаимодействию и соглашаться или не соглашаться принять в нем участие; делать предложение и выражать согласие или несогласие принять его, объяснять причину; диалог-обмен мнениями - выражать точку зрения и соглашаться или не соглашаться с ней; высказывать одобрение или неодобрение; выражать сомнение, эмоциональную оценку обсуждаемых событий (радость или огорчение, желание или нежелание), эмоциональную поддержку партнера, в том числе с помощью комплиментов. Комбинирование указанных видов диалога для решения более сложных коммуникативных задач.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Монологическая речь</w:t>
      </w:r>
      <w:r w:rsidRPr="00DF70F0">
        <w:rPr>
          <w:rFonts w:ascii="Times New Roman" w:eastAsia="Calibri" w:hAnsi="Times New Roman" w:cs="Times New Roman"/>
          <w:sz w:val="24"/>
          <w:szCs w:val="24"/>
        </w:rPr>
        <w:t xml:space="preserve">. Краткие высказывания о фактах и событиях с использованием таких коммуникативных типов речи, как описание или характеристика, повествование или сообщение, эмоциональные и оценочные суждения; передача содержания, основной мысли прочитанного с опорой на текст; подготовка сообщение по прочитанному или услышанному тексту; выражение и аргументирование своего отношения к прочитанному.  </w:t>
      </w:r>
    </w:p>
    <w:p w:rsidR="003E082F" w:rsidRPr="00DF70F0" w:rsidRDefault="003E082F" w:rsidP="003E082F">
      <w:pPr>
        <w:ind w:left="-15" w:right="135"/>
        <w:rPr>
          <w:rFonts w:ascii="Times New Roman" w:eastAsia="Times New Roman" w:hAnsi="Times New Roman" w:cs="Times New Roman"/>
          <w:b/>
          <w:sz w:val="24"/>
          <w:szCs w:val="24"/>
        </w:rPr>
      </w:pPr>
      <w:r w:rsidRPr="00DF70F0">
        <w:rPr>
          <w:rFonts w:ascii="Times New Roman" w:eastAsia="Times New Roman" w:hAnsi="Times New Roman" w:cs="Times New Roman"/>
          <w:b/>
          <w:i/>
          <w:sz w:val="24"/>
          <w:szCs w:val="24"/>
        </w:rPr>
        <w:t xml:space="preserve">        Письменная речь. </w:t>
      </w:r>
      <w:r w:rsidRPr="00DF70F0">
        <w:rPr>
          <w:rFonts w:ascii="Times New Roman" w:eastAsia="Calibri" w:hAnsi="Times New Roman" w:cs="Times New Roman"/>
          <w:sz w:val="24"/>
          <w:szCs w:val="24"/>
        </w:rPr>
        <w:t xml:space="preserve">Развитие умений производить выписки из текста; писать короткие поздравления (с днем рождения, и другими праздниками), выражать пожелания; заполнять формуляр (указывать имя, фамилию, пол, возраст, гражданство, адрес);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бурят.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Рецептивные речевые умения. </w:t>
      </w:r>
    </w:p>
    <w:p w:rsidR="003E082F" w:rsidRPr="00DF70F0" w:rsidRDefault="003E082F" w:rsidP="003E082F">
      <w:pPr>
        <w:spacing w:after="51"/>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Аудирование</w:t>
      </w:r>
      <w:r w:rsidRPr="00DF70F0">
        <w:rPr>
          <w:rFonts w:ascii="Times New Roman" w:eastAsia="Times New Roman" w:hAnsi="Times New Roman" w:cs="Times New Roman"/>
          <w:i/>
          <w:sz w:val="24"/>
          <w:szCs w:val="24"/>
        </w:rPr>
        <w:t xml:space="preserve">. </w:t>
      </w:r>
      <w:r w:rsidRPr="00DF70F0">
        <w:rPr>
          <w:rFonts w:ascii="Times New Roman" w:eastAsia="Calibri" w:hAnsi="Times New Roman" w:cs="Times New Roman"/>
          <w:sz w:val="24"/>
          <w:szCs w:val="24"/>
        </w:rPr>
        <w:t xml:space="preserve">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 Формирование умений: выделять основную информацию в воспринимаемом на слух тексте и прогнозировать его содержание; выбирать главные факты, опуская второстепенные; выборочно понимать необходимую информацию прагматических текстов с опорой на языковую догадку, контекст; игнорировать неизвестный языковой материал, несущественный для понимания.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Чтение.</w:t>
      </w:r>
      <w:r w:rsidRPr="00DF70F0">
        <w:rPr>
          <w:rFonts w:ascii="Times New Roman" w:eastAsia="Calibri" w:hAnsi="Times New Roman" w:cs="Times New Roman"/>
          <w:sz w:val="24"/>
          <w:szCs w:val="24"/>
        </w:rPr>
        <w:t xml:space="preserve">Чтение и понимание текстов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 Использование словаря независимо от вида чтения. Чтение с пониманием основного содержания аутентичных текстов на материалах, отражающих особенности быта, жизни, культуры бурят. Формирование умений: определять тему, содержание текста по заголовку; выделять основную мысль; выбирать главные факты из текста, опуская второстепенные; устанавливать логическую последовательность основных фактов текста. </w:t>
      </w:r>
    </w:p>
    <w:p w:rsidR="003E082F" w:rsidRPr="00DF70F0" w:rsidRDefault="003E082F" w:rsidP="003E082F">
      <w:pPr>
        <w:ind w:left="-15" w:right="135"/>
        <w:rPr>
          <w:rFonts w:ascii="Times New Roman" w:eastAsia="Times New Roman" w:hAnsi="Times New Roman" w:cs="Times New Roman"/>
          <w:b/>
          <w:sz w:val="24"/>
          <w:szCs w:val="24"/>
        </w:rPr>
      </w:pPr>
      <w:r w:rsidRPr="00DF70F0">
        <w:rPr>
          <w:rFonts w:ascii="Times New Roman" w:eastAsia="Calibri" w:hAnsi="Times New Roman" w:cs="Times New Roman"/>
          <w:sz w:val="24"/>
          <w:szCs w:val="24"/>
        </w:rPr>
        <w:lastRenderedPageBreak/>
        <w:t xml:space="preserve">Чтение с полным пониманием содержания несложных аутентичных адаптированных текстов разных жанров. Формирование мнений: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 оценивать полученную информацию, выражать свое мнение; комментировать/объяснять те или иные факты, описанные в тексте. 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Социокультурный компонент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Совершенствование социокультурных знаний, навыков и умений, основанных на сравнении фактов бурятской культуры и культуры других народов. Расширение объема лингворегионоведческих и экстралингвистических знаний, навыков и умений вербального и невербального поведения за счет новых тем и проблематики речевого общения с учетом специфики этапа обучения.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Знание традиционной культуры бурят:</w:t>
      </w:r>
      <w:r w:rsidRPr="00DF70F0">
        <w:rPr>
          <w:rFonts w:ascii="Times New Roman" w:eastAsia="Calibri" w:hAnsi="Times New Roman" w:cs="Times New Roman"/>
          <w:sz w:val="24"/>
          <w:szCs w:val="24"/>
        </w:rPr>
        <w:t xml:space="preserve"> общие представления о бурятской семье, особенности бурятского национального костюма, блюда бурятской национальной кухни и ее особенности, бурятские праздники и игры: Сагаалган, Ёохор, Эрынгурбаннаадан, Сурхарбаан, Шагай наадан.</w:t>
      </w:r>
      <w:r w:rsidRPr="00DF70F0">
        <w:rPr>
          <w:rFonts w:ascii="Times New Roman" w:eastAsia="Times New Roman" w:hAnsi="Times New Roman" w:cs="Times New Roman"/>
          <w:b/>
          <w:i/>
          <w:sz w:val="24"/>
          <w:szCs w:val="24"/>
        </w:rPr>
        <w:t xml:space="preserve">         Знания из области образования: </w:t>
      </w:r>
      <w:r w:rsidRPr="00DF70F0">
        <w:rPr>
          <w:rFonts w:ascii="Times New Roman" w:eastAsia="Calibri" w:hAnsi="Times New Roman" w:cs="Times New Roman"/>
          <w:sz w:val="24"/>
          <w:szCs w:val="24"/>
        </w:rPr>
        <w:t>образование в дореволюционной Бурятии, некоторые выдающиеся бурятские ученые.</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Знания из области искусства Бурятии: </w:t>
      </w:r>
      <w:r w:rsidRPr="00DF70F0">
        <w:rPr>
          <w:rFonts w:ascii="Times New Roman" w:eastAsia="Calibri" w:hAnsi="Times New Roman" w:cs="Times New Roman"/>
          <w:sz w:val="24"/>
          <w:szCs w:val="24"/>
        </w:rPr>
        <w:t>литература, живопись, театр, кино, музыка, СМИ.</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Знания из области истории бурят:</w:t>
      </w:r>
      <w:r w:rsidRPr="00DF70F0">
        <w:rPr>
          <w:rFonts w:ascii="Times New Roman" w:eastAsia="Calibri" w:hAnsi="Times New Roman" w:cs="Times New Roman"/>
          <w:sz w:val="24"/>
          <w:szCs w:val="24"/>
        </w:rPr>
        <w:t xml:space="preserve"> главные исторические события, исторические личности.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Знания из области религии:</w:t>
      </w:r>
      <w:r w:rsidRPr="00DF70F0">
        <w:rPr>
          <w:rFonts w:ascii="Times New Roman" w:eastAsia="Calibri" w:hAnsi="Times New Roman" w:cs="Times New Roman"/>
          <w:sz w:val="24"/>
          <w:szCs w:val="24"/>
        </w:rPr>
        <w:t xml:space="preserve"> шаманизм, буддизм, святые места.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Знания из области географии Бурятии:</w:t>
      </w:r>
      <w:r w:rsidRPr="00DF70F0">
        <w:rPr>
          <w:rFonts w:ascii="Times New Roman" w:eastAsia="Calibri" w:hAnsi="Times New Roman" w:cs="Times New Roman"/>
          <w:sz w:val="24"/>
          <w:szCs w:val="24"/>
        </w:rPr>
        <w:t xml:space="preserve"> Особенности флоры, фауны, рельефа, полезные ископаемые, заповедники, экология Байкала, Красная книга Бурятии.  </w:t>
      </w:r>
    </w:p>
    <w:p w:rsidR="003E082F" w:rsidRPr="00DF70F0" w:rsidRDefault="003E082F" w:rsidP="003E082F">
      <w:pPr>
        <w:spacing w:after="11" w:line="269"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Знание официальной и неофициальной символики Республики Бурятия и общих сведений о республике: </w:t>
      </w:r>
      <w:r w:rsidRPr="00DF70F0">
        <w:rPr>
          <w:rFonts w:ascii="Times New Roman" w:eastAsia="Calibri" w:hAnsi="Times New Roman" w:cs="Times New Roman"/>
          <w:sz w:val="24"/>
          <w:szCs w:val="24"/>
        </w:rPr>
        <w:t xml:space="preserve">герб, флаг, общая площадь, месторасположение на карте мира. </w:t>
      </w:r>
    </w:p>
    <w:p w:rsidR="003E082F" w:rsidRPr="00DF70F0" w:rsidRDefault="003E082F" w:rsidP="003E082F">
      <w:pPr>
        <w:spacing w:after="11" w:line="269"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i/>
          <w:sz w:val="24"/>
          <w:szCs w:val="24"/>
        </w:rPr>
        <w:t xml:space="preserve">       Знания из области экономики и государственного устройства Бурятии:</w:t>
      </w:r>
      <w:r w:rsidRPr="00DF70F0">
        <w:rPr>
          <w:rFonts w:ascii="Times New Roman" w:eastAsia="Calibri" w:hAnsi="Times New Roman" w:cs="Times New Roman"/>
          <w:sz w:val="24"/>
          <w:szCs w:val="24"/>
        </w:rPr>
        <w:t xml:space="preserve"> детские объединения и организации.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Лингворегионоведческие знания</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Реалии (безэквивалентная лексика): </w:t>
      </w:r>
      <w:r w:rsidRPr="00DF70F0">
        <w:rPr>
          <w:rFonts w:ascii="Times New Roman" w:eastAsia="Calibri" w:hAnsi="Times New Roman" w:cs="Times New Roman"/>
          <w:sz w:val="24"/>
          <w:szCs w:val="24"/>
        </w:rPr>
        <w:t xml:space="preserve">географические реалии, этнографические реалии, общественно-политические реалии, реалии современной культуры и искусства, реалии религии, антропонимы.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Коннотативная лексика: </w:t>
      </w:r>
      <w:r w:rsidRPr="00DF70F0">
        <w:rPr>
          <w:rFonts w:ascii="Times New Roman" w:eastAsia="Calibri" w:hAnsi="Times New Roman" w:cs="Times New Roman"/>
          <w:sz w:val="24"/>
          <w:szCs w:val="24"/>
        </w:rPr>
        <w:t xml:space="preserve">лексические группы «флора», «фауна».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Фоновая лексика: </w:t>
      </w:r>
      <w:r w:rsidRPr="00DF70F0">
        <w:rPr>
          <w:rFonts w:ascii="Times New Roman" w:eastAsia="Calibri" w:hAnsi="Times New Roman" w:cs="Times New Roman"/>
          <w:sz w:val="24"/>
          <w:szCs w:val="24"/>
        </w:rPr>
        <w:t xml:space="preserve">слова, словосочетания, фразеологизмы и элементы фольклора. </w:t>
      </w:r>
    </w:p>
    <w:p w:rsidR="003E082F" w:rsidRPr="00DF70F0" w:rsidRDefault="003E082F" w:rsidP="003E082F">
      <w:pPr>
        <w:ind w:left="-15" w:right="135"/>
        <w:rPr>
          <w:rFonts w:ascii="Times New Roman" w:eastAsia="Times New Roman" w:hAnsi="Times New Roman" w:cs="Times New Roman"/>
          <w:b/>
          <w:sz w:val="24"/>
          <w:szCs w:val="24"/>
        </w:rPr>
      </w:pPr>
      <w:r w:rsidRPr="00DF70F0">
        <w:rPr>
          <w:rFonts w:ascii="Times New Roman" w:eastAsia="Times New Roman" w:hAnsi="Times New Roman" w:cs="Times New Roman"/>
          <w:b/>
          <w:sz w:val="24"/>
          <w:szCs w:val="24"/>
        </w:rPr>
        <w:lastRenderedPageBreak/>
        <w:t xml:space="preserve">       Навыки и умения вербального поведения: </w:t>
      </w:r>
      <w:r w:rsidRPr="00DF70F0">
        <w:rPr>
          <w:rFonts w:ascii="Times New Roman" w:eastAsia="Calibri" w:hAnsi="Times New Roman" w:cs="Times New Roman"/>
          <w:sz w:val="24"/>
          <w:szCs w:val="24"/>
        </w:rPr>
        <w:t xml:space="preserve">навыки и умения использоватьэтикетные формулы (приветствие, прощание, благодарность, знакомство), формы обращения,  исполнять народные песни, ёохор, благопожелания, отвечать на благопожелания, загадывать загадки, вести этикетную беседу в дни Сагаалгана, рассказывать сказки, выступать на традиционных праздниках.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Навыки умения невербального поведения: </w:t>
      </w:r>
      <w:r w:rsidRPr="00DF70F0">
        <w:rPr>
          <w:rFonts w:ascii="Times New Roman" w:eastAsia="Calibri" w:hAnsi="Times New Roman" w:cs="Times New Roman"/>
          <w:sz w:val="24"/>
          <w:szCs w:val="24"/>
        </w:rPr>
        <w:t xml:space="preserve">жесты приветствия и прощания, проявления уважения, приглашения войти в дом, умение вести себя в гостях и принимать гостей, умение угощать гостей, умение вести себя за столом, умение вести себя в святых местах, умение вести себя на традиционных праздниках. </w:t>
      </w:r>
    </w:p>
    <w:p w:rsidR="003E082F" w:rsidRPr="00DF70F0" w:rsidRDefault="003E082F" w:rsidP="003E082F">
      <w:pPr>
        <w:spacing w:after="4" w:line="270" w:lineRule="auto"/>
        <w:ind w:left="53" w:hanging="10"/>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Языковой материал.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Языковые сведения. Общие сведения о бурятском языке. Бурятский язык – язык межличностного общения.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Фонетика и орфография. </w:t>
      </w:r>
      <w:r w:rsidRPr="00DF70F0">
        <w:rPr>
          <w:rFonts w:ascii="Times New Roman" w:eastAsia="Calibri" w:hAnsi="Times New Roman" w:cs="Times New Roman"/>
          <w:sz w:val="24"/>
          <w:szCs w:val="24"/>
        </w:rPr>
        <w:t xml:space="preserve">Гласные и согласные. Сингармонизм. Перелом гласных. Краткие и долгие гласные, их смыслоразличительная роль (продолжение). Йотированные гласные. Глухие и звонкие, мягкие и твердые согласные. Смыслоразличительная роль. Ударение. Ударение в исконно бурятском слове. (Произношение и различение на слух все звуков бурятского языка; соблюдение акцентного ударения в слове и ударения в фразе; соблюдение интонаций в повелительных, утвердительных, вопросительных (общий, специальный, альтернативный и разделительный вопросы) и восклицательных предложениях).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Лексика. </w:t>
      </w:r>
      <w:r w:rsidRPr="00DF70F0">
        <w:rPr>
          <w:rFonts w:ascii="Times New Roman" w:eastAsia="Calibri" w:hAnsi="Times New Roman" w:cs="Times New Roman"/>
          <w:sz w:val="24"/>
          <w:szCs w:val="24"/>
        </w:rPr>
        <w:t xml:space="preserve">Однозначные и многозначные слова (общее понятие). Синонимы, антонимы, омонимы. Общеупотребительные слова. Термины. Фразеологизмы, их семантика и функция. Виды словарей.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К концу обучения в 6 классе продуктивный лексический минимум составляет 900 лексических единиц, характеризующих отобранные предметы речи. Данный минимум включает лексику, усвоенную на первой ступени, а также новые слова и речевые клише, новые значения известных учащимся многозначных слов (например,  ‘газар’ “земля”).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Рецептивный лексический словарь учащихся, оканчивающих 6 класс, несколько превышает продуктивный лексический минимум. </w:t>
      </w:r>
    </w:p>
    <w:p w:rsidR="003E082F" w:rsidRPr="00DF70F0" w:rsidRDefault="003E082F" w:rsidP="003E082F">
      <w:pPr>
        <w:spacing w:after="130"/>
        <w:ind w:left="-15" w:right="135"/>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Словообразование.</w:t>
      </w:r>
      <w:r w:rsidRPr="00DF70F0">
        <w:rPr>
          <w:rFonts w:ascii="Times New Roman" w:eastAsia="Calibri" w:hAnsi="Times New Roman" w:cs="Times New Roman"/>
          <w:sz w:val="24"/>
          <w:szCs w:val="24"/>
        </w:rPr>
        <w:t xml:space="preserve"> Значимые части слова. Использование наиболее продуктивных суффиксов. Особенности бурятского словообразования. </w:t>
      </w:r>
    </w:p>
    <w:p w:rsidR="003E082F" w:rsidRPr="00DF70F0" w:rsidRDefault="003E082F" w:rsidP="003E082F">
      <w:pPr>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        Учащиеся должны овладеть следующими словообразовательными средствами для создания и расширения потенциального словаря: </w:t>
      </w:r>
    </w:p>
    <w:p w:rsidR="003E082F" w:rsidRPr="00DF70F0" w:rsidRDefault="003E082F" w:rsidP="00633C01">
      <w:pPr>
        <w:numPr>
          <w:ilvl w:val="0"/>
          <w:numId w:val="24"/>
        </w:numPr>
        <w:spacing w:after="14"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лексико-синтаксическим: соёлболбосорол (культура); </w:t>
      </w:r>
    </w:p>
    <w:p w:rsidR="003E082F" w:rsidRPr="00DF70F0" w:rsidRDefault="003E082F" w:rsidP="00633C01">
      <w:pPr>
        <w:numPr>
          <w:ilvl w:val="0"/>
          <w:numId w:val="24"/>
        </w:numPr>
        <w:spacing w:after="14"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лексическим: шата (лестница), шата (этап);  </w:t>
      </w:r>
    </w:p>
    <w:p w:rsidR="003E082F" w:rsidRPr="00DF70F0" w:rsidRDefault="003E082F" w:rsidP="00633C01">
      <w:pPr>
        <w:numPr>
          <w:ilvl w:val="0"/>
          <w:numId w:val="24"/>
        </w:numPr>
        <w:spacing w:after="14"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аффиксальным: һургуули (школа); </w:t>
      </w:r>
    </w:p>
    <w:p w:rsidR="003E082F" w:rsidRPr="00DF70F0" w:rsidRDefault="003E082F" w:rsidP="00633C01">
      <w:pPr>
        <w:numPr>
          <w:ilvl w:val="0"/>
          <w:numId w:val="24"/>
        </w:numPr>
        <w:spacing w:after="14"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морфолого-синтаксическим: алтан (имя существительное), алтан (имя прилагательное) </w:t>
      </w:r>
    </w:p>
    <w:p w:rsidR="003E082F" w:rsidRPr="00DF70F0" w:rsidRDefault="003E082F" w:rsidP="003E082F">
      <w:pPr>
        <w:spacing w:after="138"/>
        <w:ind w:left="-15"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lastRenderedPageBreak/>
        <w:t xml:space="preserve">       Грамматика. Части речи. Знаменательные и служебные части речи (продолжение). Послеложно-падежная система бурятского языка. Личное и безличное притяжание. Степени сравнения прилагательных. Местоимение (продолжение). Собирательные числительные. Числительные, обозначающие приблизительное количество. Глагол (продолжение) Наклонение. Формы обращения. Причастие.  Наречия времени, образа действия. Синтаксис. Словосочетание и предложение. Виды простого предложения по цели высказывания; односоставные и двусоставные предложения. Однородные члены предложения, употребление. Прямая и косвенная речь (общее понятие). Обращение (общее понятие).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Глаголы в страдательном, взаимно-совместном  залогах; модальные слова (хэрэгтэй, аргатай, ёһотой);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причастия многократного и однократного действия, временные причастия;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местоимения: притяжательные местоимения, возвратные местоимения, личные местоимения для замены ранее упомянутого существительного;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наречия места, времени, образа действия, место наречия в предложении;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числительные: большие количественные числительные (100-100,000,000), даты, собирательные ‘дүрбүүлэн’, “четверо”; приблизительное количество ‘арбаад’, “около десяти”; </w:t>
      </w:r>
      <w:r w:rsidRPr="00DF70F0">
        <w:rPr>
          <w:rFonts w:ascii="Times New Roman" w:eastAsia="Wingdings" w:hAnsi="Times New Roman" w:cs="Times New Roman"/>
          <w:sz w:val="24"/>
          <w:szCs w:val="24"/>
        </w:rPr>
        <w:t></w:t>
      </w:r>
      <w:r w:rsidRPr="00DF70F0">
        <w:rPr>
          <w:rFonts w:ascii="Times New Roman" w:eastAsia="Calibri" w:hAnsi="Times New Roman" w:cs="Times New Roman"/>
          <w:sz w:val="24"/>
          <w:szCs w:val="24"/>
        </w:rPr>
        <w:t xml:space="preserve">союзы: ба болон, харин, аад, теэд, гэжэ; союзные слова: юундэбгэхэдэ, хаана-тэндэ; </w:t>
      </w:r>
      <w:r w:rsidRPr="00DF70F0">
        <w:rPr>
          <w:rFonts w:ascii="Times New Roman" w:eastAsia="Wingdings" w:hAnsi="Times New Roman" w:cs="Times New Roman"/>
          <w:sz w:val="24"/>
          <w:szCs w:val="24"/>
        </w:rPr>
        <w:t></w:t>
      </w:r>
      <w:r w:rsidRPr="00DF70F0">
        <w:rPr>
          <w:rFonts w:ascii="Times New Roman" w:eastAsia="Calibri" w:hAnsi="Times New Roman" w:cs="Times New Roman"/>
          <w:sz w:val="24"/>
          <w:szCs w:val="24"/>
        </w:rPr>
        <w:t xml:space="preserve">междометия: Оо! Аа! Yγ!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послелоги, отражающие отношения по  месту, времени, направлению;  </w:t>
      </w:r>
      <w:r w:rsidRPr="00DF70F0">
        <w:rPr>
          <w:rFonts w:ascii="Times New Roman" w:eastAsia="Wingdings" w:hAnsi="Times New Roman" w:cs="Times New Roman"/>
          <w:sz w:val="24"/>
          <w:szCs w:val="24"/>
        </w:rPr>
        <w:t></w:t>
      </w:r>
      <w:r w:rsidRPr="00DF70F0">
        <w:rPr>
          <w:rFonts w:ascii="Times New Roman" w:eastAsia="Arial" w:hAnsi="Times New Roman" w:cs="Times New Roman"/>
          <w:sz w:val="24"/>
          <w:szCs w:val="24"/>
        </w:rPr>
        <w:tab/>
      </w:r>
      <w:r w:rsidRPr="00DF70F0">
        <w:rPr>
          <w:rFonts w:ascii="Times New Roman" w:eastAsia="Calibri" w:hAnsi="Times New Roman" w:cs="Times New Roman"/>
          <w:sz w:val="24"/>
          <w:szCs w:val="24"/>
        </w:rPr>
        <w:t xml:space="preserve">простые распространенные предложения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специальные вопросы: Басаганхаанаошооб?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альтернативные вопросы: Ши кинодоошохошнигγ, али номооγзэхэшнигγ?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восклицательные предложения для выражения эмоций: Ямардулаанγдэргээшэб! </w:t>
      </w:r>
    </w:p>
    <w:p w:rsidR="003E082F" w:rsidRPr="00DF70F0" w:rsidRDefault="003E082F" w:rsidP="00633C01">
      <w:pPr>
        <w:numPr>
          <w:ilvl w:val="1"/>
          <w:numId w:val="24"/>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некоторые формы безличных предложений: Бороожоно. Дулаарба. Ерэхэёһотой.  </w:t>
      </w:r>
    </w:p>
    <w:p w:rsidR="003E082F" w:rsidRPr="00DF70F0" w:rsidRDefault="003E082F" w:rsidP="00633C01">
      <w:pPr>
        <w:numPr>
          <w:ilvl w:val="1"/>
          <w:numId w:val="24"/>
        </w:numPr>
        <w:spacing w:after="43"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сложноподчиненные предложения с придаточными: </w:t>
      </w:r>
    </w:p>
    <w:p w:rsidR="003E082F" w:rsidRPr="00DF70F0" w:rsidRDefault="003E082F" w:rsidP="00633C01">
      <w:pPr>
        <w:numPr>
          <w:ilvl w:val="1"/>
          <w:numId w:val="25"/>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определительными: Дала даланхүнэдидэггэһэнбуряадүгэбии. </w:t>
      </w:r>
    </w:p>
    <w:p w:rsidR="003E082F" w:rsidRPr="00DF70F0" w:rsidRDefault="003E082F" w:rsidP="00633C01">
      <w:pPr>
        <w:numPr>
          <w:ilvl w:val="1"/>
          <w:numId w:val="25"/>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изъяснительными: Дала даланхүнэдидэггэжэбуряад зон хэлсэдэг. </w:t>
      </w:r>
    </w:p>
    <w:p w:rsidR="003E082F" w:rsidRPr="00DF70F0" w:rsidRDefault="003E082F" w:rsidP="00633C01">
      <w:pPr>
        <w:numPr>
          <w:ilvl w:val="1"/>
          <w:numId w:val="25"/>
        </w:numPr>
        <w:spacing w:after="14" w:line="268" w:lineRule="auto"/>
        <w:ind w:right="135"/>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обстоятельственными: Дала даланхүнхүртэхэёһотой, юундэбгэхэдэтиимэёһобайха. </w:t>
      </w:r>
    </w:p>
    <w:p w:rsidR="003E082F" w:rsidRPr="00DF70F0" w:rsidRDefault="003E082F" w:rsidP="003E082F">
      <w:pPr>
        <w:spacing w:after="0"/>
        <w:ind w:left="766" w:hanging="766"/>
        <w:jc w:val="both"/>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t xml:space="preserve"> Учебно-познавательная и компенсаторная компетенция.  </w:t>
      </w:r>
    </w:p>
    <w:p w:rsidR="003E082F" w:rsidRPr="00DF70F0" w:rsidRDefault="003E082F" w:rsidP="003E082F">
      <w:pPr>
        <w:spacing w:after="11"/>
        <w:ind w:left="53" w:right="129" w:hanging="10"/>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         К концу обучения в 6 классе учащиеся должны овладеть следующими умениями и навыками: </w:t>
      </w:r>
    </w:p>
    <w:p w:rsidR="003E082F" w:rsidRPr="00DF70F0" w:rsidRDefault="003E082F" w:rsidP="00633C01">
      <w:pPr>
        <w:numPr>
          <w:ilvl w:val="0"/>
          <w:numId w:val="24"/>
        </w:numPr>
        <w:spacing w:after="11"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пользоваться такими приемами мыслительной деятельности, как группировка, сравнение, анализ, синтез; - передавать количественные, пространственные и временные представления изученными средствами бурятского языка; </w:t>
      </w:r>
    </w:p>
    <w:p w:rsidR="003E082F" w:rsidRPr="00DF70F0" w:rsidRDefault="003E082F" w:rsidP="00633C01">
      <w:pPr>
        <w:numPr>
          <w:ilvl w:val="0"/>
          <w:numId w:val="24"/>
        </w:numPr>
        <w:spacing w:after="11"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разыгрывать воображаемые ситуации/роли, пользуясь приемами образного мышления; </w:t>
      </w:r>
    </w:p>
    <w:p w:rsidR="003E082F" w:rsidRPr="00DF70F0" w:rsidRDefault="003E082F" w:rsidP="00633C01">
      <w:pPr>
        <w:numPr>
          <w:ilvl w:val="0"/>
          <w:numId w:val="24"/>
        </w:numPr>
        <w:spacing w:after="11"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работать в различных режимах: в индивидуальном, парном, групповом; </w:t>
      </w:r>
    </w:p>
    <w:p w:rsidR="003E082F" w:rsidRPr="00DF70F0" w:rsidRDefault="003E082F" w:rsidP="00633C01">
      <w:pPr>
        <w:numPr>
          <w:ilvl w:val="0"/>
          <w:numId w:val="24"/>
        </w:numPr>
        <w:spacing w:after="11"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осуществлять самоконтроль с помощью специального блока проверочных заданий учебника; </w:t>
      </w:r>
    </w:p>
    <w:p w:rsidR="003E082F" w:rsidRPr="00DF70F0" w:rsidRDefault="003E082F" w:rsidP="00633C01">
      <w:pPr>
        <w:numPr>
          <w:ilvl w:val="0"/>
          <w:numId w:val="24"/>
        </w:numPr>
        <w:spacing w:after="11"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lastRenderedPageBreak/>
        <w:t xml:space="preserve">работать самостоятельно, в том числе с аудио-, видеоматериалами и другими компонентами УМК; - ориентироваться в учебнике с помощью атласа содержания учебника (расширенное оглавление) и специальных условных обозначений; </w:t>
      </w:r>
    </w:p>
    <w:p w:rsidR="003E082F" w:rsidRPr="00DF70F0" w:rsidRDefault="003E082F" w:rsidP="00633C01">
      <w:pPr>
        <w:numPr>
          <w:ilvl w:val="0"/>
          <w:numId w:val="24"/>
        </w:numPr>
        <w:spacing w:after="11" w:line="268" w:lineRule="auto"/>
        <w:ind w:left="423" w:right="129"/>
        <w:rPr>
          <w:rFonts w:ascii="Times New Roman" w:eastAsia="Calibri" w:hAnsi="Times New Roman" w:cs="Times New Roman"/>
          <w:sz w:val="24"/>
          <w:szCs w:val="24"/>
        </w:rPr>
      </w:pPr>
      <w:r w:rsidRPr="00DF70F0">
        <w:rPr>
          <w:rFonts w:ascii="Times New Roman" w:eastAsia="Calibri" w:hAnsi="Times New Roman" w:cs="Times New Roman"/>
          <w:sz w:val="24"/>
          <w:szCs w:val="24"/>
        </w:rPr>
        <w:t xml:space="preserve">пользоваться справочным материалом к УМК (правилами, бурятско-русским словарем, справочниками).    </w:t>
      </w:r>
    </w:p>
    <w:p w:rsidR="003E082F" w:rsidRPr="00DF70F0" w:rsidRDefault="003E082F" w:rsidP="003E082F">
      <w:pPr>
        <w:spacing w:after="0"/>
        <w:ind w:left="58"/>
        <w:rPr>
          <w:rFonts w:ascii="Times New Roman" w:eastAsia="Calibri" w:hAnsi="Times New Roman" w:cs="Times New Roman"/>
          <w:sz w:val="24"/>
          <w:szCs w:val="24"/>
        </w:rPr>
      </w:pPr>
    </w:p>
    <w:p w:rsidR="003E082F" w:rsidRPr="00DF70F0" w:rsidRDefault="003E082F" w:rsidP="003E082F">
      <w:pPr>
        <w:spacing w:after="101" w:line="270" w:lineRule="auto"/>
        <w:ind w:left="43" w:right="1259" w:firstLine="2660"/>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Требования к уровню подготовки учащихся Личностными результатами</w:t>
      </w:r>
      <w:r w:rsidRPr="00DF70F0">
        <w:rPr>
          <w:rFonts w:ascii="Times New Roman" w:eastAsia="Times New Roman" w:hAnsi="Times New Roman" w:cs="Times New Roman"/>
          <w:color w:val="000000"/>
          <w:sz w:val="24"/>
        </w:rPr>
        <w:t xml:space="preserve">  при изучении бурятского языка являются: </w:t>
      </w:r>
    </w:p>
    <w:p w:rsidR="003E082F" w:rsidRPr="00DF70F0" w:rsidRDefault="003E082F" w:rsidP="00633C01">
      <w:pPr>
        <w:numPr>
          <w:ilvl w:val="0"/>
          <w:numId w:val="26"/>
        </w:numPr>
        <w:spacing w:after="47"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формирование мотивации изучения бурятского языка и стремление к самосовершенствованию в образовательной области «Филология»; </w:t>
      </w:r>
    </w:p>
    <w:p w:rsidR="003E082F" w:rsidRPr="00DF70F0" w:rsidRDefault="003E082F" w:rsidP="00633C01">
      <w:pPr>
        <w:numPr>
          <w:ilvl w:val="0"/>
          <w:numId w:val="26"/>
        </w:numPr>
        <w:spacing w:after="55"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осознание возможностей самореализации средствами бурятского языка;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стремление к совершенствованию собственной речевой культуры в целом; </w:t>
      </w:r>
    </w:p>
    <w:p w:rsidR="003E082F" w:rsidRPr="00DF70F0" w:rsidRDefault="003E082F" w:rsidP="003E082F">
      <w:pPr>
        <w:spacing w:after="45" w:line="268" w:lineRule="auto"/>
        <w:ind w:left="-15"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•формирование коммуникативной компетенции в межкультурной и межэтнической коммуникации; </w:t>
      </w:r>
    </w:p>
    <w:p w:rsidR="003E082F" w:rsidRPr="00DF70F0" w:rsidRDefault="003E082F" w:rsidP="00633C01">
      <w:pPr>
        <w:numPr>
          <w:ilvl w:val="0"/>
          <w:numId w:val="26"/>
        </w:numPr>
        <w:spacing w:after="46"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развитие таких качеств, как воля, целеустремленность, креативность, инициативность, эмпатия, трудолюбие, дисциплинированность; </w:t>
      </w:r>
    </w:p>
    <w:p w:rsidR="003E082F" w:rsidRPr="00DF70F0" w:rsidRDefault="003E082F" w:rsidP="00633C01">
      <w:pPr>
        <w:numPr>
          <w:ilvl w:val="0"/>
          <w:numId w:val="26"/>
        </w:numPr>
        <w:spacing w:after="46"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формирование общекультурной и этнической идентичности как составляющих гражданской идентичности личности; </w:t>
      </w:r>
    </w:p>
    <w:p w:rsidR="003E082F" w:rsidRPr="00DF70F0" w:rsidRDefault="003E082F" w:rsidP="00633C01">
      <w:pPr>
        <w:numPr>
          <w:ilvl w:val="0"/>
          <w:numId w:val="26"/>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стремление к лучшему осознанию культуры своего народа и готовность содействовать ознакомлению с ней представителей других народов; толерантное отношение к проявлениям иной культуры; осознание себя гражданином своей страны и мира; </w:t>
      </w:r>
    </w:p>
    <w:p w:rsidR="003E082F" w:rsidRPr="00DF70F0" w:rsidRDefault="003E082F" w:rsidP="00633C01">
      <w:pPr>
        <w:numPr>
          <w:ilvl w:val="0"/>
          <w:numId w:val="26"/>
        </w:numPr>
        <w:spacing w:after="43"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готовность отстаивать национальные и общечеловеческие (гуманистические, демократические) ценности, свою гражданскую позицию.</w:t>
      </w:r>
    </w:p>
    <w:p w:rsidR="003E082F" w:rsidRPr="00DF70F0" w:rsidRDefault="003E082F" w:rsidP="003E082F">
      <w:pPr>
        <w:spacing w:after="65"/>
        <w:rPr>
          <w:rFonts w:ascii="Times New Roman" w:eastAsia="Times New Roman" w:hAnsi="Times New Roman" w:cs="Times New Roman"/>
          <w:color w:val="000000"/>
          <w:sz w:val="24"/>
        </w:rPr>
      </w:pPr>
    </w:p>
    <w:p w:rsidR="003E082F" w:rsidRPr="00DF70F0" w:rsidRDefault="003E082F" w:rsidP="003E082F">
      <w:pPr>
        <w:spacing w:after="4" w:line="270" w:lineRule="auto"/>
        <w:ind w:left="53" w:hanging="10"/>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 xml:space="preserve">Метапредметные результаты изучения бурятского языка в основной школе: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развитие умения планировать свое речевое и неречевое поведение;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развитие коммуникативной компетенции, включая умение взаимодействовать с окружающими, выполняя разные социальные роли;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развитие исследовательских учебных действий, включая навыки работы с информацией: поиск и выделение нужной информации, обобщение и фиксация информации;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осуществление регулятивных действий самонаблюдения, самоконтроля, самооценки в процессе коммуникативной деятельности на бурятском языке. </w:t>
      </w:r>
    </w:p>
    <w:p w:rsidR="003E082F" w:rsidRPr="00DF70F0" w:rsidRDefault="003E082F" w:rsidP="003E082F">
      <w:pPr>
        <w:spacing w:after="31"/>
        <w:ind w:left="1277"/>
        <w:rPr>
          <w:rFonts w:ascii="Times New Roman" w:eastAsia="Times New Roman" w:hAnsi="Times New Roman" w:cs="Times New Roman"/>
          <w:color w:val="000000"/>
          <w:sz w:val="24"/>
        </w:rPr>
      </w:pPr>
    </w:p>
    <w:p w:rsidR="003E082F" w:rsidRPr="00DF70F0" w:rsidRDefault="003E082F" w:rsidP="003E082F">
      <w:pPr>
        <w:spacing w:after="10" w:line="268" w:lineRule="auto"/>
        <w:ind w:left="-15" w:right="767"/>
        <w:rPr>
          <w:rFonts w:ascii="Times New Roman" w:eastAsia="Times New Roman" w:hAnsi="Times New Roman" w:cs="Times New Roman"/>
          <w:b/>
          <w:color w:val="000000"/>
          <w:sz w:val="24"/>
        </w:rPr>
      </w:pPr>
      <w:r w:rsidRPr="00DF70F0">
        <w:rPr>
          <w:rFonts w:ascii="Times New Roman" w:eastAsia="Times New Roman" w:hAnsi="Times New Roman" w:cs="Times New Roman"/>
          <w:b/>
          <w:color w:val="000000"/>
          <w:sz w:val="24"/>
        </w:rPr>
        <w:t>Предметными результатами освоения программы по бурятскому языку являются:</w:t>
      </w:r>
    </w:p>
    <w:p w:rsidR="003E082F" w:rsidRPr="00DF70F0" w:rsidRDefault="003E082F" w:rsidP="003E082F">
      <w:pPr>
        <w:spacing w:after="10" w:line="268" w:lineRule="auto"/>
        <w:ind w:left="-15" w:right="767" w:firstLine="283"/>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А. </w:t>
      </w:r>
      <w:r w:rsidRPr="00DF70F0">
        <w:rPr>
          <w:rFonts w:ascii="Times New Roman" w:eastAsia="Times New Roman" w:hAnsi="Times New Roman" w:cs="Times New Roman"/>
          <w:color w:val="000000"/>
          <w:sz w:val="24"/>
          <w:u w:val="single"/>
        </w:rPr>
        <w:t>В коммуникативной сфере</w:t>
      </w:r>
      <w:r w:rsidRPr="00DF70F0">
        <w:rPr>
          <w:rFonts w:ascii="Times New Roman" w:eastAsia="Times New Roman" w:hAnsi="Times New Roman" w:cs="Times New Roman"/>
          <w:color w:val="000000"/>
          <w:sz w:val="24"/>
        </w:rPr>
        <w:t xml:space="preserve"> (т. е. владении бурятским языком как средством общения) Речевая компетенция в следующих видах речевой деятельности: </w:t>
      </w:r>
    </w:p>
    <w:p w:rsidR="003E082F" w:rsidRPr="00DF70F0" w:rsidRDefault="003E082F" w:rsidP="003E082F">
      <w:pPr>
        <w:spacing w:after="0"/>
        <w:ind w:left="-5" w:hanging="10"/>
        <w:rPr>
          <w:rFonts w:ascii="Times New Roman" w:eastAsia="Times New Roman" w:hAnsi="Times New Roman" w:cs="Times New Roman"/>
          <w:color w:val="000000"/>
          <w:sz w:val="24"/>
        </w:rPr>
      </w:pPr>
      <w:r w:rsidRPr="00DF70F0">
        <w:rPr>
          <w:rFonts w:ascii="Times New Roman" w:eastAsia="Times New Roman" w:hAnsi="Times New Roman" w:cs="Times New Roman"/>
          <w:i/>
          <w:color w:val="000000"/>
          <w:sz w:val="24"/>
        </w:rPr>
        <w:t xml:space="preserve">ГОВОРЕНИИ: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lastRenderedPageBreak/>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расспрашивать собеседника и отвечать на его вопросы, высказывая свое мнение, просьбу, отвечать на предложение собеседника согласием/отказом в пределах изученной тематики и усвоенного лексико-грамматического материала;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рассказывать о себе, своей семье, друзьях, своих интересах и планах на будущее;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сообщать краткие сведения о своем городе/селе, о республике;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описывать события/явления,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 </w:t>
      </w:r>
    </w:p>
    <w:p w:rsidR="003E082F" w:rsidRPr="00DF70F0" w:rsidRDefault="003E082F" w:rsidP="003E082F">
      <w:p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i/>
          <w:color w:val="000000"/>
          <w:sz w:val="24"/>
        </w:rPr>
        <w:t xml:space="preserve">АУДИРОВАНИИ: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воспринимать на слух и полностью понимать речь учителя, одноклассников;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воспринимать на слух и понимать основное содержание несложных аутентичных текстов, относящихся к разным коммуникативным типам речи (сообщение/рассказ/интервью); </w:t>
      </w:r>
    </w:p>
    <w:p w:rsidR="003E082F" w:rsidRPr="00DF70F0" w:rsidRDefault="003E082F" w:rsidP="00633C01">
      <w:pPr>
        <w:numPr>
          <w:ilvl w:val="0"/>
          <w:numId w:val="26"/>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воспринимать на слух и выборочно понимать с опорой на языковую догадку, контекст краткие несложные аутентичные прагматические тексты, выделяя значимую/нужную/необходимую информацию; </w:t>
      </w:r>
    </w:p>
    <w:p w:rsidR="003E082F" w:rsidRPr="00DF70F0" w:rsidRDefault="003E082F" w:rsidP="003E082F">
      <w:p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i/>
          <w:color w:val="000000"/>
          <w:sz w:val="24"/>
        </w:rPr>
        <w:t xml:space="preserve">ЧТЕНИИ: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читать аутентичные тексты разных жанров и стилей преимущественно с пониманием основного содержания; </w:t>
      </w:r>
    </w:p>
    <w:p w:rsidR="003E082F" w:rsidRPr="00DF70F0" w:rsidRDefault="003E082F" w:rsidP="00633C01">
      <w:pPr>
        <w:numPr>
          <w:ilvl w:val="0"/>
          <w:numId w:val="26"/>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свое мнение; </w:t>
      </w:r>
    </w:p>
    <w:p w:rsidR="003E082F" w:rsidRPr="00DF70F0" w:rsidRDefault="003E082F" w:rsidP="003E082F">
      <w:pPr>
        <w:spacing w:after="14" w:line="268" w:lineRule="auto"/>
        <w:ind w:left="-15"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•читать аутентичные тексты с выборочным пониманием значимой/нужной/интересующей информации; </w:t>
      </w:r>
    </w:p>
    <w:p w:rsidR="003E082F" w:rsidRPr="00DF70F0" w:rsidRDefault="003E082F" w:rsidP="003E082F">
      <w:pPr>
        <w:spacing w:after="0"/>
        <w:ind w:left="-5" w:hanging="10"/>
        <w:rPr>
          <w:rFonts w:ascii="Times New Roman" w:eastAsia="Times New Roman" w:hAnsi="Times New Roman" w:cs="Times New Roman"/>
          <w:color w:val="000000"/>
          <w:sz w:val="24"/>
        </w:rPr>
      </w:pPr>
      <w:r w:rsidRPr="00DF70F0">
        <w:rPr>
          <w:rFonts w:ascii="Times New Roman" w:eastAsia="Times New Roman" w:hAnsi="Times New Roman" w:cs="Times New Roman"/>
          <w:i/>
          <w:color w:val="000000"/>
          <w:sz w:val="24"/>
        </w:rPr>
        <w:t xml:space="preserve">ПИСЬМЕННОЙ РЕЧИ:  </w:t>
      </w:r>
    </w:p>
    <w:p w:rsidR="003E082F" w:rsidRPr="00DF70F0" w:rsidRDefault="003E082F" w:rsidP="00633C01">
      <w:pPr>
        <w:numPr>
          <w:ilvl w:val="0"/>
          <w:numId w:val="26"/>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писать поздравления, личные письма с опорой на образец с употреблением формул речевого этикета, принятых в бурятском языке; </w:t>
      </w:r>
    </w:p>
    <w:p w:rsidR="003E082F" w:rsidRPr="00DF70F0" w:rsidRDefault="003E082F" w:rsidP="00633C01">
      <w:pPr>
        <w:numPr>
          <w:ilvl w:val="0"/>
          <w:numId w:val="26"/>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составлять план, тезисы устного или письменного сообщения; излагать результаты проектной деятельности;  - Описать картину; </w:t>
      </w:r>
    </w:p>
    <w:p w:rsidR="003E082F" w:rsidRPr="00DF70F0" w:rsidRDefault="003E082F" w:rsidP="003E082F">
      <w:pPr>
        <w:spacing w:after="10" w:line="268" w:lineRule="auto"/>
        <w:ind w:left="-5" w:right="5059" w:hanging="10"/>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 Письменно изложить основное содержание текста; - Переписывание; - Диктант.  </w:t>
      </w:r>
    </w:p>
    <w:p w:rsidR="003E082F" w:rsidRPr="00DF70F0" w:rsidRDefault="003E082F" w:rsidP="003E082F">
      <w:pPr>
        <w:spacing w:after="14" w:line="268" w:lineRule="auto"/>
        <w:ind w:left="-15"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Языковая компетенция</w:t>
      </w:r>
      <w:r w:rsidRPr="00DF70F0">
        <w:rPr>
          <w:rFonts w:ascii="Times New Roman" w:eastAsia="Times New Roman" w:hAnsi="Times New Roman" w:cs="Times New Roman"/>
          <w:color w:val="000000"/>
          <w:sz w:val="24"/>
        </w:rPr>
        <w:t xml:space="preserve"> (владение языковыми средствами): </w:t>
      </w:r>
    </w:p>
    <w:p w:rsidR="003E082F" w:rsidRPr="00DF70F0" w:rsidRDefault="003E082F" w:rsidP="003E082F">
      <w:pPr>
        <w:spacing w:after="14" w:line="268" w:lineRule="auto"/>
        <w:ind w:left="-15"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•применение правил написания слов, изученных в основной школе; </w:t>
      </w:r>
    </w:p>
    <w:p w:rsidR="003E082F" w:rsidRPr="00DF70F0" w:rsidRDefault="003E082F" w:rsidP="003E082F">
      <w:pPr>
        <w:spacing w:after="14" w:line="268" w:lineRule="auto"/>
        <w:ind w:left="-15"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•адекватное произношение и различение на слух всех звуков бурятского языка; соблюдение правильного ударения в словах и фразах; </w:t>
      </w:r>
    </w:p>
    <w:p w:rsidR="003E082F" w:rsidRPr="00DF70F0" w:rsidRDefault="003E082F" w:rsidP="00633C01">
      <w:pPr>
        <w:numPr>
          <w:ilvl w:val="0"/>
          <w:numId w:val="27"/>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распознавание и употребление в речи основных значений изученных лексических единиц (слов, словосочетаний, реплик-клише речевого этикета);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lastRenderedPageBreak/>
        <w:t xml:space="preserve">знание основных способов словообразования;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понимание и использование явлений многозначности слов бурятского языка, синонимии, антонимии и лексической сочетаемости; </w:t>
      </w:r>
    </w:p>
    <w:p w:rsidR="003E082F" w:rsidRPr="00DF70F0" w:rsidRDefault="003E082F" w:rsidP="00633C01">
      <w:pPr>
        <w:numPr>
          <w:ilvl w:val="0"/>
          <w:numId w:val="27"/>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распознавание и употребление в речи основных морфологических форм и синтаксических конструкций бурятского языка; знание признаков изученных грамматических явлений (временные формы глаголов, личные и неличные существительных, прилагательные и наречия, местоимения, числительные, послелоги);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знание основных различий систем и русского/бурятского языков. </w:t>
      </w:r>
    </w:p>
    <w:p w:rsidR="003E082F" w:rsidRPr="00DF70F0" w:rsidRDefault="003E082F" w:rsidP="003E082F">
      <w:p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Социокультурная компетенция:</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знание национально-культурных особенностей речевого и неречевого поведения бурят и монголоязычных народов; применение этих знаний в различных ситуациях формального и неформального межличностного и межкультурного общения;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распознавание и употребление в устной и письменной речи основных норм речевого этикета </w:t>
      </w:r>
    </w:p>
    <w:p w:rsidR="003E082F" w:rsidRPr="00DF70F0" w:rsidRDefault="003E082F" w:rsidP="003E082F">
      <w:pPr>
        <w:spacing w:after="14" w:line="268" w:lineRule="auto"/>
        <w:ind w:left="-15" w:right="223"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(реплик-клише, наиболее распространенной оценочной лексики), принятых в бурятском языке; • знание употребительной фоновой лексики и реалий, некоторых распространенных образцов фольклора (скороговорки, поговорки, пословицы);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знакомство с образцами художественной, публицистической и научно-популярной литературы;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представление об особенностях образа жизни, быта, культуры бурят и монголоязычных народов (всемирно известных достопримечательностях, выдающихся людях и их вкладе в мировую культуру);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представление о сходстве и различиях в традициях бурят и контактирующих народов. </w:t>
      </w:r>
    </w:p>
    <w:p w:rsidR="003E082F" w:rsidRPr="00DF70F0" w:rsidRDefault="003E082F" w:rsidP="003E082F">
      <w:pPr>
        <w:spacing w:after="14" w:line="268" w:lineRule="auto"/>
        <w:ind w:left="-15" w:right="221"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Компенсаторная компетенция</w:t>
      </w:r>
      <w:r w:rsidRPr="00DF70F0">
        <w:rPr>
          <w:rFonts w:ascii="Times New Roman" w:eastAsia="Times New Roman" w:hAnsi="Times New Roman" w:cs="Times New Roman"/>
          <w:color w:val="000000"/>
          <w:sz w:val="24"/>
        </w:rPr>
        <w:t xml:space="preserve"> -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 игнорирования языковых трудностей, переспроса, словарных замен, жестов, мимики. Б. </w:t>
      </w:r>
      <w:r w:rsidRPr="00DF70F0">
        <w:rPr>
          <w:rFonts w:ascii="Times New Roman" w:eastAsia="Times New Roman" w:hAnsi="Times New Roman" w:cs="Times New Roman"/>
          <w:color w:val="000000"/>
          <w:sz w:val="24"/>
          <w:u w:val="single"/>
        </w:rPr>
        <w:t>В познавательной сфере</w:t>
      </w:r>
      <w:r w:rsidRPr="00DF70F0">
        <w:rPr>
          <w:rFonts w:ascii="Times New Roman" w:eastAsia="Times New Roman" w:hAnsi="Times New Roman" w:cs="Times New Roman"/>
          <w:b/>
          <w:color w:val="000000"/>
          <w:sz w:val="24"/>
        </w:rPr>
        <w:t>:</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умение сравнивать языковые явления русского, английского и бурятского языков на уровне отдельных грамматических явлений, слов, словосочетаний, предложений; </w:t>
      </w:r>
    </w:p>
    <w:p w:rsidR="003E082F" w:rsidRPr="00DF70F0" w:rsidRDefault="003E082F" w:rsidP="00633C01">
      <w:pPr>
        <w:numPr>
          <w:ilvl w:val="0"/>
          <w:numId w:val="27"/>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владение приемами работы с текстом: умение пользоваться определенной стратегией чтения/аудирования в зависимости от коммуникативной задачи (читать/слушать текст с разной глубиной понимания);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умение действовать по образцу/аналогии при выполнении упражнений и составлении собственных высказываний в пределах тематики основной школы;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готовность и умение осуществлять индивидуальную и совместную проектную работу;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умение пользоваться справочным материалом (грамматическим и лингворегионоведческими справочниками, двуязычным и толковым словарями);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владение способами и приемами дальнейшего самостоятельного изучения языков. В. В ценностно-ориентационной сфере: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lastRenderedPageBreak/>
        <w:t xml:space="preserve">представление о языке как средстве выражения чувств, эмоций, основе культуры мышления; • достижение взаимопонимания в процессе устного и письменного общения с носителями бурятского языка, установления межличностных и межкультурных контактов в доступных пределах;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представление о целостном полиязычном, поликультурном мире, осознание места и роли родного, иностранного и бурятского языков в этом мире как средства общения, познания, самореализации и социальной адаптации; Г. В эстетической сфере: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владение элементарными средствами выражения чувств и эмоций на бурятском языке;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стремление к знакомству с образцами художественного творчества на бурятском языке;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развитие чувства прекрасного в процессе обсуждения современных тенденций в живописи, музыке, литературе. Д. В трудовой сфере:  </w:t>
      </w:r>
    </w:p>
    <w:p w:rsidR="003E082F" w:rsidRPr="00DF70F0" w:rsidRDefault="003E082F" w:rsidP="00633C01">
      <w:pPr>
        <w:numPr>
          <w:ilvl w:val="0"/>
          <w:numId w:val="27"/>
        </w:numPr>
        <w:spacing w:after="1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умение рационально планировать свой учебный труд; • умение работать в соответствии с намеченным планом. Е. В физической сфере:  </w:t>
      </w:r>
    </w:p>
    <w:p w:rsidR="003E082F" w:rsidRPr="00DF70F0" w:rsidRDefault="003E082F" w:rsidP="00633C01">
      <w:pPr>
        <w:numPr>
          <w:ilvl w:val="0"/>
          <w:numId w:val="27"/>
        </w:numPr>
        <w:spacing w:after="1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стремление вести здоровый образ жизни (режим труда и отдыха, питание, спорт, фитнес). </w:t>
      </w:r>
    </w:p>
    <w:p w:rsidR="003E082F" w:rsidRPr="00DF70F0" w:rsidRDefault="003E082F" w:rsidP="003E082F">
      <w:pPr>
        <w:spacing w:after="63"/>
        <w:ind w:left="708"/>
        <w:rPr>
          <w:rFonts w:ascii="Times New Roman" w:eastAsia="Times New Roman" w:hAnsi="Times New Roman" w:cs="Times New Roman"/>
          <w:color w:val="000000"/>
          <w:sz w:val="24"/>
        </w:rPr>
      </w:pPr>
    </w:p>
    <w:p w:rsidR="003E082F" w:rsidRPr="00DF70F0" w:rsidRDefault="003E082F" w:rsidP="003E082F">
      <w:pPr>
        <w:spacing w:after="14" w:line="318" w:lineRule="auto"/>
        <w:ind w:left="142" w:right="1281" w:firstLine="567"/>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 результате обучения бурятскому языку в средней школе учащийся  должен:  </w:t>
      </w:r>
      <w:r w:rsidRPr="00DF70F0">
        <w:rPr>
          <w:rFonts w:ascii="Times New Roman" w:eastAsia="Times New Roman" w:hAnsi="Times New Roman" w:cs="Times New Roman"/>
          <w:b/>
          <w:color w:val="000000"/>
          <w:sz w:val="24"/>
        </w:rPr>
        <w:t xml:space="preserve">1. Аудирование: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понимать на слух основное содержание коротких, несложных текстов и выделять значимую информацию;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уметь определять тему текста, выделять главные факты, опуская второстепенные. </w:t>
      </w:r>
    </w:p>
    <w:p w:rsidR="003E082F" w:rsidRPr="00DF70F0" w:rsidRDefault="003E082F" w:rsidP="003E082F">
      <w:pPr>
        <w:spacing w:after="29" w:line="270" w:lineRule="auto"/>
        <w:ind w:left="53" w:hanging="10"/>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 xml:space="preserve">2.Говорение: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поддерживать беседу в стандартных ситуациях общения;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расспрашивать собеседника и отвечать на его вопросы;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рассказывать о себе, своей семье, друзьях, о своем городе, республике. </w:t>
      </w:r>
    </w:p>
    <w:p w:rsidR="003E082F" w:rsidRPr="00DF70F0" w:rsidRDefault="003E082F" w:rsidP="003E082F">
      <w:pPr>
        <w:spacing w:after="29" w:line="270" w:lineRule="auto"/>
        <w:ind w:left="53" w:hanging="10"/>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 xml:space="preserve">3.Монологическая речь: </w:t>
      </w:r>
    </w:p>
    <w:p w:rsidR="003E082F" w:rsidRPr="00DF70F0" w:rsidRDefault="003E082F" w:rsidP="00633C01">
      <w:pPr>
        <w:numPr>
          <w:ilvl w:val="0"/>
          <w:numId w:val="28"/>
        </w:numPr>
        <w:spacing w:after="10"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высказываться в соответствии с предложенной ситуацией общения; </w:t>
      </w:r>
      <w:r w:rsidRPr="00DF70F0">
        <w:rPr>
          <w:rFonts w:ascii="Segoe UI Symbol" w:eastAsia="Segoe UI Symbol" w:hAnsi="Segoe UI Symbol" w:cs="Segoe UI Symbol"/>
          <w:color w:val="000000"/>
          <w:sz w:val="24"/>
        </w:rPr>
        <w:t></w:t>
      </w:r>
      <w:r w:rsidRPr="00DF70F0">
        <w:rPr>
          <w:rFonts w:ascii="Arial" w:eastAsia="Arial" w:hAnsi="Arial" w:cs="Arial"/>
          <w:color w:val="000000"/>
          <w:sz w:val="24"/>
        </w:rPr>
        <w:tab/>
      </w:r>
      <w:r w:rsidRPr="00DF70F0">
        <w:rPr>
          <w:rFonts w:ascii="Times New Roman" w:eastAsia="Times New Roman" w:hAnsi="Times New Roman" w:cs="Times New Roman"/>
          <w:color w:val="000000"/>
          <w:sz w:val="24"/>
        </w:rPr>
        <w:t xml:space="preserve">передавать основное содержание прослушанного монолога; </w:t>
      </w:r>
      <w:r w:rsidRPr="00DF70F0">
        <w:rPr>
          <w:rFonts w:ascii="Segoe UI Symbol" w:eastAsia="Segoe UI Symbol" w:hAnsi="Segoe UI Symbol" w:cs="Segoe UI Symbol"/>
          <w:color w:val="000000"/>
          <w:sz w:val="24"/>
        </w:rPr>
        <w:t></w:t>
      </w:r>
      <w:r w:rsidRPr="00DF70F0">
        <w:rPr>
          <w:rFonts w:ascii="Arial" w:eastAsia="Arial" w:hAnsi="Arial" w:cs="Arial"/>
          <w:color w:val="000000"/>
          <w:sz w:val="24"/>
        </w:rPr>
        <w:tab/>
      </w:r>
      <w:r w:rsidRPr="00DF70F0">
        <w:rPr>
          <w:rFonts w:ascii="Times New Roman" w:eastAsia="Times New Roman" w:hAnsi="Times New Roman" w:cs="Times New Roman"/>
          <w:color w:val="000000"/>
          <w:sz w:val="24"/>
        </w:rPr>
        <w:t xml:space="preserve">выражать свое отношение.  </w:t>
      </w:r>
    </w:p>
    <w:p w:rsidR="003E082F" w:rsidRPr="00DF70F0" w:rsidRDefault="003E082F" w:rsidP="003E082F">
      <w:pPr>
        <w:spacing w:after="29" w:line="270" w:lineRule="auto"/>
        <w:ind w:left="53" w:hanging="10"/>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 xml:space="preserve">4.Чтение: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ориентироваться в тексте на бурятском языке;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читать несложные тексты с пониманием основного  содержания; </w:t>
      </w:r>
    </w:p>
    <w:p w:rsidR="003E082F" w:rsidRPr="00DF70F0" w:rsidRDefault="003E082F" w:rsidP="00633C01">
      <w:pPr>
        <w:numPr>
          <w:ilvl w:val="0"/>
          <w:numId w:val="28"/>
        </w:numPr>
        <w:spacing w:after="14" w:line="268" w:lineRule="auto"/>
        <w:ind w:left="709"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читать текст с выборочным пониманием нужной информации. </w:t>
      </w:r>
    </w:p>
    <w:p w:rsidR="003E082F" w:rsidRPr="00DF70F0" w:rsidRDefault="003E082F" w:rsidP="003E082F">
      <w:pPr>
        <w:spacing w:after="28" w:line="270" w:lineRule="auto"/>
        <w:ind w:left="53" w:hanging="10"/>
        <w:rPr>
          <w:rFonts w:ascii="Times New Roman" w:eastAsia="Times New Roman" w:hAnsi="Times New Roman" w:cs="Times New Roman"/>
          <w:color w:val="000000"/>
          <w:sz w:val="24"/>
        </w:rPr>
      </w:pPr>
      <w:r w:rsidRPr="00DF70F0">
        <w:rPr>
          <w:rFonts w:ascii="Times New Roman" w:eastAsia="Times New Roman" w:hAnsi="Times New Roman" w:cs="Times New Roman"/>
          <w:b/>
          <w:color w:val="000000"/>
          <w:sz w:val="24"/>
        </w:rPr>
        <w:t xml:space="preserve">5. Письмо: </w:t>
      </w:r>
    </w:p>
    <w:p w:rsidR="003E082F" w:rsidRPr="00DF70F0" w:rsidRDefault="003E082F" w:rsidP="00633C01">
      <w:pPr>
        <w:numPr>
          <w:ilvl w:val="0"/>
          <w:numId w:val="29"/>
        </w:numPr>
        <w:spacing w:after="14" w:line="268" w:lineRule="auto"/>
        <w:ind w:left="709" w:right="1957"/>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заполнять анкеты и формуляры; </w:t>
      </w:r>
    </w:p>
    <w:p w:rsidR="003E082F" w:rsidRPr="00DF70F0" w:rsidRDefault="003E082F" w:rsidP="00633C01">
      <w:pPr>
        <w:numPr>
          <w:ilvl w:val="0"/>
          <w:numId w:val="29"/>
        </w:numPr>
        <w:spacing w:after="10" w:line="268" w:lineRule="auto"/>
        <w:ind w:left="709" w:right="1957"/>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писать поздравления личные письма с опорой на образец;</w:t>
      </w:r>
      <w:r w:rsidRPr="00DF70F0">
        <w:rPr>
          <w:rFonts w:ascii="Segoe UI Symbol" w:eastAsia="Segoe UI Symbol" w:hAnsi="Segoe UI Symbol" w:cs="Segoe UI Symbol"/>
          <w:color w:val="000000"/>
          <w:sz w:val="24"/>
        </w:rPr>
        <w:t></w:t>
      </w:r>
      <w:r w:rsidRPr="00DF70F0">
        <w:rPr>
          <w:rFonts w:ascii="Arial" w:eastAsia="Arial" w:hAnsi="Arial" w:cs="Arial"/>
          <w:color w:val="000000"/>
          <w:sz w:val="24"/>
        </w:rPr>
        <w:tab/>
      </w:r>
      <w:r w:rsidRPr="00DF70F0">
        <w:rPr>
          <w:rFonts w:ascii="Times New Roman" w:eastAsia="Times New Roman" w:hAnsi="Times New Roman" w:cs="Times New Roman"/>
          <w:color w:val="000000"/>
          <w:sz w:val="24"/>
        </w:rPr>
        <w:t>выражать благодарность, просьбу.</w:t>
      </w:r>
      <w:r w:rsidRPr="00DF70F0">
        <w:rPr>
          <w:rFonts w:ascii="Times New Roman" w:eastAsia="Times New Roman" w:hAnsi="Times New Roman" w:cs="Times New Roman"/>
          <w:b/>
          <w:i/>
          <w:color w:val="000000"/>
          <w:sz w:val="24"/>
        </w:rPr>
        <w:t xml:space="preserve">Умения </w:t>
      </w:r>
      <w:r w:rsidRPr="00DF70F0">
        <w:rPr>
          <w:rFonts w:ascii="Times New Roman" w:eastAsia="Times New Roman" w:hAnsi="Times New Roman" w:cs="Times New Roman"/>
          <w:i/>
          <w:color w:val="000000"/>
          <w:sz w:val="24"/>
        </w:rPr>
        <w:t xml:space="preserve">диалогической </w:t>
      </w:r>
      <w:r w:rsidRPr="00DF70F0">
        <w:rPr>
          <w:rFonts w:ascii="Times New Roman" w:eastAsia="Times New Roman" w:hAnsi="Times New Roman" w:cs="Times New Roman"/>
          <w:b/>
          <w:i/>
          <w:color w:val="000000"/>
          <w:sz w:val="24"/>
        </w:rPr>
        <w:t xml:space="preserve">речи. </w:t>
      </w:r>
    </w:p>
    <w:p w:rsidR="003E082F" w:rsidRPr="00DF70F0" w:rsidRDefault="003E082F" w:rsidP="003E082F">
      <w:pPr>
        <w:spacing w:after="14" w:line="268" w:lineRule="auto"/>
        <w:ind w:left="-15" w:right="6"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lastRenderedPageBreak/>
        <w:t xml:space="preserve">При овладении диалогической речью в рамках обозначенной тематики, а также в связи с прочитанным или прослушанным школьники учатся вести следующие виды диалогов, используя необходимые речевые клише: </w:t>
      </w:r>
    </w:p>
    <w:p w:rsidR="003E082F" w:rsidRPr="00DF70F0" w:rsidRDefault="003E082F" w:rsidP="00633C01">
      <w:pPr>
        <w:numPr>
          <w:ilvl w:val="0"/>
          <w:numId w:val="30"/>
        </w:numPr>
        <w:spacing w:after="51"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диалог этикетного характера: приветствовать и отвечать на приветствие, используя соответствующие обращения; начинать, вести и заканчивать разговор по телефону; высказывать вежливую просьбу и реагировать на просьбу партнера; поддерживать диалог за столом (до, во время и после угощения); делать комплименты и реагировать на них; вежливо соглашаться или не соглашаться, используя краткий ответ; предупреждать об опасности; переспрашивать; </w:t>
      </w:r>
    </w:p>
    <w:p w:rsidR="003E082F" w:rsidRPr="00DF70F0" w:rsidRDefault="003E082F" w:rsidP="00633C01">
      <w:pPr>
        <w:numPr>
          <w:ilvl w:val="0"/>
          <w:numId w:val="30"/>
        </w:numPr>
        <w:spacing w:after="49"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диалог-расспрос: сообщать информацию, отвечая на вопросы разных видов, и самостоятельно запрашивать информацию, выражая при этом свое мнение и переходя с позиции спрашивающего на позицию отвечающего и наоборот; брать/давать интервью; </w:t>
      </w:r>
    </w:p>
    <w:p w:rsidR="003E082F" w:rsidRPr="00DF70F0" w:rsidRDefault="003E082F" w:rsidP="00633C01">
      <w:pPr>
        <w:numPr>
          <w:ilvl w:val="0"/>
          <w:numId w:val="30"/>
        </w:numPr>
        <w:spacing w:after="50"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диалог побудительного характера: обратиться с просьбой, согласиться/отказаться выполнить просьбу; реагировать на предложение партнера сделать что-либо вместе согласием/несогласием, желанием/нежеланием; попросить о помощи и предложить свою помощь; дать совет и принять/не принять совет партнера; </w:t>
      </w:r>
    </w:p>
    <w:p w:rsidR="003E082F" w:rsidRPr="00DF70F0" w:rsidRDefault="003E082F" w:rsidP="00633C01">
      <w:pPr>
        <w:numPr>
          <w:ilvl w:val="0"/>
          <w:numId w:val="30"/>
        </w:numPr>
        <w:spacing w:after="47"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диалог-обмен мнениями: выслушать сообщение/мнение партнера, согласиться/не согласиться с ним, выразить свою точку зрения и обосновать ее; выразить сомнение, одобрение/неодобрение. </w:t>
      </w:r>
    </w:p>
    <w:p w:rsidR="003E082F" w:rsidRPr="00DF70F0" w:rsidRDefault="003E082F" w:rsidP="003E082F">
      <w:pPr>
        <w:spacing w:after="0"/>
        <w:ind w:left="577" w:hanging="10"/>
        <w:rPr>
          <w:rFonts w:ascii="Times New Roman" w:eastAsia="Times New Roman" w:hAnsi="Times New Roman" w:cs="Times New Roman"/>
          <w:color w:val="000000"/>
          <w:sz w:val="24"/>
        </w:rPr>
      </w:pPr>
      <w:r w:rsidRPr="00DF70F0">
        <w:rPr>
          <w:rFonts w:ascii="Times New Roman" w:eastAsia="Times New Roman" w:hAnsi="Times New Roman" w:cs="Times New Roman"/>
          <w:b/>
          <w:i/>
          <w:color w:val="000000"/>
          <w:sz w:val="24"/>
        </w:rPr>
        <w:t xml:space="preserve">Умения </w:t>
      </w:r>
      <w:r w:rsidRPr="00DF70F0">
        <w:rPr>
          <w:rFonts w:ascii="Times New Roman" w:eastAsia="Times New Roman" w:hAnsi="Times New Roman" w:cs="Times New Roman"/>
          <w:i/>
          <w:color w:val="000000"/>
          <w:sz w:val="24"/>
        </w:rPr>
        <w:t xml:space="preserve">монологической </w:t>
      </w:r>
      <w:r w:rsidRPr="00DF70F0">
        <w:rPr>
          <w:rFonts w:ascii="Times New Roman" w:eastAsia="Times New Roman" w:hAnsi="Times New Roman" w:cs="Times New Roman"/>
          <w:b/>
          <w:i/>
          <w:color w:val="000000"/>
          <w:sz w:val="24"/>
        </w:rPr>
        <w:t>речи.</w:t>
      </w:r>
    </w:p>
    <w:p w:rsidR="003E082F" w:rsidRPr="00DF70F0" w:rsidRDefault="003E082F" w:rsidP="003E082F">
      <w:pPr>
        <w:spacing w:after="14" w:line="268" w:lineRule="auto"/>
        <w:ind w:left="567"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При овладении монологической речью школьники учатся: </w:t>
      </w:r>
    </w:p>
    <w:p w:rsidR="003E082F" w:rsidRPr="00DF70F0" w:rsidRDefault="003E082F" w:rsidP="00633C01">
      <w:pPr>
        <w:numPr>
          <w:ilvl w:val="0"/>
          <w:numId w:val="30"/>
        </w:numPr>
        <w:spacing w:after="5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описывать иллюстрацию; </w:t>
      </w:r>
    </w:p>
    <w:p w:rsidR="003E082F" w:rsidRPr="00DF70F0" w:rsidRDefault="003E082F" w:rsidP="00633C01">
      <w:pPr>
        <w:numPr>
          <w:ilvl w:val="0"/>
          <w:numId w:val="30"/>
        </w:numPr>
        <w:spacing w:after="57"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высказываться на заданную тему с опорой на ключевые слова, вопросы, план; </w:t>
      </w:r>
    </w:p>
    <w:p w:rsidR="003E082F" w:rsidRPr="00DF70F0" w:rsidRDefault="003E082F" w:rsidP="00633C01">
      <w:pPr>
        <w:numPr>
          <w:ilvl w:val="0"/>
          <w:numId w:val="30"/>
        </w:numPr>
        <w:spacing w:after="46"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высказываться в связи с ситуаций общения, используя уточнение, аргументацию и выражая свое отношение к предмету речи; </w:t>
      </w:r>
    </w:p>
    <w:p w:rsidR="003E082F" w:rsidRPr="00DF70F0" w:rsidRDefault="003E082F" w:rsidP="00633C01">
      <w:pPr>
        <w:numPr>
          <w:ilvl w:val="0"/>
          <w:numId w:val="30"/>
        </w:numPr>
        <w:spacing w:after="46"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делать краткое сообщение на заданную тему на основе прочитанного/прослушанного, выражая свое мнение и отношение; </w:t>
      </w:r>
    </w:p>
    <w:p w:rsidR="003E082F" w:rsidRPr="00DF70F0" w:rsidRDefault="003E082F" w:rsidP="00633C01">
      <w:pPr>
        <w:numPr>
          <w:ilvl w:val="0"/>
          <w:numId w:val="30"/>
        </w:numPr>
        <w:spacing w:after="47"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передавать содержание прочитанного/прослушанного текста с опорой на ключевые слова/план и без опоры; </w:t>
      </w:r>
    </w:p>
    <w:p w:rsidR="003E082F" w:rsidRPr="00DF70F0" w:rsidRDefault="003E082F" w:rsidP="00633C01">
      <w:pPr>
        <w:numPr>
          <w:ilvl w:val="0"/>
          <w:numId w:val="30"/>
        </w:numPr>
        <w:spacing w:after="61"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давать характеристику героям прочитанного/прослушанного текста. </w:t>
      </w:r>
    </w:p>
    <w:p w:rsidR="003E082F" w:rsidRPr="00DF70F0" w:rsidRDefault="003E082F" w:rsidP="003E082F">
      <w:pPr>
        <w:spacing w:after="11" w:line="269" w:lineRule="auto"/>
        <w:ind w:left="577" w:hanging="10"/>
        <w:rPr>
          <w:rFonts w:ascii="Times New Roman" w:eastAsia="Times New Roman" w:hAnsi="Times New Roman" w:cs="Times New Roman"/>
          <w:color w:val="000000"/>
          <w:sz w:val="24"/>
        </w:rPr>
      </w:pPr>
      <w:r w:rsidRPr="00DF70F0">
        <w:rPr>
          <w:rFonts w:ascii="Times New Roman" w:eastAsia="Times New Roman" w:hAnsi="Times New Roman" w:cs="Times New Roman"/>
          <w:b/>
          <w:i/>
          <w:color w:val="000000"/>
          <w:sz w:val="24"/>
        </w:rPr>
        <w:t>Умения письменной речи.</w:t>
      </w:r>
    </w:p>
    <w:p w:rsidR="003E082F" w:rsidRPr="00DF70F0" w:rsidRDefault="003E082F" w:rsidP="003E082F">
      <w:pPr>
        <w:spacing w:after="14" w:line="268" w:lineRule="auto"/>
        <w:ind w:left="-15" w:right="135" w:firstLine="4"/>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При овладении письменной речью школьники учатся: </w:t>
      </w:r>
    </w:p>
    <w:p w:rsidR="003E082F" w:rsidRPr="00DF70F0" w:rsidRDefault="003E082F" w:rsidP="00633C01">
      <w:pPr>
        <w:numPr>
          <w:ilvl w:val="0"/>
          <w:numId w:val="30"/>
        </w:numPr>
        <w:spacing w:after="54"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заполнять таблицы по образцу; </w:t>
      </w:r>
    </w:p>
    <w:p w:rsidR="003E082F" w:rsidRPr="00DF70F0" w:rsidRDefault="003E082F" w:rsidP="00633C01">
      <w:pPr>
        <w:numPr>
          <w:ilvl w:val="0"/>
          <w:numId w:val="30"/>
        </w:numPr>
        <w:spacing w:after="57"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составлять вопросы к тексту и отвечать на них; </w:t>
      </w:r>
    </w:p>
    <w:p w:rsidR="003E082F" w:rsidRPr="00DF70F0" w:rsidRDefault="003E082F" w:rsidP="00633C01">
      <w:pPr>
        <w:numPr>
          <w:ilvl w:val="0"/>
          <w:numId w:val="30"/>
        </w:numPr>
        <w:spacing w:after="46" w:line="268" w:lineRule="auto"/>
        <w:ind w:right="135"/>
        <w:jc w:val="both"/>
        <w:rPr>
          <w:rFonts w:ascii="Times New Roman" w:eastAsia="Times New Roman" w:hAnsi="Times New Roman" w:cs="Times New Roman"/>
          <w:color w:val="000000"/>
          <w:sz w:val="24"/>
        </w:rPr>
      </w:pPr>
      <w:r w:rsidRPr="00DF70F0">
        <w:rPr>
          <w:rFonts w:ascii="Times New Roman" w:eastAsia="Times New Roman" w:hAnsi="Times New Roman" w:cs="Times New Roman"/>
          <w:color w:val="000000"/>
          <w:sz w:val="24"/>
        </w:rPr>
        <w:t xml:space="preserve">заполнять формуляр, анкету, сообщая о себе основные сведения (имя, фамилия, возраст, пол, адрес); </w:t>
      </w:r>
    </w:p>
    <w:p w:rsidR="003E082F" w:rsidRPr="00DF70F0" w:rsidRDefault="003E082F" w:rsidP="00633C01">
      <w:pPr>
        <w:numPr>
          <w:ilvl w:val="0"/>
          <w:numId w:val="30"/>
        </w:numPr>
        <w:spacing w:after="51" w:line="268" w:lineRule="auto"/>
        <w:ind w:right="135"/>
        <w:jc w:val="both"/>
        <w:rPr>
          <w:rFonts w:ascii="Times New Roman" w:eastAsia="Times New Roman" w:hAnsi="Times New Roman" w:cs="Times New Roman"/>
          <w:color w:val="000000"/>
          <w:sz w:val="24"/>
        </w:rPr>
        <w:sectPr w:rsidR="003E082F" w:rsidRPr="00DF70F0" w:rsidSect="003E082F">
          <w:pgSz w:w="16838" w:h="11906" w:orient="landscape"/>
          <w:pgMar w:top="850" w:right="1134" w:bottom="993" w:left="567" w:header="708" w:footer="708" w:gutter="0"/>
          <w:cols w:space="708"/>
          <w:docGrid w:linePitch="360"/>
        </w:sectPr>
      </w:pPr>
      <w:r w:rsidRPr="00DF70F0">
        <w:rPr>
          <w:rFonts w:ascii="Times New Roman" w:eastAsia="Times New Roman" w:hAnsi="Times New Roman" w:cs="Times New Roman"/>
          <w:color w:val="000000"/>
          <w:sz w:val="24"/>
        </w:rPr>
        <w:t xml:space="preserve">писать поздравление с Новым годом, днем рождения и другими праздниками, выражая пожелания; - делать краткие выписки из текста с </w:t>
      </w:r>
      <w:r w:rsidR="004879A6">
        <w:rPr>
          <w:rFonts w:ascii="Times New Roman" w:eastAsia="Times New Roman" w:hAnsi="Times New Roman" w:cs="Times New Roman"/>
          <w:color w:val="000000"/>
          <w:sz w:val="24"/>
        </w:rPr>
        <w:t xml:space="preserve">    цельюих </w:t>
      </w:r>
      <w:r w:rsidRPr="00DF70F0">
        <w:rPr>
          <w:rFonts w:ascii="Times New Roman" w:eastAsia="Times New Roman" w:hAnsi="Times New Roman" w:cs="Times New Roman"/>
          <w:color w:val="000000"/>
          <w:sz w:val="24"/>
        </w:rPr>
        <w:t xml:space="preserve">использования </w:t>
      </w:r>
      <w:r w:rsidRPr="00DF70F0">
        <w:rPr>
          <w:rFonts w:ascii="Times New Roman" w:eastAsia="Times New Roman" w:hAnsi="Times New Roman" w:cs="Times New Roman"/>
          <w:b/>
          <w:color w:val="000000"/>
          <w:sz w:val="24"/>
        </w:rPr>
        <w:t xml:space="preserve">в </w:t>
      </w:r>
      <w:r w:rsidRPr="00DF70F0">
        <w:rPr>
          <w:rFonts w:ascii="Times New Roman" w:eastAsia="Times New Roman" w:hAnsi="Times New Roman" w:cs="Times New Roman"/>
          <w:color w:val="000000"/>
          <w:sz w:val="24"/>
        </w:rPr>
        <w:t xml:space="preserve">собственных высказываниях. </w:t>
      </w:r>
    </w:p>
    <w:p w:rsidR="003E082F" w:rsidRPr="00DF70F0" w:rsidRDefault="003E082F" w:rsidP="003E082F">
      <w:pPr>
        <w:spacing w:after="4" w:line="270" w:lineRule="auto"/>
        <w:rPr>
          <w:rFonts w:ascii="Times New Roman" w:eastAsia="Calibri" w:hAnsi="Times New Roman" w:cs="Times New Roman"/>
          <w:sz w:val="24"/>
          <w:szCs w:val="24"/>
        </w:rPr>
      </w:pPr>
      <w:r w:rsidRPr="00DF70F0">
        <w:rPr>
          <w:rFonts w:ascii="Times New Roman" w:eastAsia="Times New Roman" w:hAnsi="Times New Roman" w:cs="Times New Roman"/>
          <w:b/>
          <w:sz w:val="24"/>
          <w:szCs w:val="24"/>
        </w:rPr>
        <w:lastRenderedPageBreak/>
        <w:t xml:space="preserve">                                                                   Тематическое планирование 6 класс УМК «Алтаргана» С.Ц. Содномов</w:t>
      </w:r>
    </w:p>
    <w:p w:rsidR="003E082F" w:rsidRPr="00DF70F0" w:rsidRDefault="003E082F" w:rsidP="003E082F">
      <w:pPr>
        <w:spacing w:after="0"/>
        <w:ind w:left="5933"/>
        <w:jc w:val="center"/>
        <w:rPr>
          <w:rFonts w:ascii="Times New Roman" w:eastAsia="Calibri" w:hAnsi="Times New Roman" w:cs="Times New Roman"/>
          <w:sz w:val="24"/>
          <w:szCs w:val="24"/>
        </w:rPr>
      </w:pPr>
    </w:p>
    <w:tbl>
      <w:tblPr>
        <w:tblStyle w:val="TableGrid"/>
        <w:tblW w:w="15021" w:type="dxa"/>
        <w:tblInd w:w="-142" w:type="dxa"/>
        <w:tblCellMar>
          <w:top w:w="10" w:type="dxa"/>
          <w:right w:w="6" w:type="dxa"/>
        </w:tblCellMar>
        <w:tblLook w:val="04A0"/>
      </w:tblPr>
      <w:tblGrid>
        <w:gridCol w:w="557"/>
        <w:gridCol w:w="2214"/>
        <w:gridCol w:w="772"/>
        <w:gridCol w:w="2831"/>
        <w:gridCol w:w="3261"/>
        <w:gridCol w:w="3118"/>
        <w:gridCol w:w="1134"/>
        <w:gridCol w:w="1134"/>
      </w:tblGrid>
      <w:tr w:rsidR="003E082F" w:rsidRPr="00DF70F0" w:rsidTr="003E082F">
        <w:trPr>
          <w:trHeight w:val="274"/>
        </w:trPr>
        <w:tc>
          <w:tcPr>
            <w:tcW w:w="557" w:type="dxa"/>
            <w:vMerge w:val="restart"/>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75" w:lineRule="auto"/>
              <w:ind w:left="29"/>
              <w:jc w:val="center"/>
              <w:rPr>
                <w:rFonts w:ascii="Times New Roman" w:hAnsi="Times New Roman" w:cs="Times New Roman"/>
                <w:sz w:val="24"/>
                <w:szCs w:val="24"/>
              </w:rPr>
            </w:pPr>
            <w:r w:rsidRPr="00DF70F0">
              <w:rPr>
                <w:rFonts w:ascii="Times New Roman" w:hAnsi="Times New Roman" w:cs="Times New Roman"/>
                <w:b/>
                <w:sz w:val="24"/>
                <w:szCs w:val="24"/>
              </w:rPr>
              <w:t>№ уро</w:t>
            </w:r>
          </w:p>
          <w:p w:rsidR="003E082F" w:rsidRPr="00DF70F0" w:rsidRDefault="003E082F" w:rsidP="003E082F">
            <w:pPr>
              <w:spacing w:after="49"/>
              <w:ind w:left="2"/>
              <w:jc w:val="center"/>
              <w:rPr>
                <w:rFonts w:ascii="Times New Roman" w:hAnsi="Times New Roman" w:cs="Times New Roman"/>
                <w:sz w:val="24"/>
                <w:szCs w:val="24"/>
              </w:rPr>
            </w:pPr>
            <w:r w:rsidRPr="00DF70F0">
              <w:rPr>
                <w:rFonts w:ascii="Times New Roman" w:hAnsi="Times New Roman" w:cs="Times New Roman"/>
                <w:b/>
                <w:sz w:val="24"/>
                <w:szCs w:val="24"/>
              </w:rPr>
              <w:t xml:space="preserve">- </w:t>
            </w:r>
          </w:p>
          <w:p w:rsidR="003E082F" w:rsidRPr="00DF70F0" w:rsidRDefault="003E082F" w:rsidP="003E082F">
            <w:pPr>
              <w:ind w:left="175"/>
              <w:rPr>
                <w:rFonts w:ascii="Times New Roman" w:hAnsi="Times New Roman" w:cs="Times New Roman"/>
                <w:sz w:val="24"/>
                <w:szCs w:val="24"/>
              </w:rPr>
            </w:pPr>
            <w:r w:rsidRPr="00DF70F0">
              <w:rPr>
                <w:rFonts w:ascii="Times New Roman" w:hAnsi="Times New Roman" w:cs="Times New Roman"/>
                <w:b/>
                <w:sz w:val="24"/>
                <w:szCs w:val="24"/>
              </w:rPr>
              <w:t xml:space="preserve">ка </w:t>
            </w:r>
          </w:p>
        </w:tc>
        <w:tc>
          <w:tcPr>
            <w:tcW w:w="2214" w:type="dxa"/>
            <w:vMerge w:val="restart"/>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jc w:val="center"/>
              <w:rPr>
                <w:rFonts w:ascii="Times New Roman" w:hAnsi="Times New Roman" w:cs="Times New Roman"/>
                <w:sz w:val="24"/>
                <w:szCs w:val="24"/>
              </w:rPr>
            </w:pPr>
            <w:r w:rsidRPr="00DF70F0">
              <w:rPr>
                <w:rFonts w:ascii="Times New Roman" w:hAnsi="Times New Roman" w:cs="Times New Roman"/>
                <w:b/>
                <w:sz w:val="24"/>
                <w:szCs w:val="24"/>
              </w:rPr>
              <w:t xml:space="preserve">Наименование темы, урока </w:t>
            </w:r>
          </w:p>
        </w:tc>
        <w:tc>
          <w:tcPr>
            <w:tcW w:w="772" w:type="dxa"/>
            <w:vMerge w:val="restart"/>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74" w:right="19"/>
              <w:jc w:val="center"/>
              <w:rPr>
                <w:rFonts w:ascii="Times New Roman" w:hAnsi="Times New Roman" w:cs="Times New Roman"/>
                <w:sz w:val="24"/>
                <w:szCs w:val="24"/>
              </w:rPr>
            </w:pPr>
            <w:r w:rsidRPr="00DF70F0">
              <w:rPr>
                <w:rFonts w:ascii="Times New Roman" w:hAnsi="Times New Roman" w:cs="Times New Roman"/>
                <w:b/>
                <w:sz w:val="24"/>
                <w:szCs w:val="24"/>
              </w:rPr>
              <w:t xml:space="preserve">Кол-во час. </w:t>
            </w:r>
          </w:p>
        </w:tc>
        <w:tc>
          <w:tcPr>
            <w:tcW w:w="9210" w:type="dxa"/>
            <w:gridSpan w:val="3"/>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
              <w:jc w:val="center"/>
              <w:rPr>
                <w:rFonts w:ascii="Times New Roman" w:hAnsi="Times New Roman" w:cs="Times New Roman"/>
                <w:sz w:val="24"/>
                <w:szCs w:val="24"/>
              </w:rPr>
            </w:pPr>
            <w:r w:rsidRPr="00DF70F0">
              <w:rPr>
                <w:rFonts w:ascii="Times New Roman" w:hAnsi="Times New Roman" w:cs="Times New Roman"/>
                <w:b/>
                <w:sz w:val="24"/>
                <w:szCs w:val="24"/>
              </w:rPr>
              <w:t xml:space="preserve">Планируемые результаты в соответствии с ФГОС </w:t>
            </w:r>
          </w:p>
        </w:tc>
        <w:tc>
          <w:tcPr>
            <w:tcW w:w="2268" w:type="dxa"/>
            <w:gridSpan w:val="2"/>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
              <w:jc w:val="center"/>
              <w:rPr>
                <w:rFonts w:ascii="Times New Roman" w:hAnsi="Times New Roman" w:cs="Times New Roman"/>
                <w:b/>
                <w:sz w:val="24"/>
                <w:szCs w:val="24"/>
              </w:rPr>
            </w:pPr>
            <w:r w:rsidRPr="00DF70F0">
              <w:rPr>
                <w:rFonts w:ascii="Times New Roman" w:hAnsi="Times New Roman" w:cs="Times New Roman"/>
                <w:b/>
                <w:sz w:val="24"/>
                <w:szCs w:val="24"/>
              </w:rPr>
              <w:t>Дата</w:t>
            </w:r>
          </w:p>
        </w:tc>
      </w:tr>
      <w:tr w:rsidR="003E082F" w:rsidRPr="00DF70F0" w:rsidTr="003E082F">
        <w:trPr>
          <w:trHeight w:val="794"/>
        </w:trPr>
        <w:tc>
          <w:tcPr>
            <w:tcW w:w="0" w:type="auto"/>
            <w:vMerge/>
            <w:tcBorders>
              <w:top w:val="nil"/>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0" w:type="auto"/>
            <w:vMerge/>
            <w:tcBorders>
              <w:top w:val="nil"/>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83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4"/>
              <w:jc w:val="center"/>
              <w:rPr>
                <w:rFonts w:ascii="Times New Roman" w:hAnsi="Times New Roman" w:cs="Times New Roman"/>
                <w:sz w:val="24"/>
                <w:szCs w:val="24"/>
              </w:rPr>
            </w:pPr>
            <w:r w:rsidRPr="00DF70F0">
              <w:rPr>
                <w:rFonts w:ascii="Times New Roman" w:hAnsi="Times New Roman" w:cs="Times New Roman"/>
                <w:b/>
                <w:sz w:val="24"/>
                <w:szCs w:val="24"/>
              </w:rPr>
              <w:t xml:space="preserve">Личностные </w:t>
            </w: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
              <w:jc w:val="center"/>
              <w:rPr>
                <w:rFonts w:ascii="Times New Roman" w:hAnsi="Times New Roman" w:cs="Times New Roman"/>
                <w:sz w:val="24"/>
                <w:szCs w:val="24"/>
              </w:rPr>
            </w:pPr>
            <w:r w:rsidRPr="00DF70F0">
              <w:rPr>
                <w:rFonts w:ascii="Times New Roman" w:hAnsi="Times New Roman" w:cs="Times New Roman"/>
                <w:b/>
                <w:sz w:val="24"/>
                <w:szCs w:val="24"/>
              </w:rPr>
              <w:t xml:space="preserve">Метапредметные </w:t>
            </w: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7"/>
              <w:jc w:val="center"/>
              <w:rPr>
                <w:rFonts w:ascii="Times New Roman" w:hAnsi="Times New Roman" w:cs="Times New Roman"/>
                <w:sz w:val="24"/>
                <w:szCs w:val="24"/>
              </w:rPr>
            </w:pPr>
            <w:r w:rsidRPr="00DF70F0">
              <w:rPr>
                <w:rFonts w:ascii="Times New Roman" w:hAnsi="Times New Roman" w:cs="Times New Roman"/>
                <w:b/>
                <w:sz w:val="24"/>
                <w:szCs w:val="24"/>
              </w:rPr>
              <w:t xml:space="preserve">Предметные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7"/>
              <w:jc w:val="center"/>
              <w:rPr>
                <w:rFonts w:ascii="Times New Roman" w:hAnsi="Times New Roman" w:cs="Times New Roman"/>
                <w:b/>
                <w:sz w:val="24"/>
                <w:szCs w:val="24"/>
              </w:rPr>
            </w:pPr>
            <w:r w:rsidRPr="00DF70F0">
              <w:rPr>
                <w:rFonts w:ascii="Times New Roman" w:hAnsi="Times New Roman" w:cs="Times New Roman"/>
                <w:b/>
                <w:sz w:val="24"/>
                <w:szCs w:val="24"/>
              </w:rPr>
              <w:t>План</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7"/>
              <w:jc w:val="center"/>
              <w:rPr>
                <w:rFonts w:ascii="Times New Roman" w:hAnsi="Times New Roman" w:cs="Times New Roman"/>
                <w:b/>
                <w:sz w:val="24"/>
                <w:szCs w:val="24"/>
              </w:rPr>
            </w:pPr>
            <w:r w:rsidRPr="00DF70F0">
              <w:rPr>
                <w:rFonts w:ascii="Times New Roman" w:hAnsi="Times New Roman" w:cs="Times New Roman"/>
                <w:b/>
                <w:sz w:val="24"/>
                <w:szCs w:val="24"/>
              </w:rPr>
              <w:t>Факт</w:t>
            </w:r>
          </w:p>
        </w:tc>
      </w:tr>
      <w:tr w:rsidR="003E082F" w:rsidRPr="00DF70F0" w:rsidTr="003E082F">
        <w:trPr>
          <w:trHeight w:val="7246"/>
        </w:trPr>
        <w:tc>
          <w:tcPr>
            <w:tcW w:w="557"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2"/>
              <w:jc w:val="center"/>
              <w:rPr>
                <w:rFonts w:ascii="Times New Roman" w:hAnsi="Times New Roman" w:cs="Times New Roman"/>
                <w:sz w:val="24"/>
                <w:szCs w:val="24"/>
              </w:rPr>
            </w:pPr>
            <w:r w:rsidRPr="00DF70F0">
              <w:rPr>
                <w:rFonts w:ascii="Times New Roman" w:hAnsi="Times New Roman" w:cs="Times New Roman"/>
                <w:sz w:val="24"/>
                <w:szCs w:val="24"/>
              </w:rPr>
              <w:t xml:space="preserve">1  </w:t>
            </w:r>
          </w:p>
        </w:tc>
        <w:tc>
          <w:tcPr>
            <w:tcW w:w="221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311" w:lineRule="auto"/>
              <w:ind w:left="108"/>
              <w:rPr>
                <w:rFonts w:ascii="Times New Roman" w:hAnsi="Times New Roman" w:cs="Times New Roman"/>
                <w:sz w:val="24"/>
                <w:szCs w:val="24"/>
              </w:rPr>
            </w:pPr>
            <w:r w:rsidRPr="00DF70F0">
              <w:rPr>
                <w:rFonts w:ascii="Times New Roman" w:hAnsi="Times New Roman" w:cs="Times New Roman"/>
                <w:sz w:val="24"/>
                <w:szCs w:val="24"/>
              </w:rPr>
              <w:t xml:space="preserve">Здравствуй, бурятский язык. </w:t>
            </w:r>
          </w:p>
          <w:p w:rsidR="003E082F" w:rsidRPr="00DF70F0" w:rsidRDefault="003E082F" w:rsidP="003E082F">
            <w:pPr>
              <w:ind w:left="108"/>
              <w:rPr>
                <w:rFonts w:ascii="Times New Roman" w:hAnsi="Times New Roman" w:cs="Times New Roman"/>
                <w:sz w:val="24"/>
                <w:szCs w:val="24"/>
              </w:rPr>
            </w:pPr>
          </w:p>
        </w:tc>
        <w:tc>
          <w:tcPr>
            <w:tcW w:w="772"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2"/>
              <w:jc w:val="center"/>
              <w:rPr>
                <w:rFonts w:ascii="Times New Roman" w:hAnsi="Times New Roman" w:cs="Times New Roman"/>
                <w:sz w:val="24"/>
                <w:szCs w:val="24"/>
              </w:rPr>
            </w:pPr>
            <w:r>
              <w:rPr>
                <w:rFonts w:ascii="Times New Roman" w:hAnsi="Times New Roman" w:cs="Times New Roman"/>
                <w:sz w:val="24"/>
                <w:szCs w:val="24"/>
              </w:rPr>
              <w:t>1</w:t>
            </w:r>
          </w:p>
        </w:tc>
        <w:tc>
          <w:tcPr>
            <w:tcW w:w="283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04"/>
              <w:rPr>
                <w:rFonts w:ascii="Times New Roman" w:hAnsi="Times New Roman" w:cs="Times New Roman"/>
                <w:sz w:val="24"/>
                <w:szCs w:val="24"/>
              </w:rPr>
            </w:pPr>
            <w:r w:rsidRPr="00DF70F0">
              <w:rPr>
                <w:rFonts w:ascii="Times New Roman" w:hAnsi="Times New Roman" w:cs="Times New Roman"/>
                <w:sz w:val="24"/>
                <w:szCs w:val="24"/>
              </w:rPr>
              <w:t xml:space="preserve">Познавательный интерес к предмету «Бурятский язык » и становление основ смыслообразующей функции познавательного мотива к школьному курсу «Бурятский язык как государственный».  </w:t>
            </w: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47"/>
              <w:ind w:left="108"/>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p>
          <w:p w:rsidR="003E082F" w:rsidRPr="00DF70F0" w:rsidRDefault="003E082F" w:rsidP="00633C01">
            <w:pPr>
              <w:numPr>
                <w:ilvl w:val="0"/>
                <w:numId w:val="31"/>
              </w:numPr>
              <w:spacing w:after="4" w:line="316" w:lineRule="auto"/>
              <w:rPr>
                <w:rFonts w:ascii="Times New Roman" w:hAnsi="Times New Roman" w:cs="Times New Roman"/>
                <w:sz w:val="24"/>
                <w:szCs w:val="24"/>
              </w:rPr>
            </w:pPr>
            <w:r w:rsidRPr="00DF70F0">
              <w:rPr>
                <w:rFonts w:ascii="Times New Roman" w:hAnsi="Times New Roman" w:cs="Times New Roman"/>
                <w:sz w:val="24"/>
                <w:szCs w:val="24"/>
              </w:rPr>
              <w:t xml:space="preserve">пользоваться </w:t>
            </w:r>
            <w:r w:rsidRPr="00DF70F0">
              <w:rPr>
                <w:rFonts w:ascii="Times New Roman" w:hAnsi="Times New Roman" w:cs="Times New Roman"/>
                <w:sz w:val="24"/>
                <w:szCs w:val="24"/>
              </w:rPr>
              <w:tab/>
              <w:t xml:space="preserve">оглавлением, аппаратом ориентировки учебника; - </w:t>
            </w:r>
            <w:r w:rsidRPr="00DF70F0">
              <w:rPr>
                <w:rFonts w:ascii="Times New Roman" w:hAnsi="Times New Roman" w:cs="Times New Roman"/>
                <w:sz w:val="24"/>
                <w:szCs w:val="24"/>
              </w:rPr>
              <w:tab/>
              <w:t xml:space="preserve">под </w:t>
            </w:r>
            <w:r w:rsidRPr="00DF70F0">
              <w:rPr>
                <w:rFonts w:ascii="Times New Roman" w:hAnsi="Times New Roman" w:cs="Times New Roman"/>
                <w:sz w:val="24"/>
                <w:szCs w:val="24"/>
              </w:rPr>
              <w:tab/>
              <w:t xml:space="preserve">руководством </w:t>
            </w:r>
            <w:r w:rsidRPr="00DF70F0">
              <w:rPr>
                <w:rFonts w:ascii="Times New Roman" w:hAnsi="Times New Roman" w:cs="Times New Roman"/>
                <w:sz w:val="24"/>
                <w:szCs w:val="24"/>
              </w:rPr>
              <w:tab/>
              <w:t xml:space="preserve">учителя выделять </w:t>
            </w:r>
            <w:r w:rsidRPr="00DF70F0">
              <w:rPr>
                <w:rFonts w:ascii="Times New Roman" w:hAnsi="Times New Roman" w:cs="Times New Roman"/>
                <w:sz w:val="24"/>
                <w:szCs w:val="24"/>
              </w:rPr>
              <w:tab/>
              <w:t xml:space="preserve">в </w:t>
            </w:r>
            <w:r w:rsidRPr="00DF70F0">
              <w:rPr>
                <w:rFonts w:ascii="Times New Roman" w:hAnsi="Times New Roman" w:cs="Times New Roman"/>
                <w:sz w:val="24"/>
                <w:szCs w:val="24"/>
              </w:rPr>
              <w:tab/>
              <w:t xml:space="preserve">тексте </w:t>
            </w:r>
            <w:r w:rsidRPr="00DF70F0">
              <w:rPr>
                <w:rFonts w:ascii="Times New Roman" w:hAnsi="Times New Roman" w:cs="Times New Roman"/>
                <w:sz w:val="24"/>
                <w:szCs w:val="24"/>
              </w:rPr>
              <w:tab/>
              <w:t>параграфа ведущие идеи, понятия.</w:t>
            </w:r>
          </w:p>
          <w:p w:rsidR="003E082F" w:rsidRPr="00DF70F0" w:rsidRDefault="003E082F" w:rsidP="00633C01">
            <w:pPr>
              <w:numPr>
                <w:ilvl w:val="0"/>
                <w:numId w:val="31"/>
              </w:numPr>
              <w:spacing w:after="48"/>
              <w:rPr>
                <w:rFonts w:ascii="Times New Roman" w:hAnsi="Times New Roman" w:cs="Times New Roman"/>
                <w:sz w:val="24"/>
                <w:szCs w:val="24"/>
              </w:rPr>
            </w:pPr>
            <w:r w:rsidRPr="00DF70F0">
              <w:rPr>
                <w:rFonts w:ascii="Times New Roman" w:hAnsi="Times New Roman" w:cs="Times New Roman"/>
                <w:b/>
                <w:i/>
                <w:sz w:val="24"/>
                <w:szCs w:val="24"/>
              </w:rPr>
              <w:t xml:space="preserve">Регулятивные УУД: </w:t>
            </w:r>
          </w:p>
          <w:p w:rsidR="003E082F" w:rsidRPr="00DF70F0" w:rsidRDefault="003E082F" w:rsidP="00633C01">
            <w:pPr>
              <w:numPr>
                <w:ilvl w:val="0"/>
                <w:numId w:val="31"/>
              </w:numPr>
              <w:spacing w:after="55"/>
              <w:rPr>
                <w:rFonts w:ascii="Times New Roman" w:hAnsi="Times New Roman" w:cs="Times New Roman"/>
                <w:sz w:val="24"/>
                <w:szCs w:val="24"/>
              </w:rPr>
            </w:pPr>
            <w:r w:rsidRPr="00DF70F0">
              <w:rPr>
                <w:rFonts w:ascii="Times New Roman" w:hAnsi="Times New Roman" w:cs="Times New Roman"/>
                <w:sz w:val="24"/>
                <w:szCs w:val="24"/>
              </w:rPr>
              <w:t xml:space="preserve">Целеполагание  как  постановка </w:t>
            </w:r>
          </w:p>
          <w:p w:rsidR="003E082F" w:rsidRPr="00DF70F0" w:rsidRDefault="003E082F" w:rsidP="003E082F">
            <w:pPr>
              <w:spacing w:after="61"/>
              <w:ind w:left="108"/>
              <w:rPr>
                <w:rFonts w:ascii="Times New Roman" w:hAnsi="Times New Roman" w:cs="Times New Roman"/>
                <w:sz w:val="24"/>
                <w:szCs w:val="24"/>
              </w:rPr>
            </w:pPr>
            <w:r w:rsidRPr="00DF70F0">
              <w:rPr>
                <w:rFonts w:ascii="Times New Roman" w:hAnsi="Times New Roman" w:cs="Times New Roman"/>
                <w:sz w:val="24"/>
                <w:szCs w:val="24"/>
              </w:rPr>
              <w:t xml:space="preserve">учебной задачи </w:t>
            </w:r>
          </w:p>
          <w:p w:rsidR="003E082F" w:rsidRPr="00DF70F0" w:rsidRDefault="003E082F" w:rsidP="003E082F">
            <w:pPr>
              <w:spacing w:after="48"/>
              <w:ind w:left="108"/>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p>
          <w:p w:rsidR="003E082F" w:rsidRPr="00DF70F0" w:rsidRDefault="003E082F" w:rsidP="00633C01">
            <w:pPr>
              <w:numPr>
                <w:ilvl w:val="0"/>
                <w:numId w:val="31"/>
              </w:numPr>
              <w:spacing w:line="313" w:lineRule="auto"/>
              <w:rPr>
                <w:rFonts w:ascii="Times New Roman" w:hAnsi="Times New Roman" w:cs="Times New Roman"/>
                <w:sz w:val="24"/>
                <w:szCs w:val="24"/>
              </w:rPr>
            </w:pPr>
            <w:r w:rsidRPr="00DF70F0">
              <w:rPr>
                <w:rFonts w:ascii="Times New Roman" w:hAnsi="Times New Roman" w:cs="Times New Roman"/>
                <w:sz w:val="24"/>
                <w:szCs w:val="24"/>
              </w:rPr>
              <w:t xml:space="preserve">уметь слушать, учитывать разные мнения; </w:t>
            </w:r>
          </w:p>
          <w:p w:rsidR="003E082F" w:rsidRPr="00DF70F0" w:rsidRDefault="003E082F" w:rsidP="00633C01">
            <w:pPr>
              <w:numPr>
                <w:ilvl w:val="0"/>
                <w:numId w:val="31"/>
              </w:numPr>
              <w:spacing w:after="18" w:line="295" w:lineRule="auto"/>
              <w:rPr>
                <w:rFonts w:ascii="Times New Roman" w:hAnsi="Times New Roman" w:cs="Times New Roman"/>
                <w:sz w:val="24"/>
                <w:szCs w:val="24"/>
              </w:rPr>
            </w:pPr>
            <w:r w:rsidRPr="00DF70F0">
              <w:rPr>
                <w:rFonts w:ascii="Times New Roman" w:hAnsi="Times New Roman" w:cs="Times New Roman"/>
                <w:sz w:val="24"/>
                <w:szCs w:val="24"/>
              </w:rPr>
              <w:t xml:space="preserve">участвовать в диалоге по предложенной теме, по заданному вопросу;  </w:t>
            </w:r>
          </w:p>
          <w:p w:rsidR="003E082F" w:rsidRPr="00DF70F0" w:rsidRDefault="003E082F" w:rsidP="00633C01">
            <w:pPr>
              <w:numPr>
                <w:ilvl w:val="0"/>
                <w:numId w:val="31"/>
              </w:numPr>
              <w:rPr>
                <w:rFonts w:ascii="Times New Roman" w:hAnsi="Times New Roman" w:cs="Times New Roman"/>
                <w:sz w:val="24"/>
                <w:szCs w:val="24"/>
              </w:rPr>
            </w:pPr>
            <w:r w:rsidRPr="00DF70F0">
              <w:rPr>
                <w:rFonts w:ascii="Times New Roman" w:hAnsi="Times New Roman" w:cs="Times New Roman"/>
                <w:sz w:val="24"/>
                <w:szCs w:val="24"/>
              </w:rPr>
              <w:t xml:space="preserve">Формировать желание общаться на бурятском языке </w:t>
            </w: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85" w:lineRule="auto"/>
              <w:ind w:left="108" w:right="100"/>
              <w:rPr>
                <w:rFonts w:ascii="Times New Roman" w:hAnsi="Times New Roman" w:cs="Times New Roman"/>
                <w:sz w:val="24"/>
                <w:szCs w:val="24"/>
              </w:rPr>
            </w:pPr>
            <w:r w:rsidRPr="00DF70F0">
              <w:rPr>
                <w:rFonts w:ascii="Times New Roman" w:hAnsi="Times New Roman" w:cs="Times New Roman"/>
                <w:b/>
                <w:sz w:val="24"/>
                <w:szCs w:val="24"/>
              </w:rPr>
              <w:t xml:space="preserve">Познакомиться </w:t>
            </w:r>
            <w:r w:rsidRPr="00DF70F0">
              <w:rPr>
                <w:rFonts w:ascii="Times New Roman" w:hAnsi="Times New Roman" w:cs="Times New Roman"/>
                <w:sz w:val="24"/>
                <w:szCs w:val="24"/>
              </w:rPr>
              <w:t xml:space="preserve">с  требованиями к результатам обучения, учебно-методическим комплектом, </w:t>
            </w:r>
          </w:p>
          <w:p w:rsidR="003E082F" w:rsidRPr="00DF70F0" w:rsidRDefault="003E082F" w:rsidP="003E082F">
            <w:pPr>
              <w:spacing w:line="311" w:lineRule="auto"/>
              <w:ind w:left="108"/>
              <w:rPr>
                <w:rFonts w:ascii="Times New Roman" w:hAnsi="Times New Roman" w:cs="Times New Roman"/>
                <w:sz w:val="24"/>
                <w:szCs w:val="24"/>
              </w:rPr>
            </w:pPr>
            <w:r w:rsidRPr="00DF70F0">
              <w:rPr>
                <w:rFonts w:ascii="Times New Roman" w:hAnsi="Times New Roman" w:cs="Times New Roman"/>
                <w:sz w:val="24"/>
                <w:szCs w:val="24"/>
              </w:rPr>
              <w:t xml:space="preserve">особенностями работы с ним. </w:t>
            </w:r>
          </w:p>
          <w:p w:rsidR="003E082F" w:rsidRPr="00DF70F0" w:rsidRDefault="003E082F" w:rsidP="003E082F">
            <w:pPr>
              <w:ind w:left="108" w:right="100"/>
              <w:rPr>
                <w:rFonts w:ascii="Times New Roman" w:hAnsi="Times New Roman" w:cs="Times New Roman"/>
                <w:sz w:val="24"/>
                <w:szCs w:val="24"/>
              </w:rPr>
            </w:pPr>
            <w:r w:rsidRPr="00DF70F0">
              <w:rPr>
                <w:rFonts w:ascii="Times New Roman" w:hAnsi="Times New Roman" w:cs="Times New Roman"/>
                <w:b/>
                <w:sz w:val="24"/>
                <w:szCs w:val="24"/>
              </w:rPr>
              <w:t xml:space="preserve">Участвовать </w:t>
            </w:r>
            <w:r w:rsidRPr="00DF70F0">
              <w:rPr>
                <w:rFonts w:ascii="Times New Roman" w:hAnsi="Times New Roman" w:cs="Times New Roman"/>
                <w:sz w:val="24"/>
                <w:szCs w:val="24"/>
              </w:rPr>
              <w:t xml:space="preserve">в обсуждении вопроса о том, для чего нужно изучать бурятский язык.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85" w:lineRule="auto"/>
              <w:ind w:left="108" w:right="100"/>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85" w:lineRule="auto"/>
              <w:ind w:left="108" w:right="100"/>
              <w:rPr>
                <w:rFonts w:ascii="Times New Roman" w:hAnsi="Times New Roman" w:cs="Times New Roman"/>
                <w:b/>
                <w:sz w:val="24"/>
                <w:szCs w:val="24"/>
              </w:rPr>
            </w:pPr>
          </w:p>
        </w:tc>
      </w:tr>
      <w:tr w:rsidR="003E082F" w:rsidRPr="00DF70F0" w:rsidTr="003E082F">
        <w:trPr>
          <w:trHeight w:val="3047"/>
        </w:trPr>
        <w:tc>
          <w:tcPr>
            <w:tcW w:w="557"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2"/>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2 </w:t>
            </w:r>
          </w:p>
        </w:tc>
        <w:tc>
          <w:tcPr>
            <w:tcW w:w="221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320" w:lineRule="auto"/>
              <w:ind w:left="108" w:right="6"/>
              <w:rPr>
                <w:rFonts w:ascii="Times New Roman" w:hAnsi="Times New Roman" w:cs="Times New Roman"/>
                <w:sz w:val="24"/>
                <w:szCs w:val="24"/>
              </w:rPr>
            </w:pPr>
            <w:r w:rsidRPr="00DF70F0">
              <w:rPr>
                <w:rFonts w:ascii="Times New Roman" w:hAnsi="Times New Roman" w:cs="Times New Roman"/>
                <w:b/>
                <w:sz w:val="24"/>
                <w:szCs w:val="24"/>
              </w:rPr>
              <w:t xml:space="preserve">Повторение изученного в 5 классе. </w:t>
            </w:r>
          </w:p>
          <w:p w:rsidR="003E082F" w:rsidRPr="00DF70F0" w:rsidRDefault="003E082F" w:rsidP="003E082F">
            <w:pPr>
              <w:spacing w:after="52"/>
              <w:ind w:left="108"/>
              <w:rPr>
                <w:rFonts w:ascii="Times New Roman" w:hAnsi="Times New Roman" w:cs="Times New Roman"/>
                <w:sz w:val="24"/>
                <w:szCs w:val="24"/>
              </w:rPr>
            </w:pPr>
            <w:r w:rsidRPr="00DF70F0">
              <w:rPr>
                <w:rFonts w:ascii="Times New Roman" w:hAnsi="Times New Roman" w:cs="Times New Roman"/>
                <w:sz w:val="24"/>
                <w:szCs w:val="24"/>
              </w:rPr>
              <w:t xml:space="preserve">Знакомство.  Семья.  </w:t>
            </w:r>
          </w:p>
          <w:p w:rsidR="003E082F" w:rsidRPr="00DF70F0" w:rsidRDefault="003E082F" w:rsidP="003E082F">
            <w:pPr>
              <w:spacing w:after="15"/>
              <w:ind w:left="108"/>
              <w:rPr>
                <w:rFonts w:ascii="Times New Roman" w:hAnsi="Times New Roman" w:cs="Times New Roman"/>
                <w:sz w:val="24"/>
                <w:szCs w:val="24"/>
              </w:rPr>
            </w:pPr>
            <w:r w:rsidRPr="00DF70F0">
              <w:rPr>
                <w:rFonts w:ascii="Times New Roman" w:hAnsi="Times New Roman" w:cs="Times New Roman"/>
                <w:sz w:val="24"/>
                <w:szCs w:val="24"/>
              </w:rPr>
              <w:t xml:space="preserve">Профессия </w:t>
            </w:r>
          </w:p>
          <w:p w:rsidR="003E082F" w:rsidRPr="00DF70F0" w:rsidRDefault="003E082F" w:rsidP="003E082F">
            <w:pPr>
              <w:spacing w:after="2" w:line="314" w:lineRule="auto"/>
              <w:ind w:left="108" w:right="70"/>
              <w:rPr>
                <w:rFonts w:ascii="Times New Roman" w:hAnsi="Times New Roman" w:cs="Times New Roman"/>
                <w:sz w:val="24"/>
                <w:szCs w:val="24"/>
              </w:rPr>
            </w:pPr>
            <w:r w:rsidRPr="00DF70F0">
              <w:rPr>
                <w:rFonts w:ascii="Times New Roman" w:hAnsi="Times New Roman" w:cs="Times New Roman"/>
                <w:sz w:val="24"/>
                <w:szCs w:val="24"/>
              </w:rPr>
              <w:t xml:space="preserve">Игрушки. Животные, их количество. Цвета.  </w:t>
            </w:r>
          </w:p>
          <w:p w:rsidR="003E082F" w:rsidRPr="00DF70F0" w:rsidRDefault="003E082F" w:rsidP="003E082F">
            <w:pPr>
              <w:ind w:left="108"/>
              <w:rPr>
                <w:rFonts w:ascii="Times New Roman" w:hAnsi="Times New Roman" w:cs="Times New Roman"/>
                <w:sz w:val="24"/>
                <w:szCs w:val="24"/>
              </w:rPr>
            </w:pPr>
            <w:r w:rsidRPr="00DF70F0">
              <w:rPr>
                <w:rFonts w:ascii="Times New Roman" w:hAnsi="Times New Roman" w:cs="Times New Roman"/>
                <w:sz w:val="24"/>
                <w:szCs w:val="24"/>
              </w:rPr>
              <w:t xml:space="preserve">Посуда. Пища. </w:t>
            </w:r>
          </w:p>
        </w:tc>
        <w:tc>
          <w:tcPr>
            <w:tcW w:w="772"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2"/>
              <w:jc w:val="center"/>
              <w:rPr>
                <w:rFonts w:ascii="Times New Roman" w:hAnsi="Times New Roman" w:cs="Times New Roman"/>
                <w:sz w:val="24"/>
                <w:szCs w:val="24"/>
              </w:rPr>
            </w:pPr>
            <w:r>
              <w:rPr>
                <w:rFonts w:ascii="Times New Roman" w:hAnsi="Times New Roman" w:cs="Times New Roman"/>
                <w:sz w:val="24"/>
                <w:szCs w:val="24"/>
              </w:rPr>
              <w:t>2</w:t>
            </w:r>
          </w:p>
        </w:tc>
        <w:tc>
          <w:tcPr>
            <w:tcW w:w="283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95" w:lineRule="auto"/>
              <w:ind w:left="108" w:right="106"/>
              <w:rPr>
                <w:rFonts w:ascii="Times New Roman" w:hAnsi="Times New Roman" w:cs="Times New Roman"/>
                <w:sz w:val="24"/>
                <w:szCs w:val="24"/>
              </w:rPr>
            </w:pPr>
            <w:r w:rsidRPr="00DF70F0">
              <w:rPr>
                <w:rFonts w:ascii="Times New Roman" w:hAnsi="Times New Roman" w:cs="Times New Roman"/>
                <w:sz w:val="24"/>
                <w:szCs w:val="24"/>
              </w:rPr>
              <w:t xml:space="preserve">Осознание возможностей самореализации средствами языка. </w:t>
            </w:r>
          </w:p>
          <w:p w:rsidR="003E082F" w:rsidRPr="00DF70F0" w:rsidRDefault="003E082F" w:rsidP="003E082F">
            <w:pPr>
              <w:spacing w:after="15"/>
              <w:ind w:left="108"/>
              <w:rPr>
                <w:rFonts w:ascii="Times New Roman" w:hAnsi="Times New Roman" w:cs="Times New Roman"/>
                <w:sz w:val="24"/>
                <w:szCs w:val="24"/>
              </w:rPr>
            </w:pPr>
          </w:p>
          <w:p w:rsidR="003E082F" w:rsidRPr="00DF70F0" w:rsidRDefault="003E082F" w:rsidP="003E082F">
            <w:pPr>
              <w:spacing w:after="15"/>
              <w:ind w:left="108"/>
              <w:rPr>
                <w:rFonts w:ascii="Times New Roman" w:hAnsi="Times New Roman" w:cs="Times New Roman"/>
                <w:sz w:val="24"/>
                <w:szCs w:val="24"/>
              </w:rPr>
            </w:pPr>
          </w:p>
          <w:p w:rsidR="003E082F" w:rsidRPr="00DF70F0" w:rsidRDefault="003E082F" w:rsidP="003E082F">
            <w:pPr>
              <w:spacing w:after="17"/>
              <w:ind w:left="108"/>
              <w:rPr>
                <w:rFonts w:ascii="Times New Roman" w:hAnsi="Times New Roman" w:cs="Times New Roman"/>
                <w:sz w:val="24"/>
                <w:szCs w:val="24"/>
              </w:rPr>
            </w:pPr>
          </w:p>
          <w:p w:rsidR="003E082F" w:rsidRPr="00DF70F0" w:rsidRDefault="003E082F" w:rsidP="003E082F">
            <w:pPr>
              <w:ind w:left="108" w:right="105"/>
              <w:rPr>
                <w:rFonts w:ascii="Times New Roman" w:hAnsi="Times New Roman" w:cs="Times New Roman"/>
                <w:sz w:val="24"/>
                <w:szCs w:val="24"/>
              </w:rPr>
            </w:pPr>
            <w:r w:rsidRPr="00DF70F0">
              <w:rPr>
                <w:rFonts w:ascii="Times New Roman" w:hAnsi="Times New Roman" w:cs="Times New Roman"/>
                <w:sz w:val="24"/>
                <w:szCs w:val="24"/>
              </w:rPr>
              <w:t xml:space="preserve">Понимание единства и одновременно многообразия человеческого сообщества, ценности культуры, обычаев, традиций; понимание основы </w:t>
            </w: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314" w:lineRule="auto"/>
              <w:ind w:left="108" w:right="260"/>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r w:rsidRPr="00DF70F0">
              <w:rPr>
                <w:rFonts w:ascii="Times New Roman" w:hAnsi="Times New Roman" w:cs="Times New Roman"/>
                <w:sz w:val="24"/>
                <w:szCs w:val="24"/>
              </w:rPr>
              <w:t xml:space="preserve">Овладение учебноорганизационными, учебноинформационными и учебнокоммуникативными умениями; </w:t>
            </w:r>
          </w:p>
          <w:p w:rsidR="003E082F" w:rsidRPr="00DF70F0" w:rsidRDefault="003E082F" w:rsidP="003E082F">
            <w:pPr>
              <w:ind w:right="18"/>
              <w:rPr>
                <w:rFonts w:ascii="Times New Roman" w:hAnsi="Times New Roman" w:cs="Times New Roman"/>
                <w:sz w:val="24"/>
                <w:szCs w:val="24"/>
              </w:rPr>
            </w:pPr>
            <w:r w:rsidRPr="00DF70F0">
              <w:rPr>
                <w:rFonts w:ascii="Times New Roman" w:hAnsi="Times New Roman" w:cs="Times New Roman"/>
                <w:sz w:val="24"/>
                <w:szCs w:val="24"/>
              </w:rPr>
              <w:t xml:space="preserve">Умение извлечь информацию с помощью вопросов, умение высказывать свое отношение. -Добывать новые знания: </w:t>
            </w:r>
            <w:r w:rsidRPr="00DF70F0">
              <w:rPr>
                <w:rFonts w:ascii="Times New Roman" w:hAnsi="Times New Roman" w:cs="Times New Roman"/>
                <w:i/>
                <w:sz w:val="24"/>
                <w:szCs w:val="24"/>
              </w:rPr>
              <w:t>извлекать</w:t>
            </w:r>
            <w:r w:rsidRPr="00DF70F0">
              <w:rPr>
                <w:rFonts w:ascii="Times New Roman" w:hAnsi="Times New Roman" w:cs="Times New Roman"/>
                <w:sz w:val="24"/>
                <w:szCs w:val="24"/>
              </w:rPr>
              <w:t xml:space="preserve"> информацию, представленную в разных формах (текст, таблица, схема, иллюстрация и др.). </w:t>
            </w: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5"/>
              <w:ind w:left="108"/>
              <w:rPr>
                <w:rFonts w:ascii="Times New Roman" w:hAnsi="Times New Roman" w:cs="Times New Roman"/>
                <w:sz w:val="24"/>
                <w:szCs w:val="24"/>
              </w:rPr>
            </w:pPr>
            <w:r w:rsidRPr="00DF70F0">
              <w:rPr>
                <w:rFonts w:ascii="Times New Roman" w:hAnsi="Times New Roman" w:cs="Times New Roman"/>
                <w:b/>
                <w:sz w:val="24"/>
                <w:szCs w:val="24"/>
              </w:rPr>
              <w:t xml:space="preserve">Знать: </w:t>
            </w:r>
          </w:p>
          <w:p w:rsidR="003E082F" w:rsidRPr="00DF70F0" w:rsidRDefault="003E082F" w:rsidP="003E082F">
            <w:pPr>
              <w:spacing w:after="41" w:line="269" w:lineRule="auto"/>
              <w:ind w:left="108"/>
              <w:rPr>
                <w:rFonts w:ascii="Times New Roman" w:hAnsi="Times New Roman" w:cs="Times New Roman"/>
                <w:sz w:val="24"/>
                <w:szCs w:val="24"/>
              </w:rPr>
            </w:pPr>
            <w:r w:rsidRPr="00DF70F0">
              <w:rPr>
                <w:rFonts w:ascii="Times New Roman" w:hAnsi="Times New Roman" w:cs="Times New Roman"/>
                <w:sz w:val="24"/>
                <w:szCs w:val="24"/>
              </w:rPr>
              <w:t xml:space="preserve">речевые клише для ситуации знакомства: приветствие, прощание и др. Слова, отвечающие на вопрос хэн? (кто?) юун? </w:t>
            </w:r>
          </w:p>
          <w:p w:rsidR="003E082F" w:rsidRPr="00DF70F0" w:rsidRDefault="003E082F" w:rsidP="003E082F">
            <w:pPr>
              <w:spacing w:after="15"/>
              <w:ind w:left="108"/>
              <w:rPr>
                <w:rFonts w:ascii="Times New Roman" w:hAnsi="Times New Roman" w:cs="Times New Roman"/>
                <w:sz w:val="24"/>
                <w:szCs w:val="24"/>
              </w:rPr>
            </w:pPr>
            <w:r w:rsidRPr="00DF70F0">
              <w:rPr>
                <w:rFonts w:ascii="Times New Roman" w:hAnsi="Times New Roman" w:cs="Times New Roman"/>
                <w:sz w:val="24"/>
                <w:szCs w:val="24"/>
              </w:rPr>
              <w:t xml:space="preserve">(что?) </w:t>
            </w:r>
          </w:p>
          <w:p w:rsidR="003E082F" w:rsidRPr="00DF70F0" w:rsidRDefault="003E082F" w:rsidP="003E082F">
            <w:pPr>
              <w:ind w:left="108" w:right="88"/>
              <w:rPr>
                <w:rFonts w:ascii="Times New Roman" w:hAnsi="Times New Roman" w:cs="Times New Roman"/>
                <w:sz w:val="24"/>
                <w:szCs w:val="24"/>
              </w:rPr>
            </w:pPr>
            <w:r w:rsidRPr="00DF70F0">
              <w:rPr>
                <w:rFonts w:ascii="Times New Roman" w:hAnsi="Times New Roman" w:cs="Times New Roman"/>
                <w:sz w:val="24"/>
                <w:szCs w:val="24"/>
              </w:rPr>
              <w:t xml:space="preserve">Послелоги: дээрэ, доро, соо, хажууда, саана; название игрушек, животных и их количество.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5"/>
              <w:ind w:left="108"/>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5"/>
              <w:ind w:left="108"/>
              <w:rPr>
                <w:rFonts w:ascii="Times New Roman" w:hAnsi="Times New Roman" w:cs="Times New Roman"/>
                <w:b/>
                <w:sz w:val="24"/>
                <w:szCs w:val="24"/>
              </w:rPr>
            </w:pPr>
          </w:p>
        </w:tc>
      </w:tr>
    </w:tbl>
    <w:p w:rsidR="003E082F" w:rsidRPr="00DF70F0" w:rsidRDefault="003E082F" w:rsidP="003E082F">
      <w:pPr>
        <w:spacing w:after="0"/>
        <w:ind w:left="-1133" w:right="10977"/>
        <w:rPr>
          <w:rFonts w:ascii="Times New Roman" w:eastAsia="Calibri" w:hAnsi="Times New Roman" w:cs="Times New Roman"/>
          <w:sz w:val="24"/>
          <w:szCs w:val="24"/>
        </w:rPr>
      </w:pPr>
    </w:p>
    <w:tbl>
      <w:tblPr>
        <w:tblStyle w:val="TableGrid"/>
        <w:tblW w:w="15021" w:type="dxa"/>
        <w:tblInd w:w="-142" w:type="dxa"/>
        <w:tblCellMar>
          <w:top w:w="10" w:type="dxa"/>
          <w:left w:w="50" w:type="dxa"/>
          <w:right w:w="59" w:type="dxa"/>
        </w:tblCellMar>
        <w:tblLook w:val="04A0"/>
      </w:tblPr>
      <w:tblGrid>
        <w:gridCol w:w="530"/>
        <w:gridCol w:w="2301"/>
        <w:gridCol w:w="708"/>
        <w:gridCol w:w="2835"/>
        <w:gridCol w:w="3261"/>
        <w:gridCol w:w="3118"/>
        <w:gridCol w:w="1134"/>
        <w:gridCol w:w="1134"/>
      </w:tblGrid>
      <w:tr w:rsidR="003E082F" w:rsidRPr="00DF70F0" w:rsidTr="003E082F">
        <w:trPr>
          <w:trHeight w:val="6093"/>
        </w:trPr>
        <w:tc>
          <w:tcPr>
            <w:tcW w:w="53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30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75" w:lineRule="auto"/>
              <w:ind w:right="51"/>
              <w:rPr>
                <w:rFonts w:ascii="Times New Roman" w:hAnsi="Times New Roman" w:cs="Times New Roman"/>
                <w:sz w:val="24"/>
                <w:szCs w:val="24"/>
              </w:rPr>
            </w:pPr>
            <w:r w:rsidRPr="00DF70F0">
              <w:rPr>
                <w:rFonts w:ascii="Times New Roman" w:hAnsi="Times New Roman" w:cs="Times New Roman"/>
                <w:sz w:val="24"/>
                <w:szCs w:val="24"/>
              </w:rPr>
              <w:t xml:space="preserve">экологической культуры: принятие ценности природного мира, готовность следовать в своей деятельности нормам </w:t>
            </w:r>
          </w:p>
          <w:p w:rsidR="003E082F" w:rsidRPr="00DF70F0" w:rsidRDefault="003E082F" w:rsidP="003E082F">
            <w:pPr>
              <w:ind w:left="58"/>
              <w:rPr>
                <w:rFonts w:ascii="Times New Roman" w:hAnsi="Times New Roman" w:cs="Times New Roman"/>
                <w:sz w:val="24"/>
                <w:szCs w:val="24"/>
              </w:rPr>
            </w:pPr>
            <w:r w:rsidRPr="00DF70F0">
              <w:rPr>
                <w:rFonts w:ascii="Times New Roman" w:hAnsi="Times New Roman" w:cs="Times New Roman"/>
                <w:sz w:val="24"/>
                <w:szCs w:val="24"/>
              </w:rPr>
              <w:t xml:space="preserve">природоохранного, нерасточительного, здоровьесберегающего поведения. </w:t>
            </w: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1" w:line="279" w:lineRule="auto"/>
              <w:ind w:left="58" w:right="448"/>
              <w:rPr>
                <w:rFonts w:ascii="Times New Roman" w:hAnsi="Times New Roman" w:cs="Times New Roman"/>
                <w:sz w:val="24"/>
                <w:szCs w:val="24"/>
              </w:rPr>
            </w:pPr>
            <w:r w:rsidRPr="00DF70F0">
              <w:rPr>
                <w:rFonts w:ascii="Times New Roman" w:hAnsi="Times New Roman" w:cs="Times New Roman"/>
                <w:sz w:val="24"/>
                <w:szCs w:val="24"/>
              </w:rPr>
              <w:t xml:space="preserve">-Перерабатывать полученную информацию: </w:t>
            </w:r>
            <w:r w:rsidRPr="00DF70F0">
              <w:rPr>
                <w:rFonts w:ascii="Times New Roman" w:hAnsi="Times New Roman" w:cs="Times New Roman"/>
                <w:i/>
                <w:sz w:val="24"/>
                <w:szCs w:val="24"/>
              </w:rPr>
              <w:t>делать выводы</w:t>
            </w:r>
            <w:r w:rsidRPr="00DF70F0">
              <w:rPr>
                <w:rFonts w:ascii="Times New Roman" w:hAnsi="Times New Roman" w:cs="Times New Roman"/>
                <w:sz w:val="24"/>
                <w:szCs w:val="24"/>
              </w:rPr>
              <w:t xml:space="preserve"> на основе обобщения   знаний. </w:t>
            </w:r>
          </w:p>
          <w:p w:rsidR="003E082F" w:rsidRPr="00DF70F0" w:rsidRDefault="003E082F" w:rsidP="003E082F">
            <w:pPr>
              <w:spacing w:after="17" w:line="262" w:lineRule="auto"/>
              <w:ind w:right="340" w:firstLine="58"/>
              <w:rPr>
                <w:rFonts w:ascii="Times New Roman" w:hAnsi="Times New Roman" w:cs="Times New Roman"/>
                <w:sz w:val="24"/>
                <w:szCs w:val="24"/>
              </w:rPr>
            </w:pP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 xml:space="preserve">определяют и формулируют цель деятельности на уроке с помощью учителя.  </w:t>
            </w:r>
          </w:p>
          <w:p w:rsidR="003E082F" w:rsidRPr="00DF70F0" w:rsidRDefault="003E082F" w:rsidP="003E082F">
            <w:pPr>
              <w:spacing w:after="17"/>
              <w:ind w:left="58"/>
              <w:rPr>
                <w:rFonts w:ascii="Times New Roman" w:hAnsi="Times New Roman" w:cs="Times New Roman"/>
                <w:sz w:val="24"/>
                <w:szCs w:val="24"/>
              </w:rPr>
            </w:pPr>
            <w:r w:rsidRPr="00DF70F0">
              <w:rPr>
                <w:rFonts w:ascii="Times New Roman" w:hAnsi="Times New Roman" w:cs="Times New Roman"/>
                <w:sz w:val="24"/>
                <w:szCs w:val="24"/>
              </w:rPr>
              <w:t xml:space="preserve">-Учиться совместно с учителем обнаруживать и формулировать учебную проблему. </w:t>
            </w:r>
          </w:p>
          <w:p w:rsidR="003E082F" w:rsidRPr="00DF70F0" w:rsidRDefault="003E082F" w:rsidP="003E082F">
            <w:pPr>
              <w:spacing w:after="29" w:line="260" w:lineRule="auto"/>
              <w:ind w:left="58" w:right="519"/>
              <w:rPr>
                <w:rFonts w:ascii="Times New Roman" w:hAnsi="Times New Roman" w:cs="Times New Roman"/>
                <w:sz w:val="24"/>
                <w:szCs w:val="24"/>
              </w:rPr>
            </w:pPr>
            <w:r w:rsidRPr="00DF70F0">
              <w:rPr>
                <w:rFonts w:ascii="Times New Roman" w:hAnsi="Times New Roman" w:cs="Times New Roman"/>
                <w:sz w:val="24"/>
                <w:szCs w:val="24"/>
              </w:rPr>
              <w:t xml:space="preserve">-Учиться взаимодействовать со взрослыми и со сверстниками в учебной деятельности. </w:t>
            </w:r>
          </w:p>
          <w:p w:rsidR="003E082F" w:rsidRPr="00DF70F0" w:rsidRDefault="003E082F" w:rsidP="003E082F">
            <w:pPr>
              <w:spacing w:after="10"/>
              <w:ind w:left="58"/>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p>
          <w:p w:rsidR="003E082F" w:rsidRPr="00DF70F0" w:rsidRDefault="003E082F" w:rsidP="003E082F">
            <w:pPr>
              <w:ind w:left="58" w:right="151"/>
              <w:rPr>
                <w:rFonts w:ascii="Times New Roman" w:hAnsi="Times New Roman" w:cs="Times New Roman"/>
                <w:sz w:val="24"/>
                <w:szCs w:val="24"/>
              </w:rPr>
            </w:pPr>
            <w:r w:rsidRPr="00DF70F0">
              <w:rPr>
                <w:rFonts w:ascii="Times New Roman" w:hAnsi="Times New Roman" w:cs="Times New Roman"/>
                <w:sz w:val="24"/>
                <w:szCs w:val="24"/>
              </w:rPr>
              <w:t>слушают и понимают речь других; договариваются с одноклассниками совместно с учителем о правилах поведения им общения и следуют им. -Донести свою позицию до других:</w:t>
            </w:r>
            <w:r w:rsidRPr="00DF70F0">
              <w:rPr>
                <w:rFonts w:ascii="Times New Roman" w:hAnsi="Times New Roman" w:cs="Times New Roman"/>
                <w:i/>
                <w:sz w:val="24"/>
                <w:szCs w:val="24"/>
              </w:rPr>
              <w:t xml:space="preserve"> оформлять</w:t>
            </w:r>
            <w:r w:rsidRPr="00DF70F0">
              <w:rPr>
                <w:rFonts w:ascii="Times New Roman" w:hAnsi="Times New Roman" w:cs="Times New Roman"/>
                <w:sz w:val="24"/>
                <w:szCs w:val="24"/>
              </w:rPr>
              <w:t xml:space="preserve"> свои мысли в устной и письменной речи с учётом своих учебных и жизненных речевых ситуаций. </w:t>
            </w: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48"/>
              <w:ind w:left="58"/>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ind w:left="58" w:right="60"/>
              <w:rPr>
                <w:rFonts w:ascii="Times New Roman" w:hAnsi="Times New Roman" w:cs="Times New Roman"/>
                <w:sz w:val="24"/>
                <w:szCs w:val="24"/>
              </w:rPr>
            </w:pPr>
            <w:r w:rsidRPr="00DF70F0">
              <w:rPr>
                <w:rFonts w:ascii="Times New Roman" w:hAnsi="Times New Roman" w:cs="Times New Roman"/>
                <w:sz w:val="24"/>
                <w:szCs w:val="24"/>
              </w:rPr>
              <w:t>уметь  привет-ствовать друг друга, знакомиться и прощаться на бур.яз.  с использованием следующих фраз: Сайнбайна! Шиниинэрэхэн бэ? Ши хэнгэжэнэрэтэйбши? Начинать, вести, поддерживать и заканчивать беседу, делать краткие сообщения, читать несложные аутен-тичные тексты с полным и точным пониманием Распознавать и воспроизводить  на бурятском языке имена числительные, воспринимать и воспроизводить речь учителя, одноклассников.</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48"/>
              <w:ind w:left="58"/>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48"/>
              <w:ind w:left="58"/>
              <w:rPr>
                <w:rFonts w:ascii="Times New Roman" w:hAnsi="Times New Roman" w:cs="Times New Roman"/>
                <w:b/>
                <w:sz w:val="24"/>
                <w:szCs w:val="24"/>
              </w:rPr>
            </w:pPr>
          </w:p>
        </w:tc>
      </w:tr>
      <w:tr w:rsidR="003E082F" w:rsidRPr="00DF70F0" w:rsidTr="003E082F">
        <w:trPr>
          <w:trHeight w:val="5191"/>
        </w:trPr>
        <w:tc>
          <w:tcPr>
            <w:tcW w:w="53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5"/>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3 </w:t>
            </w:r>
          </w:p>
        </w:tc>
        <w:tc>
          <w:tcPr>
            <w:tcW w:w="230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2"/>
              <w:ind w:left="58"/>
              <w:rPr>
                <w:rFonts w:ascii="Times New Roman" w:hAnsi="Times New Roman" w:cs="Times New Roman"/>
                <w:sz w:val="24"/>
                <w:szCs w:val="24"/>
              </w:rPr>
            </w:pPr>
            <w:r w:rsidRPr="00DF70F0">
              <w:rPr>
                <w:rFonts w:ascii="Times New Roman" w:hAnsi="Times New Roman" w:cs="Times New Roman"/>
                <w:b/>
                <w:sz w:val="24"/>
                <w:szCs w:val="24"/>
              </w:rPr>
              <w:t xml:space="preserve">Моя семья.  </w:t>
            </w:r>
          </w:p>
          <w:p w:rsidR="003E082F" w:rsidRPr="00DF70F0" w:rsidRDefault="003E082F" w:rsidP="003E082F">
            <w:pPr>
              <w:ind w:left="58"/>
              <w:rPr>
                <w:rFonts w:ascii="Times New Roman" w:hAnsi="Times New Roman" w:cs="Times New Roman"/>
                <w:sz w:val="24"/>
                <w:szCs w:val="24"/>
              </w:rPr>
            </w:pPr>
            <w:r w:rsidRPr="00DF70F0">
              <w:rPr>
                <w:rFonts w:ascii="Times New Roman" w:hAnsi="Times New Roman" w:cs="Times New Roman"/>
                <w:sz w:val="24"/>
                <w:szCs w:val="24"/>
              </w:rPr>
              <w:t xml:space="preserve">Имя существительное. Личные и неличные имена существительные. Профессии моих родителей. </w:t>
            </w:r>
          </w:p>
        </w:tc>
        <w:tc>
          <w:tcPr>
            <w:tcW w:w="7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5"/>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51" w:lineRule="auto"/>
              <w:ind w:left="58"/>
              <w:rPr>
                <w:rFonts w:ascii="Times New Roman" w:hAnsi="Times New Roman" w:cs="Times New Roman"/>
                <w:sz w:val="24"/>
                <w:szCs w:val="24"/>
              </w:rPr>
            </w:pPr>
            <w:r w:rsidRPr="00DF70F0">
              <w:rPr>
                <w:rFonts w:ascii="Times New Roman" w:hAnsi="Times New Roman" w:cs="Times New Roman"/>
                <w:sz w:val="24"/>
                <w:szCs w:val="24"/>
              </w:rPr>
              <w:t xml:space="preserve">Уважение к истории своей семьи, взаимоуважение в семье, к друзьям и одноклассникам. Совершенствование социокультурных знаний, навыков и умений. Учебно-познавательный интерес к новому учебному материалу и способам решения новой задачи. </w:t>
            </w:r>
          </w:p>
          <w:p w:rsidR="003E082F" w:rsidRPr="00DF70F0" w:rsidRDefault="003E082F" w:rsidP="003E082F">
            <w:pPr>
              <w:spacing w:line="277" w:lineRule="auto"/>
              <w:ind w:left="58"/>
              <w:rPr>
                <w:rFonts w:ascii="Times New Roman" w:hAnsi="Times New Roman" w:cs="Times New Roman"/>
                <w:sz w:val="24"/>
                <w:szCs w:val="24"/>
              </w:rPr>
            </w:pPr>
            <w:r w:rsidRPr="00DF70F0">
              <w:rPr>
                <w:rFonts w:ascii="Times New Roman" w:hAnsi="Times New Roman" w:cs="Times New Roman"/>
                <w:sz w:val="24"/>
                <w:szCs w:val="24"/>
              </w:rPr>
              <w:t xml:space="preserve">Уважительное отношение к личности, к человеку. </w:t>
            </w:r>
          </w:p>
          <w:p w:rsidR="003E082F" w:rsidRPr="00DF70F0" w:rsidRDefault="003E082F" w:rsidP="003E082F">
            <w:pPr>
              <w:ind w:left="58"/>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2"/>
              <w:ind w:left="58"/>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p>
          <w:p w:rsidR="003E082F" w:rsidRPr="00DF70F0" w:rsidRDefault="003E082F" w:rsidP="003E082F">
            <w:pPr>
              <w:spacing w:after="15"/>
              <w:ind w:left="58"/>
              <w:rPr>
                <w:rFonts w:ascii="Times New Roman" w:hAnsi="Times New Roman" w:cs="Times New Roman"/>
                <w:sz w:val="24"/>
                <w:szCs w:val="24"/>
              </w:rPr>
            </w:pPr>
            <w:r w:rsidRPr="00DF70F0">
              <w:rPr>
                <w:rFonts w:ascii="Times New Roman" w:hAnsi="Times New Roman" w:cs="Times New Roman"/>
                <w:sz w:val="24"/>
                <w:szCs w:val="24"/>
              </w:rPr>
              <w:t xml:space="preserve">Семья и семейные отношения. </w:t>
            </w:r>
          </w:p>
          <w:p w:rsidR="003E082F" w:rsidRPr="00DF70F0" w:rsidRDefault="003E082F" w:rsidP="003E082F">
            <w:pPr>
              <w:spacing w:line="301" w:lineRule="auto"/>
              <w:ind w:left="58" w:right="53"/>
              <w:rPr>
                <w:rFonts w:ascii="Times New Roman" w:hAnsi="Times New Roman" w:cs="Times New Roman"/>
                <w:sz w:val="24"/>
                <w:szCs w:val="24"/>
              </w:rPr>
            </w:pPr>
            <w:r w:rsidRPr="00DF70F0">
              <w:rPr>
                <w:rFonts w:ascii="Times New Roman" w:hAnsi="Times New Roman" w:cs="Times New Roman"/>
                <w:sz w:val="24"/>
                <w:szCs w:val="24"/>
              </w:rPr>
              <w:t xml:space="preserve">Общие представления о бурятской семье. систематизировать знания учащихся по теме: "Профессия"; </w:t>
            </w:r>
          </w:p>
          <w:p w:rsidR="003E082F" w:rsidRPr="00DF70F0" w:rsidRDefault="003E082F" w:rsidP="003E082F">
            <w:pPr>
              <w:spacing w:after="30" w:line="258" w:lineRule="auto"/>
              <w:ind w:left="58" w:right="51"/>
              <w:rPr>
                <w:rFonts w:ascii="Times New Roman" w:hAnsi="Times New Roman" w:cs="Times New Roman"/>
                <w:sz w:val="24"/>
                <w:szCs w:val="24"/>
              </w:rPr>
            </w:pPr>
            <w:r w:rsidRPr="00DF70F0">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3E082F" w:rsidRPr="00DF70F0" w:rsidRDefault="003E082F" w:rsidP="003E082F">
            <w:pPr>
              <w:spacing w:after="10"/>
              <w:ind w:left="58"/>
              <w:rPr>
                <w:rFonts w:ascii="Times New Roman" w:hAnsi="Times New Roman" w:cs="Times New Roman"/>
                <w:sz w:val="24"/>
                <w:szCs w:val="24"/>
              </w:rPr>
            </w:pPr>
            <w:r w:rsidRPr="00DF70F0">
              <w:rPr>
                <w:rFonts w:ascii="Times New Roman" w:hAnsi="Times New Roman" w:cs="Times New Roman"/>
                <w:b/>
                <w:i/>
                <w:sz w:val="24"/>
                <w:szCs w:val="24"/>
              </w:rPr>
              <w:t xml:space="preserve">Регулятивные УУД: </w:t>
            </w:r>
          </w:p>
          <w:p w:rsidR="003E082F" w:rsidRPr="00DF70F0" w:rsidRDefault="003E082F" w:rsidP="003E082F">
            <w:pPr>
              <w:spacing w:line="316" w:lineRule="auto"/>
              <w:ind w:left="58"/>
              <w:rPr>
                <w:rFonts w:ascii="Times New Roman" w:hAnsi="Times New Roman" w:cs="Times New Roman"/>
                <w:sz w:val="24"/>
                <w:szCs w:val="24"/>
              </w:rPr>
            </w:pPr>
            <w:r w:rsidRPr="00DF70F0">
              <w:rPr>
                <w:rFonts w:ascii="Times New Roman" w:hAnsi="Times New Roman" w:cs="Times New Roman"/>
                <w:sz w:val="24"/>
                <w:szCs w:val="24"/>
              </w:rPr>
              <w:t xml:space="preserve">Моделирование ситуаций поведения в классе, семье. </w:t>
            </w:r>
          </w:p>
          <w:p w:rsidR="003E082F" w:rsidRPr="00DF70F0" w:rsidRDefault="003E082F" w:rsidP="003E082F">
            <w:pPr>
              <w:spacing w:after="53"/>
              <w:ind w:left="58"/>
              <w:rPr>
                <w:rFonts w:ascii="Times New Roman" w:hAnsi="Times New Roman" w:cs="Times New Roman"/>
                <w:sz w:val="24"/>
                <w:szCs w:val="24"/>
              </w:rPr>
            </w:pPr>
            <w:r w:rsidRPr="00DF70F0">
              <w:rPr>
                <w:rFonts w:ascii="Times New Roman" w:hAnsi="Times New Roman" w:cs="Times New Roman"/>
                <w:sz w:val="24"/>
                <w:szCs w:val="24"/>
              </w:rPr>
              <w:t xml:space="preserve">Составлять план решения проблемы </w:t>
            </w:r>
          </w:p>
          <w:p w:rsidR="003E082F" w:rsidRPr="00DF70F0" w:rsidRDefault="003E082F" w:rsidP="003E082F">
            <w:pPr>
              <w:ind w:left="58"/>
              <w:rPr>
                <w:rFonts w:ascii="Times New Roman" w:hAnsi="Times New Roman" w:cs="Times New Roman"/>
                <w:sz w:val="24"/>
                <w:szCs w:val="24"/>
              </w:rPr>
            </w:pPr>
            <w:r w:rsidRPr="00DF70F0">
              <w:rPr>
                <w:rFonts w:ascii="Times New Roman" w:hAnsi="Times New Roman" w:cs="Times New Roman"/>
                <w:sz w:val="24"/>
                <w:szCs w:val="24"/>
              </w:rPr>
              <w:t xml:space="preserve">(задачи) совместно с учителем </w:t>
            </w: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3" w:line="252" w:lineRule="auto"/>
              <w:ind w:left="58" w:right="199"/>
              <w:rPr>
                <w:rFonts w:ascii="Times New Roman" w:hAnsi="Times New Roman" w:cs="Times New Roman"/>
                <w:sz w:val="24"/>
                <w:szCs w:val="24"/>
              </w:rPr>
            </w:pPr>
            <w:r w:rsidRPr="00DF70F0">
              <w:rPr>
                <w:rFonts w:ascii="Times New Roman" w:hAnsi="Times New Roman" w:cs="Times New Roman"/>
                <w:b/>
                <w:sz w:val="24"/>
                <w:szCs w:val="24"/>
              </w:rPr>
              <w:t xml:space="preserve">Знать: </w:t>
            </w:r>
            <w:r w:rsidRPr="00DF70F0">
              <w:rPr>
                <w:rFonts w:ascii="Times New Roman" w:hAnsi="Times New Roman" w:cs="Times New Roman"/>
                <w:sz w:val="24"/>
                <w:szCs w:val="24"/>
              </w:rPr>
              <w:t xml:space="preserve">лексику по теме: "Семья" Имя существительное. Личные и неличные существительные. Лексику по теме «Профессии». </w:t>
            </w:r>
          </w:p>
          <w:p w:rsidR="003E082F" w:rsidRPr="00DF70F0" w:rsidRDefault="003E082F" w:rsidP="003E082F">
            <w:pPr>
              <w:ind w:left="58"/>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ind w:left="58"/>
              <w:rPr>
                <w:rFonts w:ascii="Times New Roman" w:hAnsi="Times New Roman" w:cs="Times New Roman"/>
                <w:sz w:val="24"/>
                <w:szCs w:val="24"/>
              </w:rPr>
            </w:pPr>
            <w:r w:rsidRPr="00DF70F0">
              <w:rPr>
                <w:rFonts w:ascii="Times New Roman" w:hAnsi="Times New Roman" w:cs="Times New Roman"/>
                <w:sz w:val="24"/>
                <w:szCs w:val="24"/>
              </w:rPr>
              <w:t xml:space="preserve">Рассказывать о себе , о своей семье, друзьях. Начинать, вести, поддерживать и заканчивать беседу, делать краткие сообщения, читать несложные аутен-тичные тексты с полным и точным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3" w:line="252" w:lineRule="auto"/>
              <w:ind w:left="58" w:right="199"/>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3" w:line="252" w:lineRule="auto"/>
              <w:ind w:left="58" w:right="199"/>
              <w:rPr>
                <w:rFonts w:ascii="Times New Roman" w:hAnsi="Times New Roman" w:cs="Times New Roman"/>
                <w:b/>
                <w:sz w:val="24"/>
                <w:szCs w:val="24"/>
              </w:rPr>
            </w:pPr>
          </w:p>
        </w:tc>
      </w:tr>
    </w:tbl>
    <w:p w:rsidR="003E082F" w:rsidRPr="00DF70F0" w:rsidRDefault="003E082F" w:rsidP="003E082F">
      <w:pPr>
        <w:spacing w:after="0"/>
        <w:ind w:left="-1133" w:right="10977"/>
        <w:rPr>
          <w:rFonts w:ascii="Times New Roman" w:eastAsia="Calibri" w:hAnsi="Times New Roman" w:cs="Times New Roman"/>
          <w:sz w:val="24"/>
          <w:szCs w:val="24"/>
        </w:rPr>
      </w:pPr>
    </w:p>
    <w:tbl>
      <w:tblPr>
        <w:tblStyle w:val="TableGrid"/>
        <w:tblW w:w="15021" w:type="dxa"/>
        <w:tblInd w:w="-142" w:type="dxa"/>
        <w:tblCellMar>
          <w:top w:w="12" w:type="dxa"/>
          <w:left w:w="108" w:type="dxa"/>
          <w:right w:w="58" w:type="dxa"/>
        </w:tblCellMar>
        <w:tblLook w:val="04A0"/>
      </w:tblPr>
      <w:tblGrid>
        <w:gridCol w:w="548"/>
        <w:gridCol w:w="2283"/>
        <w:gridCol w:w="708"/>
        <w:gridCol w:w="2835"/>
        <w:gridCol w:w="3261"/>
        <w:gridCol w:w="3118"/>
        <w:gridCol w:w="1134"/>
        <w:gridCol w:w="1134"/>
      </w:tblGrid>
      <w:tr w:rsidR="003E082F" w:rsidRPr="00DF70F0" w:rsidTr="003E082F">
        <w:trPr>
          <w:trHeight w:val="1243"/>
        </w:trPr>
        <w:tc>
          <w:tcPr>
            <w:tcW w:w="5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1" w:line="258" w:lineRule="auto"/>
              <w:ind w:right="54"/>
              <w:rPr>
                <w:rFonts w:ascii="Times New Roman" w:hAnsi="Times New Roman" w:cs="Times New Roman"/>
                <w:sz w:val="24"/>
                <w:szCs w:val="24"/>
              </w:rPr>
            </w:pPr>
            <w:r w:rsidRPr="00DF70F0">
              <w:rPr>
                <w:rFonts w:ascii="Times New Roman" w:hAnsi="Times New Roman" w:cs="Times New Roman"/>
                <w:sz w:val="24"/>
                <w:szCs w:val="24"/>
              </w:rPr>
              <w:t xml:space="preserve">Поиск и выделение нужной инфориации, обобщение и фиксация информации. </w:t>
            </w:r>
          </w:p>
          <w:p w:rsidR="003E082F" w:rsidRPr="00DF70F0" w:rsidRDefault="003E082F" w:rsidP="003E082F">
            <w:pPr>
              <w:spacing w:after="10"/>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p>
          <w:p w:rsidR="003E082F" w:rsidRPr="00DF70F0" w:rsidRDefault="003E082F" w:rsidP="003E082F">
            <w:pPr>
              <w:spacing w:line="289" w:lineRule="auto"/>
              <w:rPr>
                <w:rFonts w:ascii="Times New Roman" w:hAnsi="Times New Roman" w:cs="Times New Roman"/>
                <w:sz w:val="24"/>
                <w:szCs w:val="24"/>
              </w:rPr>
            </w:pPr>
            <w:r w:rsidRPr="00DF70F0">
              <w:rPr>
                <w:rFonts w:ascii="Times New Roman" w:hAnsi="Times New Roman" w:cs="Times New Roman"/>
                <w:sz w:val="24"/>
                <w:szCs w:val="24"/>
              </w:rPr>
              <w:t xml:space="preserve">Развитие умения планировать свое речевое и неречевое поведение, умение взаимодействовать с окружающими.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Продолжить развитие навыков и умений </w:t>
            </w:r>
            <w:r w:rsidRPr="00DF70F0">
              <w:rPr>
                <w:rFonts w:ascii="Times New Roman" w:hAnsi="Times New Roman" w:cs="Times New Roman"/>
                <w:sz w:val="24"/>
                <w:szCs w:val="24"/>
              </w:rPr>
              <w:lastRenderedPageBreak/>
              <w:tab/>
              <w:t xml:space="preserve">монологической </w:t>
            </w:r>
            <w:r w:rsidRPr="00DF70F0">
              <w:rPr>
                <w:rFonts w:ascii="Times New Roman" w:hAnsi="Times New Roman" w:cs="Times New Roman"/>
                <w:sz w:val="24"/>
                <w:szCs w:val="24"/>
              </w:rPr>
              <w:tab/>
              <w:t xml:space="preserve">и диалогической </w:t>
            </w:r>
            <w:r w:rsidRPr="00DF70F0">
              <w:rPr>
                <w:rFonts w:ascii="Times New Roman" w:hAnsi="Times New Roman" w:cs="Times New Roman"/>
                <w:sz w:val="24"/>
                <w:szCs w:val="24"/>
              </w:rPr>
              <w:tab/>
              <w:t xml:space="preserve">речи, </w:t>
            </w:r>
            <w:r w:rsidRPr="00DF70F0">
              <w:rPr>
                <w:rFonts w:ascii="Times New Roman" w:hAnsi="Times New Roman" w:cs="Times New Roman"/>
                <w:sz w:val="24"/>
                <w:szCs w:val="24"/>
              </w:rPr>
              <w:tab/>
              <w:t>тренировать учащихся в употреблении в речи изученных форм глаголов</w:t>
            </w:r>
          </w:p>
          <w:p w:rsidR="003E082F" w:rsidRPr="00DF70F0" w:rsidRDefault="003E082F" w:rsidP="003E082F">
            <w:pPr>
              <w:rPr>
                <w:rFonts w:ascii="Times New Roman" w:hAnsi="Times New Roman" w:cs="Times New Roman"/>
                <w:sz w:val="24"/>
                <w:szCs w:val="24"/>
              </w:rPr>
            </w:pP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25"/>
              <w:ind w:right="139"/>
              <w:rPr>
                <w:rFonts w:ascii="Times New Roman" w:hAnsi="Times New Roman" w:cs="Times New Roman"/>
                <w:sz w:val="24"/>
                <w:szCs w:val="24"/>
              </w:rPr>
            </w:pPr>
            <w:r w:rsidRPr="00DF70F0">
              <w:rPr>
                <w:rFonts w:ascii="Times New Roman" w:hAnsi="Times New Roman" w:cs="Times New Roman"/>
                <w:sz w:val="24"/>
                <w:szCs w:val="24"/>
              </w:rPr>
              <w:lastRenderedPageBreak/>
              <w:t xml:space="preserve">пониманием </w:t>
            </w:r>
            <w:r w:rsidRPr="00DF70F0">
              <w:rPr>
                <w:rFonts w:ascii="Times New Roman" w:hAnsi="Times New Roman" w:cs="Times New Roman"/>
                <w:b/>
                <w:sz w:val="24"/>
                <w:szCs w:val="24"/>
              </w:rPr>
              <w:t xml:space="preserve">Знать: </w:t>
            </w:r>
            <w:r w:rsidRPr="00DF70F0">
              <w:rPr>
                <w:rFonts w:ascii="Times New Roman" w:hAnsi="Times New Roman" w:cs="Times New Roman"/>
                <w:sz w:val="24"/>
                <w:szCs w:val="24"/>
              </w:rPr>
              <w:t xml:space="preserve">основные правила составления предложений на бурятском языке. </w:t>
            </w:r>
          </w:p>
          <w:p w:rsidR="003E082F" w:rsidRPr="00DF70F0" w:rsidRDefault="003E082F" w:rsidP="003E082F">
            <w:pPr>
              <w:ind w:right="606"/>
              <w:rPr>
                <w:rFonts w:ascii="Times New Roman" w:hAnsi="Times New Roman" w:cs="Times New Roman"/>
                <w:sz w:val="24"/>
                <w:szCs w:val="24"/>
              </w:rPr>
            </w:pPr>
            <w:r w:rsidRPr="00DF70F0">
              <w:rPr>
                <w:rFonts w:ascii="Times New Roman" w:hAnsi="Times New Roman" w:cs="Times New Roman"/>
                <w:b/>
                <w:sz w:val="24"/>
                <w:szCs w:val="24"/>
              </w:rPr>
              <w:t xml:space="preserve">Уметь: </w:t>
            </w:r>
            <w:r w:rsidRPr="00DF70F0">
              <w:rPr>
                <w:rFonts w:ascii="Times New Roman" w:hAnsi="Times New Roman" w:cs="Times New Roman"/>
                <w:sz w:val="24"/>
                <w:szCs w:val="24"/>
              </w:rPr>
              <w:t>составить рассказ по картинке.</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25"/>
              <w:ind w:right="139"/>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25"/>
              <w:ind w:right="139"/>
              <w:rPr>
                <w:rFonts w:ascii="Times New Roman" w:hAnsi="Times New Roman" w:cs="Times New Roman"/>
                <w:sz w:val="24"/>
                <w:szCs w:val="24"/>
              </w:rPr>
            </w:pPr>
          </w:p>
        </w:tc>
      </w:tr>
      <w:tr w:rsidR="003E082F" w:rsidRPr="00DF70F0" w:rsidTr="003E082F">
        <w:trPr>
          <w:trHeight w:val="2661"/>
        </w:trPr>
        <w:tc>
          <w:tcPr>
            <w:tcW w:w="5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54"/>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4 </w:t>
            </w:r>
          </w:p>
        </w:tc>
        <w:tc>
          <w:tcPr>
            <w:tcW w:w="2283"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Мои друзья. </w:t>
            </w:r>
          </w:p>
        </w:tc>
        <w:tc>
          <w:tcPr>
            <w:tcW w:w="7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54"/>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8" w:line="238" w:lineRule="auto"/>
              <w:ind w:right="51"/>
              <w:rPr>
                <w:rFonts w:ascii="Times New Roman" w:hAnsi="Times New Roman" w:cs="Times New Roman"/>
                <w:sz w:val="24"/>
                <w:szCs w:val="24"/>
              </w:rPr>
            </w:pPr>
            <w:r w:rsidRPr="00DF70F0">
              <w:rPr>
                <w:rFonts w:ascii="Times New Roman" w:hAnsi="Times New Roman" w:cs="Times New Roman"/>
                <w:sz w:val="24"/>
                <w:szCs w:val="24"/>
              </w:rPr>
              <w:t xml:space="preserve">Устанавливать доброжелательные отношения  с друзьями (спорт, музыка, </w:t>
            </w:r>
          </w:p>
          <w:p w:rsidR="003E082F" w:rsidRPr="00DF70F0" w:rsidRDefault="003E082F" w:rsidP="003E082F">
            <w:pPr>
              <w:spacing w:line="254" w:lineRule="auto"/>
              <w:ind w:right="493"/>
              <w:rPr>
                <w:rFonts w:ascii="Times New Roman" w:hAnsi="Times New Roman" w:cs="Times New Roman"/>
                <w:sz w:val="24"/>
                <w:szCs w:val="24"/>
              </w:rPr>
            </w:pPr>
            <w:r w:rsidRPr="00DF70F0">
              <w:rPr>
                <w:rFonts w:ascii="Times New Roman" w:hAnsi="Times New Roman" w:cs="Times New Roman"/>
                <w:sz w:val="24"/>
                <w:szCs w:val="24"/>
              </w:rPr>
              <w:t xml:space="preserve">чтение) стремление к совершенствованию собственной речевой культуры в целом; устанавливать доброжелательные отношения  с друзьями (спорт, музыка, чтение);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способность к самооценке на основе критериев успешности учебной деятельности.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w:t>
            </w:r>
            <w:r w:rsidRPr="00DF70F0">
              <w:rPr>
                <w:rFonts w:ascii="Times New Roman" w:hAnsi="Times New Roman" w:cs="Times New Roman"/>
                <w:sz w:val="24"/>
                <w:szCs w:val="24"/>
              </w:rPr>
              <w:lastRenderedPageBreak/>
              <w:t xml:space="preserve">народ и историю, осознание ответственности человека за общее благополучие. </w:t>
            </w: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0"/>
              <w:rPr>
                <w:rFonts w:ascii="Times New Roman" w:hAnsi="Times New Roman" w:cs="Times New Roman"/>
                <w:sz w:val="24"/>
                <w:szCs w:val="24"/>
              </w:rPr>
            </w:pPr>
            <w:r w:rsidRPr="00DF70F0">
              <w:rPr>
                <w:rFonts w:ascii="Times New Roman" w:hAnsi="Times New Roman" w:cs="Times New Roman"/>
                <w:b/>
                <w:i/>
                <w:sz w:val="24"/>
                <w:szCs w:val="24"/>
              </w:rPr>
              <w:lastRenderedPageBreak/>
              <w:t xml:space="preserve">Познавательные УУД: </w:t>
            </w:r>
          </w:p>
          <w:p w:rsidR="003E082F" w:rsidRPr="00DF70F0" w:rsidRDefault="003E082F" w:rsidP="003E082F">
            <w:pPr>
              <w:spacing w:after="27" w:line="295" w:lineRule="auto"/>
              <w:ind w:right="51"/>
              <w:rPr>
                <w:rFonts w:ascii="Times New Roman" w:hAnsi="Times New Roman" w:cs="Times New Roman"/>
                <w:sz w:val="24"/>
                <w:szCs w:val="24"/>
              </w:rPr>
            </w:pPr>
            <w:r w:rsidRPr="00DF70F0">
              <w:rPr>
                <w:rFonts w:ascii="Times New Roman" w:hAnsi="Times New Roman" w:cs="Times New Roman"/>
                <w:sz w:val="24"/>
                <w:szCs w:val="24"/>
              </w:rPr>
              <w:t xml:space="preserve">Расспрашивать собеседника и отвечать на его вопросы, высказывая свое мнение. </w:t>
            </w:r>
          </w:p>
          <w:p w:rsidR="003E082F" w:rsidRPr="00DF70F0" w:rsidRDefault="003E082F" w:rsidP="003E082F">
            <w:pPr>
              <w:spacing w:after="13"/>
              <w:rPr>
                <w:rFonts w:ascii="Times New Roman" w:hAnsi="Times New Roman" w:cs="Times New Roman"/>
                <w:sz w:val="24"/>
                <w:szCs w:val="24"/>
              </w:rPr>
            </w:pPr>
            <w:r w:rsidRPr="00DF70F0">
              <w:rPr>
                <w:rFonts w:ascii="Times New Roman" w:hAnsi="Times New Roman" w:cs="Times New Roman"/>
                <w:b/>
                <w:i/>
                <w:sz w:val="24"/>
                <w:szCs w:val="24"/>
              </w:rPr>
              <w:t xml:space="preserve">Регулятивные УУД: </w:t>
            </w:r>
          </w:p>
          <w:p w:rsidR="003E082F" w:rsidRPr="00DF70F0" w:rsidRDefault="003E082F" w:rsidP="003E082F">
            <w:pPr>
              <w:spacing w:line="319" w:lineRule="auto"/>
              <w:ind w:right="55"/>
              <w:rPr>
                <w:rFonts w:ascii="Times New Roman" w:hAnsi="Times New Roman" w:cs="Times New Roman"/>
                <w:sz w:val="24"/>
                <w:szCs w:val="24"/>
              </w:rPr>
            </w:pPr>
            <w:r w:rsidRPr="00DF70F0">
              <w:rPr>
                <w:rFonts w:ascii="Times New Roman" w:hAnsi="Times New Roman" w:cs="Times New Roman"/>
                <w:sz w:val="24"/>
                <w:szCs w:val="24"/>
              </w:rPr>
              <w:t xml:space="preserve">Моделирование ситуаций поведения в классе, с друзьями. </w:t>
            </w:r>
            <w:r w:rsidRPr="00DF70F0">
              <w:rPr>
                <w:rFonts w:ascii="Times New Roman" w:hAnsi="Times New Roman" w:cs="Times New Roman"/>
                <w:b/>
                <w:i/>
                <w:sz w:val="24"/>
                <w:szCs w:val="24"/>
              </w:rPr>
              <w:t xml:space="preserve">Коммуникативные УУД: </w:t>
            </w:r>
          </w:p>
          <w:p w:rsidR="003E082F" w:rsidRPr="00DF70F0" w:rsidRDefault="003E082F" w:rsidP="003E082F">
            <w:pPr>
              <w:spacing w:after="20" w:line="302" w:lineRule="auto"/>
              <w:ind w:right="53"/>
              <w:rPr>
                <w:rFonts w:ascii="Times New Roman" w:hAnsi="Times New Roman" w:cs="Times New Roman"/>
                <w:sz w:val="24"/>
                <w:szCs w:val="24"/>
              </w:rPr>
            </w:pPr>
            <w:r w:rsidRPr="00DF70F0">
              <w:rPr>
                <w:rFonts w:ascii="Times New Roman" w:hAnsi="Times New Roman" w:cs="Times New Roman"/>
                <w:sz w:val="24"/>
                <w:szCs w:val="24"/>
              </w:rPr>
              <w:t xml:space="preserve">Развитие коммуникативной компетенции, включая уме-ние взаимодействовать с окружающими, выполняя разные социальные роли </w:t>
            </w:r>
          </w:p>
          <w:p w:rsidR="003E082F" w:rsidRPr="00DF70F0" w:rsidRDefault="003E082F" w:rsidP="003E082F">
            <w:pPr>
              <w:spacing w:line="299" w:lineRule="auto"/>
              <w:ind w:right="282"/>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r w:rsidRPr="00DF70F0">
              <w:rPr>
                <w:rFonts w:ascii="Times New Roman" w:hAnsi="Times New Roman" w:cs="Times New Roman"/>
                <w:sz w:val="24"/>
                <w:szCs w:val="24"/>
              </w:rPr>
              <w:t xml:space="preserve">Расспрашивать собеседника и отвечать на его вопросы, высказывая свое мнение. </w:t>
            </w: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 xml:space="preserve">Составление плана и последовательности действий. </w:t>
            </w:r>
            <w:r w:rsidRPr="00DF70F0">
              <w:rPr>
                <w:rFonts w:ascii="Times New Roman" w:hAnsi="Times New Roman" w:cs="Times New Roman"/>
                <w:b/>
                <w:i/>
                <w:sz w:val="24"/>
                <w:szCs w:val="24"/>
              </w:rPr>
              <w:lastRenderedPageBreak/>
              <w:t xml:space="preserve">Коммуникативные УУД: </w:t>
            </w:r>
          </w:p>
          <w:p w:rsidR="003E082F" w:rsidRPr="00DF70F0" w:rsidRDefault="003E082F" w:rsidP="003E082F">
            <w:pPr>
              <w:spacing w:after="11" w:line="302" w:lineRule="auto"/>
              <w:ind w:right="48"/>
              <w:rPr>
                <w:rFonts w:ascii="Times New Roman" w:hAnsi="Times New Roman" w:cs="Times New Roman"/>
                <w:sz w:val="24"/>
                <w:szCs w:val="24"/>
              </w:rPr>
            </w:pPr>
            <w:r w:rsidRPr="00DF70F0">
              <w:rPr>
                <w:rFonts w:ascii="Times New Roman" w:hAnsi="Times New Roman" w:cs="Times New Roman"/>
                <w:sz w:val="24"/>
                <w:szCs w:val="24"/>
              </w:rPr>
              <w:t xml:space="preserve">Развитие коммуникативной компетенции, включая уме-ние взаимодействовать с окру жающими, выполняя разные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социальные роли </w:t>
            </w:r>
          </w:p>
        </w:tc>
        <w:tc>
          <w:tcPr>
            <w:tcW w:w="31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lastRenderedPageBreak/>
              <w:t xml:space="preserve">Знать: </w:t>
            </w:r>
          </w:p>
          <w:p w:rsidR="003E082F" w:rsidRPr="00DF70F0" w:rsidRDefault="003E082F" w:rsidP="003E082F">
            <w:pPr>
              <w:spacing w:after="12" w:line="260" w:lineRule="auto"/>
              <w:ind w:right="128"/>
              <w:rPr>
                <w:rFonts w:ascii="Times New Roman" w:hAnsi="Times New Roman" w:cs="Times New Roman"/>
                <w:sz w:val="24"/>
                <w:szCs w:val="24"/>
              </w:rPr>
            </w:pPr>
            <w:r w:rsidRPr="00DF70F0">
              <w:rPr>
                <w:rFonts w:ascii="Times New Roman" w:hAnsi="Times New Roman" w:cs="Times New Roman"/>
                <w:sz w:val="24"/>
                <w:szCs w:val="24"/>
              </w:rPr>
              <w:t xml:space="preserve">Лексику по теме «Мои друзья». </w:t>
            </w:r>
            <w:r w:rsidRPr="00DF70F0">
              <w:rPr>
                <w:rFonts w:ascii="Times New Roman" w:hAnsi="Times New Roman" w:cs="Times New Roman"/>
                <w:b/>
                <w:sz w:val="24"/>
                <w:szCs w:val="24"/>
              </w:rPr>
              <w:t xml:space="preserve">Уметь: </w:t>
            </w:r>
            <w:r w:rsidRPr="00DF70F0">
              <w:rPr>
                <w:rFonts w:ascii="Times New Roman" w:hAnsi="Times New Roman" w:cs="Times New Roman"/>
                <w:sz w:val="24"/>
                <w:szCs w:val="24"/>
              </w:rPr>
              <w:t>Расспрашивать собеседника и отвечать на его вопросы, высказывая свое мнение</w:t>
            </w:r>
            <w:r w:rsidRPr="00DF70F0">
              <w:rPr>
                <w:rFonts w:ascii="Times New Roman" w:hAnsi="Times New Roman" w:cs="Times New Roman"/>
                <w:b/>
                <w:sz w:val="24"/>
                <w:szCs w:val="24"/>
              </w:rPr>
              <w:t xml:space="preserve">Знать: </w:t>
            </w:r>
            <w:r w:rsidRPr="00DF70F0">
              <w:rPr>
                <w:rFonts w:ascii="Times New Roman" w:hAnsi="Times New Roman" w:cs="Times New Roman"/>
                <w:sz w:val="24"/>
                <w:szCs w:val="24"/>
              </w:rPr>
              <w:t xml:space="preserve">основные имена прилагательные на бурятском языке. </w:t>
            </w:r>
            <w:r w:rsidRPr="00DF70F0">
              <w:rPr>
                <w:rFonts w:ascii="Times New Roman" w:hAnsi="Times New Roman" w:cs="Times New Roman"/>
                <w:b/>
                <w:sz w:val="24"/>
                <w:szCs w:val="24"/>
              </w:rPr>
              <w:t xml:space="preserve">Уметь: </w:t>
            </w:r>
          </w:p>
          <w:p w:rsidR="003E082F" w:rsidRPr="00DF70F0" w:rsidRDefault="003E082F" w:rsidP="003E082F">
            <w:pPr>
              <w:spacing w:after="6" w:line="279" w:lineRule="auto"/>
              <w:rPr>
                <w:rFonts w:ascii="Times New Roman" w:hAnsi="Times New Roman" w:cs="Times New Roman"/>
                <w:sz w:val="24"/>
                <w:szCs w:val="24"/>
              </w:rPr>
            </w:pPr>
            <w:r w:rsidRPr="00DF70F0">
              <w:rPr>
                <w:rFonts w:ascii="Times New Roman" w:hAnsi="Times New Roman" w:cs="Times New Roman"/>
                <w:sz w:val="24"/>
                <w:szCs w:val="24"/>
              </w:rPr>
              <w:t xml:space="preserve">применять их  в речи,  уметь описывать своих друзей, окружающее. </w:t>
            </w:r>
          </w:p>
          <w:p w:rsidR="003E082F" w:rsidRPr="00DF70F0" w:rsidRDefault="003E082F" w:rsidP="003E082F">
            <w:pPr>
              <w:spacing w:after="34" w:line="251" w:lineRule="auto"/>
              <w:ind w:right="390"/>
              <w:rPr>
                <w:rFonts w:ascii="Times New Roman" w:hAnsi="Times New Roman" w:cs="Times New Roman"/>
                <w:sz w:val="24"/>
                <w:szCs w:val="24"/>
              </w:rPr>
            </w:pPr>
            <w:r w:rsidRPr="00DF70F0">
              <w:rPr>
                <w:rFonts w:ascii="Times New Roman" w:hAnsi="Times New Roman" w:cs="Times New Roman"/>
                <w:b/>
                <w:sz w:val="24"/>
                <w:szCs w:val="24"/>
              </w:rPr>
              <w:t xml:space="preserve">Знать: </w:t>
            </w:r>
            <w:r w:rsidRPr="00DF70F0">
              <w:rPr>
                <w:rFonts w:ascii="Times New Roman" w:hAnsi="Times New Roman" w:cs="Times New Roman"/>
                <w:sz w:val="24"/>
                <w:szCs w:val="24"/>
              </w:rPr>
              <w:t xml:space="preserve">лексику по теме: "Мои друзья". Имя прилагательное, время.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Понимать основное содержание коротких, несложных аутентичных текстов, делать краткие сообщения.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r>
    </w:tbl>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left="-1133" w:right="10977"/>
        <w:rPr>
          <w:rFonts w:ascii="Times New Roman" w:eastAsia="Calibri" w:hAnsi="Times New Roman" w:cs="Times New Roman"/>
          <w:sz w:val="24"/>
          <w:szCs w:val="24"/>
        </w:rPr>
      </w:pPr>
    </w:p>
    <w:p w:rsidR="003E082F" w:rsidRPr="00DF70F0" w:rsidRDefault="003E082F" w:rsidP="003E082F">
      <w:pPr>
        <w:spacing w:after="0"/>
        <w:ind w:right="10977"/>
        <w:rPr>
          <w:rFonts w:ascii="Times New Roman" w:eastAsia="Calibri" w:hAnsi="Times New Roman" w:cs="Times New Roman"/>
          <w:sz w:val="24"/>
          <w:szCs w:val="24"/>
        </w:rPr>
      </w:pPr>
    </w:p>
    <w:tbl>
      <w:tblPr>
        <w:tblStyle w:val="TableGrid"/>
        <w:tblW w:w="15021" w:type="dxa"/>
        <w:tblInd w:w="-5" w:type="dxa"/>
        <w:tblCellMar>
          <w:top w:w="10" w:type="dxa"/>
          <w:left w:w="108" w:type="dxa"/>
          <w:right w:w="75" w:type="dxa"/>
        </w:tblCellMar>
        <w:tblLook w:val="04A0"/>
      </w:tblPr>
      <w:tblGrid>
        <w:gridCol w:w="562"/>
        <w:gridCol w:w="2246"/>
        <w:gridCol w:w="702"/>
        <w:gridCol w:w="2823"/>
        <w:gridCol w:w="3360"/>
        <w:gridCol w:w="3060"/>
        <w:gridCol w:w="1134"/>
        <w:gridCol w:w="1134"/>
      </w:tblGrid>
      <w:tr w:rsidR="003E082F" w:rsidRPr="00DF70F0" w:rsidTr="003E082F">
        <w:trPr>
          <w:trHeight w:val="2950"/>
        </w:trPr>
        <w:tc>
          <w:tcPr>
            <w:tcW w:w="562" w:type="dxa"/>
            <w:tcBorders>
              <w:top w:val="single" w:sz="4" w:space="0" w:color="000000"/>
              <w:left w:val="single" w:sz="4" w:space="0" w:color="000000"/>
              <w:bottom w:val="single" w:sz="4" w:space="0" w:color="000000"/>
              <w:right w:val="single" w:sz="4" w:space="0" w:color="000000"/>
            </w:tcBorders>
          </w:tcPr>
          <w:p w:rsidR="003E082F" w:rsidRPr="00DF70F0" w:rsidRDefault="00980357" w:rsidP="00980357">
            <w:pPr>
              <w:tabs>
                <w:tab w:val="center" w:pos="171"/>
              </w:tabs>
              <w:ind w:right="36"/>
              <w:rPr>
                <w:rFonts w:ascii="Times New Roman" w:hAnsi="Times New Roman" w:cs="Times New Roman"/>
                <w:sz w:val="24"/>
                <w:szCs w:val="24"/>
              </w:rPr>
            </w:pPr>
            <w:r>
              <w:rPr>
                <w:rFonts w:ascii="Times New Roman" w:hAnsi="Times New Roman" w:cs="Times New Roman"/>
                <w:sz w:val="24"/>
                <w:szCs w:val="24"/>
              </w:rPr>
              <w:lastRenderedPageBreak/>
              <w:tab/>
            </w:r>
            <w:r w:rsidR="003E082F" w:rsidRPr="00DF70F0">
              <w:rPr>
                <w:rFonts w:ascii="Times New Roman" w:hAnsi="Times New Roman" w:cs="Times New Roman"/>
                <w:sz w:val="24"/>
                <w:szCs w:val="24"/>
              </w:rPr>
              <w:t xml:space="preserve">5 </w:t>
            </w:r>
          </w:p>
        </w:tc>
        <w:tc>
          <w:tcPr>
            <w:tcW w:w="2246"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Здоровье </w:t>
            </w:r>
          </w:p>
        </w:tc>
        <w:tc>
          <w:tcPr>
            <w:tcW w:w="702"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32"/>
              <w:jc w:val="center"/>
              <w:rPr>
                <w:rFonts w:ascii="Times New Roman" w:hAnsi="Times New Roman" w:cs="Times New Roman"/>
                <w:sz w:val="24"/>
                <w:szCs w:val="24"/>
              </w:rPr>
            </w:pPr>
            <w:r>
              <w:rPr>
                <w:rFonts w:ascii="Times New Roman" w:hAnsi="Times New Roman" w:cs="Times New Roman"/>
                <w:sz w:val="24"/>
                <w:szCs w:val="24"/>
              </w:rPr>
              <w:t>5</w:t>
            </w:r>
          </w:p>
        </w:tc>
        <w:tc>
          <w:tcPr>
            <w:tcW w:w="2823"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Формирование готовности и способности вести диалог с </w:t>
            </w:r>
          </w:p>
          <w:p w:rsidR="003E082F" w:rsidRPr="00DF70F0" w:rsidRDefault="003E082F" w:rsidP="003E082F">
            <w:pPr>
              <w:spacing w:line="251" w:lineRule="auto"/>
              <w:ind w:right="6"/>
              <w:rPr>
                <w:rFonts w:ascii="Times New Roman" w:hAnsi="Times New Roman" w:cs="Times New Roman"/>
                <w:sz w:val="24"/>
                <w:szCs w:val="24"/>
              </w:rPr>
            </w:pPr>
            <w:r w:rsidRPr="00DF70F0">
              <w:rPr>
                <w:rFonts w:ascii="Times New Roman" w:hAnsi="Times New Roman" w:cs="Times New Roman"/>
                <w:sz w:val="24"/>
                <w:szCs w:val="24"/>
              </w:rPr>
              <w:t xml:space="preserve">другими людьми и достижение в нем взаимопонимания. Доброжелательные отношения друг к другу, уважать мнение своих одноклассников. Формирование ценности здорового и безопасного образа жизни; установка на здоровый образ жизни. Согласие и несогласие для правильного выражения своего желания. Учебнопознавательный интерес к новому учебному материалу и способам решения новой задачи. </w:t>
            </w:r>
          </w:p>
          <w:p w:rsidR="003E082F" w:rsidRPr="00DF70F0" w:rsidRDefault="003E082F" w:rsidP="003E082F">
            <w:pPr>
              <w:rPr>
                <w:rFonts w:ascii="Times New Roman" w:hAnsi="Times New Roman" w:cs="Times New Roman"/>
                <w:sz w:val="24"/>
                <w:szCs w:val="24"/>
              </w:rPr>
            </w:pPr>
          </w:p>
        </w:tc>
        <w:tc>
          <w:tcPr>
            <w:tcW w:w="33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0"/>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p>
          <w:p w:rsidR="003E082F" w:rsidRPr="00DF70F0" w:rsidRDefault="003E082F" w:rsidP="003E082F">
            <w:pPr>
              <w:spacing w:line="291" w:lineRule="auto"/>
              <w:ind w:right="161"/>
              <w:rPr>
                <w:rFonts w:ascii="Times New Roman" w:hAnsi="Times New Roman" w:cs="Times New Roman"/>
                <w:sz w:val="24"/>
                <w:szCs w:val="24"/>
              </w:rPr>
            </w:pPr>
            <w:r w:rsidRPr="00DF70F0">
              <w:rPr>
                <w:rFonts w:ascii="Times New Roman" w:hAnsi="Times New Roman" w:cs="Times New Roman"/>
                <w:sz w:val="24"/>
                <w:szCs w:val="24"/>
              </w:rPr>
              <w:t xml:space="preserve">Развитие исследовательских учебных действий, поиск и выделение нужной информации, умение планировать, контролировать и выполнять различные действия. </w:t>
            </w: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 xml:space="preserve">Составление плана и последовательности действий. </w:t>
            </w:r>
            <w:r w:rsidRPr="00DF70F0">
              <w:rPr>
                <w:rFonts w:ascii="Times New Roman" w:hAnsi="Times New Roman" w:cs="Times New Roman"/>
                <w:b/>
                <w:i/>
                <w:sz w:val="24"/>
                <w:szCs w:val="24"/>
              </w:rPr>
              <w:t xml:space="preserve">Коммуникативные УУД </w:t>
            </w:r>
            <w:r w:rsidRPr="00DF70F0">
              <w:rPr>
                <w:rFonts w:ascii="Times New Roman" w:hAnsi="Times New Roman" w:cs="Times New Roman"/>
                <w:sz w:val="24"/>
                <w:szCs w:val="24"/>
              </w:rPr>
              <w:t xml:space="preserve">Развитие коммуникативной компетенции, включая умение взаимодействовать  окружающими, выполняя разные социальные роли </w:t>
            </w:r>
            <w:r w:rsidRPr="00DF70F0">
              <w:rPr>
                <w:rFonts w:ascii="Times New Roman" w:hAnsi="Times New Roman" w:cs="Times New Roman"/>
                <w:b/>
                <w:i/>
                <w:sz w:val="24"/>
                <w:szCs w:val="24"/>
              </w:rPr>
              <w:t xml:space="preserve">Познавательные УУД: </w:t>
            </w:r>
            <w:r w:rsidRPr="00DF70F0">
              <w:rPr>
                <w:rFonts w:ascii="Times New Roman" w:hAnsi="Times New Roman" w:cs="Times New Roman"/>
                <w:sz w:val="24"/>
                <w:szCs w:val="24"/>
              </w:rPr>
              <w:t xml:space="preserve">Общие представления о видах спорта;  </w:t>
            </w:r>
          </w:p>
          <w:p w:rsidR="003E082F" w:rsidRPr="00DF70F0" w:rsidRDefault="003E082F" w:rsidP="003E082F">
            <w:pPr>
              <w:spacing w:after="63" w:line="260" w:lineRule="auto"/>
              <w:ind w:right="50"/>
              <w:rPr>
                <w:rFonts w:ascii="Times New Roman" w:hAnsi="Times New Roman" w:cs="Times New Roman"/>
                <w:sz w:val="24"/>
                <w:szCs w:val="24"/>
              </w:rPr>
            </w:pPr>
            <w:r w:rsidRPr="00DF70F0">
              <w:rPr>
                <w:rFonts w:ascii="Times New Roman" w:hAnsi="Times New Roman" w:cs="Times New Roman"/>
                <w:i/>
                <w:sz w:val="24"/>
                <w:szCs w:val="24"/>
              </w:rPr>
              <w:t>отбирать</w:t>
            </w:r>
            <w:r w:rsidRPr="00DF70F0">
              <w:rPr>
                <w:rFonts w:ascii="Times New Roman" w:hAnsi="Times New Roman" w:cs="Times New Roman"/>
                <w:sz w:val="24"/>
                <w:szCs w:val="24"/>
              </w:rPr>
              <w:t xml:space="preserve"> необходимые для решения учебной задачи  источники информации среди предложенных учителем словарей, энциклопедий, справочников. </w:t>
            </w:r>
            <w:r w:rsidRPr="00DF70F0">
              <w:rPr>
                <w:rFonts w:ascii="Times New Roman" w:hAnsi="Times New Roman" w:cs="Times New Roman"/>
                <w:b/>
                <w:i/>
                <w:sz w:val="24"/>
                <w:szCs w:val="24"/>
              </w:rPr>
              <w:t>Регулятивные УУД:</w:t>
            </w:r>
            <w:r w:rsidRPr="00DF70F0">
              <w:rPr>
                <w:rFonts w:ascii="Times New Roman" w:hAnsi="Times New Roman" w:cs="Times New Roman"/>
                <w:sz w:val="24"/>
                <w:szCs w:val="24"/>
              </w:rPr>
              <w:t xml:space="preserve">  учиться совместно с учителем обнаруживать и формулировать учебную </w:t>
            </w:r>
            <w:r w:rsidRPr="00DF70F0">
              <w:rPr>
                <w:rFonts w:ascii="Times New Roman" w:hAnsi="Times New Roman" w:cs="Times New Roman"/>
                <w:sz w:val="24"/>
                <w:szCs w:val="24"/>
              </w:rPr>
              <w:lastRenderedPageBreak/>
              <w:t xml:space="preserve">проблему; поиск и выделение нужной информации, обобщение и фиксация информации. </w:t>
            </w:r>
          </w:p>
          <w:p w:rsidR="003E082F" w:rsidRPr="00DF70F0" w:rsidRDefault="003E082F" w:rsidP="003E082F">
            <w:pPr>
              <w:spacing w:after="49"/>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Донести свою позицию до других:</w:t>
            </w:r>
            <w:r w:rsidRPr="00DF70F0">
              <w:rPr>
                <w:rFonts w:ascii="Times New Roman" w:hAnsi="Times New Roman" w:cs="Times New Roman"/>
                <w:i/>
                <w:sz w:val="24"/>
                <w:szCs w:val="24"/>
              </w:rPr>
              <w:t xml:space="preserve"> оформлять</w:t>
            </w:r>
            <w:r w:rsidRPr="00DF70F0">
              <w:rPr>
                <w:rFonts w:ascii="Times New Roman" w:hAnsi="Times New Roman" w:cs="Times New Roman"/>
                <w:sz w:val="24"/>
                <w:szCs w:val="24"/>
              </w:rPr>
              <w:t xml:space="preserve"> свои мысли в устной и письменной речи с учётом своих учебных и жизненных речевых ситуаций.</w:t>
            </w:r>
          </w:p>
        </w:tc>
        <w:tc>
          <w:tcPr>
            <w:tcW w:w="30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lastRenderedPageBreak/>
              <w:t xml:space="preserve">Знать: </w:t>
            </w:r>
          </w:p>
          <w:p w:rsidR="003E082F" w:rsidRPr="00DF70F0" w:rsidRDefault="003E082F" w:rsidP="003E082F">
            <w:pPr>
              <w:spacing w:after="7" w:line="279" w:lineRule="auto"/>
              <w:rPr>
                <w:rFonts w:ascii="Times New Roman" w:hAnsi="Times New Roman" w:cs="Times New Roman"/>
                <w:sz w:val="24"/>
                <w:szCs w:val="24"/>
              </w:rPr>
            </w:pPr>
            <w:r w:rsidRPr="00DF70F0">
              <w:rPr>
                <w:rFonts w:ascii="Times New Roman" w:hAnsi="Times New Roman" w:cs="Times New Roman"/>
                <w:sz w:val="24"/>
                <w:szCs w:val="24"/>
              </w:rPr>
              <w:t xml:space="preserve">Активизировать лексику по теме: "Минииγдэр", доп.лексику. Лексику по теме «Режим дня».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spacing w:after="32" w:line="252" w:lineRule="auto"/>
              <w:rPr>
                <w:rFonts w:ascii="Times New Roman" w:hAnsi="Times New Roman" w:cs="Times New Roman"/>
                <w:sz w:val="24"/>
                <w:szCs w:val="24"/>
              </w:rPr>
            </w:pPr>
            <w:r w:rsidRPr="00DF70F0">
              <w:rPr>
                <w:rFonts w:ascii="Times New Roman" w:hAnsi="Times New Roman" w:cs="Times New Roman"/>
                <w:sz w:val="24"/>
                <w:szCs w:val="24"/>
              </w:rPr>
              <w:t>Читать текст с полным пониманием Рассказать, чем занимаются в разное время суток; рассказать о погоде в разное время суток; ответы на вопросы учителя. Составлять свой распорядок дня на бурятском языке, уметь рассказать о нем.</w:t>
            </w:r>
            <w:r w:rsidRPr="00DF70F0">
              <w:rPr>
                <w:rFonts w:ascii="Times New Roman" w:hAnsi="Times New Roman" w:cs="Times New Roman"/>
                <w:b/>
                <w:sz w:val="24"/>
                <w:szCs w:val="24"/>
              </w:rPr>
              <w:t xml:space="preserve"> Знать: </w:t>
            </w:r>
            <w:r w:rsidRPr="00DF70F0">
              <w:rPr>
                <w:rFonts w:ascii="Times New Roman" w:hAnsi="Times New Roman" w:cs="Times New Roman"/>
                <w:sz w:val="24"/>
                <w:szCs w:val="24"/>
              </w:rPr>
              <w:t xml:space="preserve">основные виды спорта на бурятском языке, заимствованные слова. Имена бурятских спортсменов-олимпийцев, их биографии. </w:t>
            </w:r>
          </w:p>
          <w:p w:rsidR="003E082F" w:rsidRPr="00DF70F0" w:rsidRDefault="003E082F" w:rsidP="003E082F">
            <w:pPr>
              <w:ind w:right="436"/>
              <w:rPr>
                <w:rFonts w:ascii="Times New Roman" w:hAnsi="Times New Roman" w:cs="Times New Roman"/>
                <w:sz w:val="24"/>
                <w:szCs w:val="24"/>
              </w:rPr>
            </w:pPr>
            <w:r w:rsidRPr="00DF70F0">
              <w:rPr>
                <w:rFonts w:ascii="Times New Roman" w:hAnsi="Times New Roman" w:cs="Times New Roman"/>
                <w:b/>
                <w:sz w:val="24"/>
                <w:szCs w:val="24"/>
              </w:rPr>
              <w:t xml:space="preserve">Уметь: </w:t>
            </w:r>
            <w:r w:rsidRPr="00DF70F0">
              <w:rPr>
                <w:rFonts w:ascii="Times New Roman" w:hAnsi="Times New Roman" w:cs="Times New Roman"/>
                <w:sz w:val="24"/>
                <w:szCs w:val="24"/>
              </w:rPr>
              <w:t>читать текст с полным пониманием, уметь   рассказать о них.</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r>
      <w:tr w:rsidR="003E082F" w:rsidRPr="00DF70F0" w:rsidTr="003E082F">
        <w:trPr>
          <w:trHeight w:val="274"/>
        </w:trPr>
        <w:tc>
          <w:tcPr>
            <w:tcW w:w="562"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36"/>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6 </w:t>
            </w:r>
          </w:p>
        </w:tc>
        <w:tc>
          <w:tcPr>
            <w:tcW w:w="2246"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Сагаалган. </w:t>
            </w:r>
          </w:p>
        </w:tc>
        <w:tc>
          <w:tcPr>
            <w:tcW w:w="702"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36"/>
              <w:jc w:val="center"/>
              <w:rPr>
                <w:rFonts w:ascii="Times New Roman" w:hAnsi="Times New Roman" w:cs="Times New Roman"/>
                <w:sz w:val="24"/>
                <w:szCs w:val="24"/>
              </w:rPr>
            </w:pPr>
            <w:r>
              <w:rPr>
                <w:rFonts w:ascii="Times New Roman" w:hAnsi="Times New Roman" w:cs="Times New Roman"/>
                <w:sz w:val="24"/>
                <w:szCs w:val="24"/>
              </w:rPr>
              <w:t>5</w:t>
            </w:r>
          </w:p>
        </w:tc>
        <w:tc>
          <w:tcPr>
            <w:tcW w:w="2823"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Стремление к лучшему </w:t>
            </w:r>
          </w:p>
        </w:tc>
        <w:tc>
          <w:tcPr>
            <w:tcW w:w="33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p>
        </w:tc>
        <w:tc>
          <w:tcPr>
            <w:tcW w:w="30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Знать: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r>
    </w:tbl>
    <w:p w:rsidR="003E082F" w:rsidRPr="00DF70F0" w:rsidRDefault="003E082F" w:rsidP="003E082F">
      <w:pPr>
        <w:spacing w:after="0"/>
        <w:ind w:left="-1133" w:right="10977"/>
        <w:rPr>
          <w:rFonts w:ascii="Times New Roman" w:eastAsia="Calibri" w:hAnsi="Times New Roman" w:cs="Times New Roman"/>
          <w:sz w:val="24"/>
          <w:szCs w:val="24"/>
        </w:rPr>
      </w:pPr>
    </w:p>
    <w:tbl>
      <w:tblPr>
        <w:tblStyle w:val="TableGrid"/>
        <w:tblW w:w="15026" w:type="dxa"/>
        <w:tblInd w:w="-5" w:type="dxa"/>
        <w:tblLayout w:type="fixed"/>
        <w:tblCellMar>
          <w:top w:w="10" w:type="dxa"/>
          <w:left w:w="108" w:type="dxa"/>
        </w:tblCellMar>
        <w:tblLook w:val="04A0"/>
      </w:tblPr>
      <w:tblGrid>
        <w:gridCol w:w="403"/>
        <w:gridCol w:w="2291"/>
        <w:gridCol w:w="708"/>
        <w:gridCol w:w="2835"/>
        <w:gridCol w:w="3261"/>
        <w:gridCol w:w="3260"/>
        <w:gridCol w:w="1134"/>
        <w:gridCol w:w="1134"/>
      </w:tblGrid>
      <w:tr w:rsidR="003E082F" w:rsidRPr="00DF70F0" w:rsidTr="003E082F">
        <w:trPr>
          <w:trHeight w:val="2809"/>
        </w:trPr>
        <w:tc>
          <w:tcPr>
            <w:tcW w:w="403"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29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0"/>
              <w:rPr>
                <w:rFonts w:ascii="Times New Roman" w:hAnsi="Times New Roman" w:cs="Times New Roman"/>
                <w:sz w:val="24"/>
                <w:szCs w:val="24"/>
              </w:rPr>
            </w:pPr>
            <w:r w:rsidRPr="00DF70F0">
              <w:rPr>
                <w:rFonts w:ascii="Times New Roman" w:hAnsi="Times New Roman" w:cs="Times New Roman"/>
                <w:b/>
                <w:sz w:val="24"/>
                <w:szCs w:val="24"/>
              </w:rPr>
              <w:t xml:space="preserve">Сурхарбаан. </w:t>
            </w:r>
          </w:p>
          <w:p w:rsidR="003E082F" w:rsidRPr="00DF70F0" w:rsidRDefault="003E082F" w:rsidP="003E082F">
            <w:pPr>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49" w:lineRule="auto"/>
              <w:rPr>
                <w:rFonts w:ascii="Times New Roman" w:hAnsi="Times New Roman" w:cs="Times New Roman"/>
                <w:sz w:val="24"/>
                <w:szCs w:val="24"/>
              </w:rPr>
            </w:pPr>
            <w:r w:rsidRPr="00DF70F0">
              <w:rPr>
                <w:rFonts w:ascii="Times New Roman" w:hAnsi="Times New Roman" w:cs="Times New Roman"/>
                <w:sz w:val="24"/>
                <w:szCs w:val="24"/>
              </w:rPr>
              <w:t xml:space="preserve">осознанию культуры своего народа, республики, толерантное отношение к проявлениям иной культуры. Стремление к лучшему осознанию культуры своего народа, республики, толерантное отношение к проявлениям иной культуры. </w:t>
            </w:r>
          </w:p>
          <w:p w:rsidR="003E082F" w:rsidRPr="00DF70F0" w:rsidRDefault="003E082F" w:rsidP="003E082F">
            <w:pPr>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5" w:line="285" w:lineRule="auto"/>
              <w:ind w:right="12"/>
              <w:rPr>
                <w:rFonts w:ascii="Times New Roman" w:hAnsi="Times New Roman" w:cs="Times New Roman"/>
                <w:sz w:val="24"/>
                <w:szCs w:val="24"/>
              </w:rPr>
            </w:pPr>
            <w:r w:rsidRPr="00DF70F0">
              <w:rPr>
                <w:rFonts w:ascii="Times New Roman" w:hAnsi="Times New Roman" w:cs="Times New Roman"/>
                <w:sz w:val="24"/>
                <w:szCs w:val="24"/>
              </w:rPr>
              <w:t xml:space="preserve">Общие представления о празднике «Сагаалган» в Бурятии, начала нового года по лунному календарю; самостоятельно решать проблемы творческого и поискового характера. </w:t>
            </w:r>
          </w:p>
          <w:p w:rsidR="003E082F" w:rsidRPr="00DF70F0" w:rsidRDefault="003E082F" w:rsidP="003E082F">
            <w:pPr>
              <w:spacing w:line="287" w:lineRule="auto"/>
              <w:ind w:right="125"/>
              <w:rPr>
                <w:rFonts w:ascii="Times New Roman" w:hAnsi="Times New Roman" w:cs="Times New Roman"/>
                <w:sz w:val="24"/>
                <w:szCs w:val="24"/>
              </w:rPr>
            </w:pP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поиск и выделение нужной информации, обобщение и фиксация информации;</w:t>
            </w:r>
          </w:p>
          <w:p w:rsidR="003E082F" w:rsidRPr="00DF70F0" w:rsidRDefault="003E082F" w:rsidP="003E082F">
            <w:pPr>
              <w:spacing w:after="42" w:line="247" w:lineRule="auto"/>
              <w:rPr>
                <w:rFonts w:ascii="Times New Roman" w:hAnsi="Times New Roman" w:cs="Times New Roman"/>
                <w:sz w:val="24"/>
                <w:szCs w:val="24"/>
              </w:rPr>
            </w:pPr>
            <w:r w:rsidRPr="00DF70F0">
              <w:rPr>
                <w:rFonts w:ascii="Times New Roman" w:hAnsi="Times New Roman" w:cs="Times New Roman"/>
                <w:sz w:val="24"/>
                <w:szCs w:val="24"/>
              </w:rPr>
              <w:t xml:space="preserve">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 </w:t>
            </w:r>
          </w:p>
          <w:p w:rsidR="003E082F" w:rsidRPr="00DF70F0" w:rsidRDefault="003E082F" w:rsidP="003E082F">
            <w:pPr>
              <w:spacing w:after="8"/>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lastRenderedPageBreak/>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lastRenderedPageBreak/>
              <w:t xml:space="preserve">Лексику по теме </w:t>
            </w:r>
          </w:p>
          <w:p w:rsidR="003E082F" w:rsidRPr="00DF70F0" w:rsidRDefault="003E082F" w:rsidP="003E082F">
            <w:pPr>
              <w:spacing w:line="281" w:lineRule="auto"/>
              <w:ind w:right="530"/>
              <w:rPr>
                <w:rFonts w:ascii="Times New Roman" w:hAnsi="Times New Roman" w:cs="Times New Roman"/>
                <w:sz w:val="24"/>
                <w:szCs w:val="24"/>
              </w:rPr>
            </w:pPr>
            <w:r w:rsidRPr="00DF70F0">
              <w:rPr>
                <w:rFonts w:ascii="Times New Roman" w:hAnsi="Times New Roman" w:cs="Times New Roman"/>
                <w:sz w:val="24"/>
                <w:szCs w:val="24"/>
              </w:rPr>
              <w:t xml:space="preserve">«Сагаалган», «Сурхарбаан» </w:t>
            </w:r>
            <w:r w:rsidRPr="00DF70F0">
              <w:rPr>
                <w:rFonts w:ascii="Times New Roman" w:hAnsi="Times New Roman" w:cs="Times New Roman"/>
                <w:b/>
                <w:sz w:val="24"/>
                <w:szCs w:val="24"/>
              </w:rPr>
              <w:t xml:space="preserve">Уметь: </w:t>
            </w:r>
          </w:p>
          <w:p w:rsidR="003E082F" w:rsidRPr="00DF70F0" w:rsidRDefault="003E082F" w:rsidP="003E082F">
            <w:pPr>
              <w:spacing w:line="295" w:lineRule="auto"/>
              <w:ind w:right="-41"/>
              <w:rPr>
                <w:rFonts w:ascii="Times New Roman" w:hAnsi="Times New Roman" w:cs="Times New Roman"/>
                <w:sz w:val="24"/>
                <w:szCs w:val="24"/>
              </w:rPr>
            </w:pPr>
            <w:r w:rsidRPr="00DF70F0">
              <w:rPr>
                <w:rFonts w:ascii="Times New Roman" w:hAnsi="Times New Roman" w:cs="Times New Roman"/>
                <w:sz w:val="24"/>
                <w:szCs w:val="24"/>
              </w:rPr>
              <w:t xml:space="preserve">передавать содержание прочитанного/прослушанного текста с опорой на ключевые слова/план и без опоры; </w:t>
            </w:r>
          </w:p>
          <w:p w:rsidR="003E082F" w:rsidRPr="00DF70F0" w:rsidRDefault="003E082F" w:rsidP="003E082F">
            <w:pPr>
              <w:ind w:right="32"/>
              <w:rPr>
                <w:rFonts w:ascii="Times New Roman" w:hAnsi="Times New Roman" w:cs="Times New Roman"/>
                <w:sz w:val="24"/>
                <w:szCs w:val="24"/>
              </w:rPr>
            </w:pPr>
            <w:r w:rsidRPr="00DF70F0">
              <w:rPr>
                <w:rFonts w:ascii="Times New Roman" w:hAnsi="Times New Roman" w:cs="Times New Roman"/>
                <w:sz w:val="24"/>
                <w:szCs w:val="24"/>
              </w:rPr>
              <w:t xml:space="preserve">уметь представлять свою республику на бурятском языке, сообщая сведения о ее национальных традициях и обычаях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r>
      <w:tr w:rsidR="003E082F" w:rsidRPr="00DF70F0" w:rsidTr="003E082F">
        <w:trPr>
          <w:trHeight w:val="4069"/>
        </w:trPr>
        <w:tc>
          <w:tcPr>
            <w:tcW w:w="403"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112"/>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7 </w:t>
            </w:r>
          </w:p>
        </w:tc>
        <w:tc>
          <w:tcPr>
            <w:tcW w:w="229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Учёба </w:t>
            </w:r>
          </w:p>
        </w:tc>
        <w:tc>
          <w:tcPr>
            <w:tcW w:w="7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112"/>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Формирование </w:t>
            </w:r>
          </w:p>
          <w:p w:rsidR="003E082F" w:rsidRPr="00DF70F0" w:rsidRDefault="003E082F" w:rsidP="003E082F">
            <w:pPr>
              <w:spacing w:line="252" w:lineRule="auto"/>
              <w:rPr>
                <w:rFonts w:ascii="Times New Roman" w:hAnsi="Times New Roman" w:cs="Times New Roman"/>
                <w:sz w:val="24"/>
                <w:szCs w:val="24"/>
              </w:rPr>
            </w:pPr>
            <w:r w:rsidRPr="00DF70F0">
              <w:rPr>
                <w:rFonts w:ascii="Times New Roman" w:hAnsi="Times New Roman" w:cs="Times New Roman"/>
                <w:sz w:val="24"/>
                <w:szCs w:val="24"/>
              </w:rPr>
              <w:t xml:space="preserve">ответственного отношения к учению, готовности и способности обучающихся к саморазвитию. </w:t>
            </w:r>
          </w:p>
          <w:p w:rsidR="003E082F" w:rsidRPr="00DF70F0" w:rsidRDefault="003E082F" w:rsidP="003E082F">
            <w:pPr>
              <w:ind w:right="93"/>
              <w:rPr>
                <w:rFonts w:ascii="Times New Roman" w:hAnsi="Times New Roman" w:cs="Times New Roman"/>
                <w:sz w:val="24"/>
                <w:szCs w:val="24"/>
              </w:rPr>
            </w:pPr>
            <w:r w:rsidRPr="00DF70F0">
              <w:rPr>
                <w:rFonts w:ascii="Times New Roman" w:hAnsi="Times New Roman" w:cs="Times New Roman"/>
                <w:sz w:val="24"/>
                <w:szCs w:val="24"/>
              </w:rPr>
              <w:t xml:space="preserve">Совершенствовать знания, умения, навыки в устной речи, чтении и аудировании </w:t>
            </w:r>
          </w:p>
        </w:tc>
        <w:tc>
          <w:tcPr>
            <w:tcW w:w="3261"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0"/>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p>
          <w:p w:rsidR="003E082F" w:rsidRPr="00DF70F0" w:rsidRDefault="003E082F" w:rsidP="003E082F">
            <w:pPr>
              <w:spacing w:line="302" w:lineRule="auto"/>
              <w:rPr>
                <w:rFonts w:ascii="Times New Roman" w:hAnsi="Times New Roman" w:cs="Times New Roman"/>
                <w:sz w:val="24"/>
                <w:szCs w:val="24"/>
              </w:rPr>
            </w:pPr>
            <w:r w:rsidRPr="00DF70F0">
              <w:rPr>
                <w:rFonts w:ascii="Times New Roman" w:hAnsi="Times New Roman" w:cs="Times New Roman"/>
                <w:sz w:val="24"/>
                <w:szCs w:val="24"/>
              </w:rPr>
              <w:t xml:space="preserve">Познакомить  учащихся с новой  лексикой; развивать навыки устной речи, систематизировать знания учащихся по теме: «Школа»; </w:t>
            </w:r>
          </w:p>
          <w:p w:rsidR="003E082F" w:rsidRPr="00DF70F0" w:rsidRDefault="003E082F" w:rsidP="003E082F">
            <w:pPr>
              <w:spacing w:after="21" w:line="269" w:lineRule="auto"/>
              <w:rPr>
                <w:rFonts w:ascii="Times New Roman" w:hAnsi="Times New Roman" w:cs="Times New Roman"/>
                <w:sz w:val="24"/>
                <w:szCs w:val="24"/>
              </w:rPr>
            </w:pPr>
            <w:r w:rsidRPr="00DF70F0">
              <w:rPr>
                <w:rFonts w:ascii="Times New Roman" w:hAnsi="Times New Roman" w:cs="Times New Roman"/>
                <w:sz w:val="24"/>
                <w:szCs w:val="24"/>
              </w:rPr>
              <w:t xml:space="preserve">Перерабатывать полученную информацию: </w:t>
            </w:r>
            <w:r w:rsidRPr="00DF70F0">
              <w:rPr>
                <w:rFonts w:ascii="Times New Roman" w:hAnsi="Times New Roman" w:cs="Times New Roman"/>
                <w:i/>
                <w:sz w:val="24"/>
                <w:szCs w:val="24"/>
              </w:rPr>
              <w:t>сравнивать</w:t>
            </w:r>
            <w:r w:rsidRPr="00DF70F0">
              <w:rPr>
                <w:rFonts w:ascii="Times New Roman" w:hAnsi="Times New Roman" w:cs="Times New Roman"/>
                <w:sz w:val="24"/>
                <w:szCs w:val="24"/>
              </w:rPr>
              <w:t xml:space="preserve">и  </w:t>
            </w:r>
            <w:r w:rsidRPr="00DF70F0">
              <w:rPr>
                <w:rFonts w:ascii="Times New Roman" w:hAnsi="Times New Roman" w:cs="Times New Roman"/>
                <w:i/>
                <w:sz w:val="24"/>
                <w:szCs w:val="24"/>
              </w:rPr>
              <w:t>группировать</w:t>
            </w:r>
            <w:r w:rsidRPr="00DF70F0">
              <w:rPr>
                <w:rFonts w:ascii="Times New Roman" w:hAnsi="Times New Roman" w:cs="Times New Roman"/>
                <w:sz w:val="24"/>
                <w:szCs w:val="24"/>
              </w:rPr>
              <w:t xml:space="preserve"> факты и явления; определять причины явлений, событий. </w:t>
            </w:r>
          </w:p>
          <w:p w:rsidR="003E082F" w:rsidRPr="00DF70F0" w:rsidRDefault="003E082F" w:rsidP="003E082F">
            <w:pPr>
              <w:spacing w:after="13" w:line="296" w:lineRule="auto"/>
              <w:ind w:right="125"/>
              <w:rPr>
                <w:rFonts w:ascii="Times New Roman" w:hAnsi="Times New Roman" w:cs="Times New Roman"/>
                <w:sz w:val="24"/>
                <w:szCs w:val="24"/>
              </w:rPr>
            </w:pP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 xml:space="preserve">Поиск и выделение нужной информации, обобщение и фиксация информации. </w:t>
            </w:r>
            <w:r w:rsidRPr="00DF70F0">
              <w:rPr>
                <w:rFonts w:ascii="Times New Roman" w:hAnsi="Times New Roman" w:cs="Times New Roman"/>
                <w:b/>
                <w:i/>
                <w:sz w:val="24"/>
                <w:szCs w:val="24"/>
              </w:rPr>
              <w:t xml:space="preserve">Коммуникативные УУД: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Развитие ком-муникативной</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5"/>
              <w:rPr>
                <w:rFonts w:ascii="Times New Roman" w:hAnsi="Times New Roman" w:cs="Times New Roman"/>
                <w:sz w:val="24"/>
                <w:szCs w:val="24"/>
              </w:rPr>
            </w:pPr>
            <w:r w:rsidRPr="00DF70F0">
              <w:rPr>
                <w:rFonts w:ascii="Times New Roman" w:hAnsi="Times New Roman" w:cs="Times New Roman"/>
                <w:b/>
                <w:sz w:val="24"/>
                <w:szCs w:val="24"/>
              </w:rPr>
              <w:t xml:space="preserve">Знать: </w:t>
            </w:r>
          </w:p>
          <w:p w:rsidR="003E082F" w:rsidRPr="00DF70F0" w:rsidRDefault="003E082F" w:rsidP="003E082F">
            <w:pPr>
              <w:ind w:right="159"/>
              <w:rPr>
                <w:rFonts w:ascii="Times New Roman" w:hAnsi="Times New Roman" w:cs="Times New Roman"/>
                <w:sz w:val="24"/>
                <w:szCs w:val="24"/>
              </w:rPr>
            </w:pPr>
            <w:r w:rsidRPr="00DF70F0">
              <w:rPr>
                <w:rFonts w:ascii="Times New Roman" w:hAnsi="Times New Roman" w:cs="Times New Roman"/>
                <w:sz w:val="24"/>
                <w:szCs w:val="24"/>
              </w:rPr>
              <w:t xml:space="preserve">лексику по теме «Школа». </w:t>
            </w:r>
            <w:r w:rsidRPr="00DF70F0">
              <w:rPr>
                <w:rFonts w:ascii="Times New Roman" w:hAnsi="Times New Roman" w:cs="Times New Roman"/>
                <w:b/>
                <w:sz w:val="24"/>
                <w:szCs w:val="24"/>
              </w:rPr>
              <w:t xml:space="preserve">Уметь: </w:t>
            </w:r>
            <w:r w:rsidRPr="00DF70F0">
              <w:rPr>
                <w:rFonts w:ascii="Times New Roman" w:hAnsi="Times New Roman" w:cs="Times New Roman"/>
                <w:sz w:val="24"/>
                <w:szCs w:val="24"/>
              </w:rPr>
              <w:t xml:space="preserve">делать смысловой перевод </w:t>
            </w:r>
          </w:p>
          <w:p w:rsidR="003E082F" w:rsidRPr="00DF70F0" w:rsidRDefault="003E082F" w:rsidP="003E082F">
            <w:pPr>
              <w:spacing w:after="38"/>
              <w:rPr>
                <w:rFonts w:ascii="Times New Roman" w:hAnsi="Times New Roman" w:cs="Times New Roman"/>
                <w:sz w:val="24"/>
                <w:szCs w:val="24"/>
              </w:rPr>
            </w:pPr>
            <w:r w:rsidRPr="00DF70F0">
              <w:rPr>
                <w:rFonts w:ascii="Times New Roman" w:hAnsi="Times New Roman" w:cs="Times New Roman"/>
                <w:sz w:val="24"/>
                <w:szCs w:val="24"/>
              </w:rPr>
              <w:t xml:space="preserve">,составить рассказ, употребляя слова по теме: </w:t>
            </w:r>
          </w:p>
          <w:p w:rsidR="003E082F" w:rsidRPr="00DF70F0" w:rsidRDefault="003E082F" w:rsidP="003E082F">
            <w:pPr>
              <w:spacing w:after="26"/>
              <w:ind w:right="197"/>
              <w:rPr>
                <w:rFonts w:ascii="Times New Roman" w:hAnsi="Times New Roman" w:cs="Times New Roman"/>
                <w:sz w:val="24"/>
                <w:szCs w:val="24"/>
              </w:rPr>
            </w:pPr>
            <w:r w:rsidRPr="00DF70F0">
              <w:rPr>
                <w:rFonts w:ascii="Times New Roman" w:hAnsi="Times New Roman" w:cs="Times New Roman"/>
                <w:sz w:val="24"/>
                <w:szCs w:val="24"/>
              </w:rPr>
              <w:t xml:space="preserve">«Школа». </w:t>
            </w:r>
            <w:r w:rsidRPr="00DF70F0">
              <w:rPr>
                <w:rFonts w:ascii="Times New Roman" w:hAnsi="Times New Roman" w:cs="Times New Roman"/>
                <w:b/>
                <w:sz w:val="24"/>
                <w:szCs w:val="24"/>
              </w:rPr>
              <w:t xml:space="preserve">Знать: </w:t>
            </w:r>
            <w:r w:rsidRPr="00DF70F0">
              <w:rPr>
                <w:rFonts w:ascii="Times New Roman" w:hAnsi="Times New Roman" w:cs="Times New Roman"/>
                <w:sz w:val="24"/>
                <w:szCs w:val="24"/>
              </w:rPr>
              <w:t xml:space="preserve">основные правила составления предложений на бурятском языке. </w:t>
            </w:r>
          </w:p>
          <w:p w:rsidR="003E082F" w:rsidRPr="00DF70F0" w:rsidRDefault="003E082F" w:rsidP="003E082F">
            <w:pPr>
              <w:ind w:right="223"/>
              <w:rPr>
                <w:rFonts w:ascii="Times New Roman" w:hAnsi="Times New Roman" w:cs="Times New Roman"/>
                <w:sz w:val="24"/>
                <w:szCs w:val="24"/>
              </w:rPr>
            </w:pPr>
            <w:r w:rsidRPr="00DF70F0">
              <w:rPr>
                <w:rFonts w:ascii="Times New Roman" w:hAnsi="Times New Roman" w:cs="Times New Roman"/>
                <w:b/>
                <w:sz w:val="24"/>
                <w:szCs w:val="24"/>
              </w:rPr>
              <w:t xml:space="preserve">Уметь: </w:t>
            </w:r>
            <w:r w:rsidRPr="00DF70F0">
              <w:rPr>
                <w:rFonts w:ascii="Times New Roman" w:hAnsi="Times New Roman" w:cs="Times New Roman"/>
                <w:sz w:val="24"/>
                <w:szCs w:val="24"/>
              </w:rPr>
              <w:t xml:space="preserve">составить рассказ по теме «Школа».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5"/>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5"/>
              <w:rPr>
                <w:rFonts w:ascii="Times New Roman" w:hAnsi="Times New Roman" w:cs="Times New Roman"/>
                <w:b/>
                <w:sz w:val="24"/>
                <w:szCs w:val="24"/>
              </w:rPr>
            </w:pPr>
          </w:p>
        </w:tc>
      </w:tr>
    </w:tbl>
    <w:p w:rsidR="003E082F" w:rsidRPr="00DF70F0" w:rsidRDefault="003E082F" w:rsidP="003E082F">
      <w:pPr>
        <w:spacing w:after="0"/>
        <w:ind w:left="-1133" w:right="10977"/>
        <w:rPr>
          <w:rFonts w:ascii="Times New Roman" w:eastAsia="Calibri" w:hAnsi="Times New Roman" w:cs="Times New Roman"/>
          <w:sz w:val="24"/>
          <w:szCs w:val="24"/>
        </w:rPr>
      </w:pPr>
    </w:p>
    <w:tbl>
      <w:tblPr>
        <w:tblStyle w:val="TableGrid"/>
        <w:tblW w:w="15026" w:type="dxa"/>
        <w:tblInd w:w="-5" w:type="dxa"/>
        <w:tblCellMar>
          <w:top w:w="10" w:type="dxa"/>
          <w:right w:w="11" w:type="dxa"/>
        </w:tblCellMar>
        <w:tblLook w:val="04A0"/>
      </w:tblPr>
      <w:tblGrid>
        <w:gridCol w:w="424"/>
        <w:gridCol w:w="2248"/>
        <w:gridCol w:w="700"/>
        <w:gridCol w:w="2818"/>
        <w:gridCol w:w="3308"/>
        <w:gridCol w:w="3260"/>
        <w:gridCol w:w="1134"/>
        <w:gridCol w:w="1134"/>
      </w:tblGrid>
      <w:tr w:rsidR="003E082F" w:rsidRPr="00DF70F0" w:rsidTr="003E082F">
        <w:trPr>
          <w:trHeight w:val="802"/>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компетенции, включая умение взаимодействоватьс окружающими, выполняя </w:t>
            </w:r>
            <w:r w:rsidRPr="00DF70F0">
              <w:rPr>
                <w:rFonts w:ascii="Times New Roman" w:hAnsi="Times New Roman" w:cs="Times New Roman"/>
                <w:sz w:val="24"/>
                <w:szCs w:val="24"/>
              </w:rPr>
              <w:lastRenderedPageBreak/>
              <w:t>разные социальные роли</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r>
      <w:tr w:rsidR="003E082F" w:rsidRPr="00DF70F0" w:rsidTr="003E082F">
        <w:trPr>
          <w:trHeight w:val="4393"/>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42"/>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8 </w:t>
            </w: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Профессии.</w:t>
            </w: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42"/>
              <w:jc w:val="center"/>
              <w:rPr>
                <w:rFonts w:ascii="Times New Roman" w:hAnsi="Times New Roman" w:cs="Times New Roman"/>
                <w:sz w:val="24"/>
                <w:szCs w:val="24"/>
              </w:rPr>
            </w:pPr>
            <w:r>
              <w:rPr>
                <w:rFonts w:ascii="Times New Roman" w:hAnsi="Times New Roman" w:cs="Times New Roman"/>
                <w:sz w:val="24"/>
                <w:szCs w:val="24"/>
              </w:rPr>
              <w:t>3</w:t>
            </w: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0" w:line="249" w:lineRule="auto"/>
              <w:rPr>
                <w:rFonts w:ascii="Times New Roman" w:hAnsi="Times New Roman" w:cs="Times New Roman"/>
                <w:sz w:val="24"/>
                <w:szCs w:val="24"/>
              </w:rPr>
            </w:pPr>
            <w:r w:rsidRPr="00DF70F0">
              <w:rPr>
                <w:rFonts w:ascii="Times New Roman" w:hAnsi="Times New Roman" w:cs="Times New Roman"/>
                <w:sz w:val="24"/>
                <w:szCs w:val="24"/>
              </w:rPr>
              <w:t xml:space="preserve">Совершенствование социокультурных знаний, навыков и умений. Учебнопознавательный интерес к новому учебному материалу и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способам решения  задачи; </w:t>
            </w:r>
          </w:p>
          <w:p w:rsidR="003E082F" w:rsidRPr="00DF70F0" w:rsidRDefault="003E082F" w:rsidP="003E082F">
            <w:pPr>
              <w:rPr>
                <w:rFonts w:ascii="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19" w:line="292" w:lineRule="auto"/>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r w:rsidRPr="00DF70F0">
              <w:rPr>
                <w:rFonts w:ascii="Times New Roman" w:hAnsi="Times New Roman" w:cs="Times New Roman"/>
                <w:sz w:val="24"/>
                <w:szCs w:val="24"/>
              </w:rPr>
              <w:t xml:space="preserve">систематизировать знания учащихся по теме: "Профессия"; </w:t>
            </w:r>
          </w:p>
          <w:p w:rsidR="003E082F" w:rsidRPr="00DF70F0" w:rsidRDefault="003E082F" w:rsidP="003E082F">
            <w:pPr>
              <w:spacing w:after="29" w:line="260" w:lineRule="auto"/>
              <w:rPr>
                <w:rFonts w:ascii="Times New Roman" w:hAnsi="Times New Roman" w:cs="Times New Roman"/>
                <w:sz w:val="24"/>
                <w:szCs w:val="24"/>
              </w:rPr>
            </w:pPr>
            <w:r w:rsidRPr="00DF70F0">
              <w:rPr>
                <w:rFonts w:ascii="Times New Roman" w:hAnsi="Times New Roman" w:cs="Times New Roman"/>
                <w:sz w:val="24"/>
                <w:szCs w:val="24"/>
              </w:rPr>
              <w:t xml:space="preserve">учебно-познавательный интерес к новому учебному материалу и способам решения новой задачи. </w:t>
            </w:r>
          </w:p>
          <w:p w:rsidR="003E082F" w:rsidRPr="00DF70F0" w:rsidRDefault="003E082F" w:rsidP="003E082F">
            <w:pPr>
              <w:spacing w:after="10"/>
              <w:rPr>
                <w:rFonts w:ascii="Times New Roman" w:hAnsi="Times New Roman" w:cs="Times New Roman"/>
                <w:sz w:val="24"/>
                <w:szCs w:val="24"/>
              </w:rPr>
            </w:pPr>
            <w:r w:rsidRPr="00DF70F0">
              <w:rPr>
                <w:rFonts w:ascii="Times New Roman" w:hAnsi="Times New Roman" w:cs="Times New Roman"/>
                <w:b/>
                <w:i/>
                <w:sz w:val="24"/>
                <w:szCs w:val="24"/>
              </w:rPr>
              <w:t>Регулятивные УУД:</w:t>
            </w:r>
          </w:p>
          <w:p w:rsidR="003E082F" w:rsidRPr="00DF70F0" w:rsidRDefault="003E082F" w:rsidP="003E082F">
            <w:pPr>
              <w:spacing w:after="53"/>
              <w:rPr>
                <w:rFonts w:ascii="Times New Roman" w:hAnsi="Times New Roman" w:cs="Times New Roman"/>
                <w:sz w:val="24"/>
                <w:szCs w:val="24"/>
              </w:rPr>
            </w:pPr>
            <w:r w:rsidRPr="00DF70F0">
              <w:rPr>
                <w:rFonts w:ascii="Times New Roman" w:hAnsi="Times New Roman" w:cs="Times New Roman"/>
                <w:sz w:val="24"/>
                <w:szCs w:val="24"/>
              </w:rPr>
              <w:t xml:space="preserve">Составлять план решения проблемы </w:t>
            </w:r>
          </w:p>
          <w:p w:rsidR="003E082F" w:rsidRPr="00DF70F0" w:rsidRDefault="003E082F" w:rsidP="003E082F">
            <w:pPr>
              <w:spacing w:after="12"/>
              <w:rPr>
                <w:rFonts w:ascii="Times New Roman" w:hAnsi="Times New Roman" w:cs="Times New Roman"/>
                <w:sz w:val="24"/>
                <w:szCs w:val="24"/>
              </w:rPr>
            </w:pPr>
            <w:r w:rsidRPr="00DF70F0">
              <w:rPr>
                <w:rFonts w:ascii="Times New Roman" w:hAnsi="Times New Roman" w:cs="Times New Roman"/>
                <w:sz w:val="24"/>
                <w:szCs w:val="24"/>
              </w:rPr>
              <w:t xml:space="preserve">(задачи) совместно с учителем </w:t>
            </w:r>
          </w:p>
          <w:p w:rsidR="003E082F" w:rsidRPr="00DF70F0" w:rsidRDefault="003E082F" w:rsidP="003E082F">
            <w:pPr>
              <w:spacing w:after="30"/>
              <w:rPr>
                <w:rFonts w:ascii="Times New Roman" w:hAnsi="Times New Roman" w:cs="Times New Roman"/>
                <w:sz w:val="24"/>
                <w:szCs w:val="24"/>
              </w:rPr>
            </w:pPr>
            <w:r w:rsidRPr="00DF70F0">
              <w:rPr>
                <w:rFonts w:ascii="Times New Roman" w:hAnsi="Times New Roman" w:cs="Times New Roman"/>
                <w:sz w:val="24"/>
                <w:szCs w:val="24"/>
              </w:rPr>
              <w:t xml:space="preserve">Поиск и выделение нужной информации, обобщение и фиксация информации.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r w:rsidRPr="00DF70F0">
              <w:rPr>
                <w:rFonts w:ascii="Times New Roman" w:hAnsi="Times New Roman" w:cs="Times New Roman"/>
                <w:sz w:val="24"/>
                <w:szCs w:val="24"/>
              </w:rPr>
              <w:t xml:space="preserve">Продолжить развитие навыков и умений монологической и диалогической речи, тренировать учащихся в употреблении в речи вопросительных предложений </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Знать: </w:t>
            </w:r>
          </w:p>
          <w:p w:rsidR="003E082F" w:rsidRPr="00DF70F0" w:rsidRDefault="003E082F" w:rsidP="003E082F">
            <w:pPr>
              <w:spacing w:after="7" w:line="279" w:lineRule="auto"/>
              <w:rPr>
                <w:rFonts w:ascii="Times New Roman" w:hAnsi="Times New Roman" w:cs="Times New Roman"/>
                <w:sz w:val="24"/>
                <w:szCs w:val="24"/>
              </w:rPr>
            </w:pPr>
            <w:r w:rsidRPr="00DF70F0">
              <w:rPr>
                <w:rFonts w:ascii="Times New Roman" w:hAnsi="Times New Roman" w:cs="Times New Roman"/>
                <w:sz w:val="24"/>
                <w:szCs w:val="24"/>
              </w:rPr>
              <w:t xml:space="preserve">Лексику по теме «Профессии».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Начинать, вести, поддерживать и заканчивать беседу, делать краткие сообщения, читать несложные аутентичные тексты с полным и точным пониманием.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r>
      <w:tr w:rsidR="003E082F" w:rsidRPr="00DF70F0" w:rsidTr="003E082F">
        <w:trPr>
          <w:trHeight w:val="3713"/>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42"/>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9 </w:t>
            </w: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317" w:lineRule="auto"/>
              <w:rPr>
                <w:rFonts w:ascii="Times New Roman" w:hAnsi="Times New Roman" w:cs="Times New Roman"/>
                <w:sz w:val="24"/>
                <w:szCs w:val="24"/>
              </w:rPr>
            </w:pPr>
            <w:r w:rsidRPr="00DF70F0">
              <w:rPr>
                <w:rFonts w:ascii="Times New Roman" w:hAnsi="Times New Roman" w:cs="Times New Roman"/>
                <w:b/>
                <w:sz w:val="24"/>
                <w:szCs w:val="24"/>
              </w:rPr>
              <w:t xml:space="preserve">Средства массовой информации. </w:t>
            </w:r>
          </w:p>
          <w:p w:rsidR="003E082F" w:rsidRPr="00DF70F0" w:rsidRDefault="003E082F" w:rsidP="003E082F">
            <w:pPr>
              <w:rPr>
                <w:rFonts w:ascii="Times New Roman" w:hAnsi="Times New Roman" w:cs="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42"/>
              <w:jc w:val="center"/>
              <w:rPr>
                <w:rFonts w:ascii="Times New Roman" w:hAnsi="Times New Roman" w:cs="Times New Roman"/>
                <w:sz w:val="24"/>
                <w:szCs w:val="24"/>
              </w:rPr>
            </w:pPr>
            <w:r>
              <w:rPr>
                <w:rFonts w:ascii="Times New Roman" w:hAnsi="Times New Roman" w:cs="Times New Roman"/>
                <w:sz w:val="24"/>
                <w:szCs w:val="24"/>
              </w:rPr>
              <w:t>1</w:t>
            </w: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57" w:lineRule="auto"/>
              <w:rPr>
                <w:rFonts w:ascii="Times New Roman" w:hAnsi="Times New Roman" w:cs="Times New Roman"/>
                <w:sz w:val="24"/>
                <w:szCs w:val="24"/>
              </w:rPr>
            </w:pPr>
            <w:r w:rsidRPr="00DF70F0">
              <w:rPr>
                <w:rFonts w:ascii="Times New Roman" w:hAnsi="Times New Roman" w:cs="Times New Roman"/>
                <w:sz w:val="24"/>
                <w:szCs w:val="24"/>
              </w:rPr>
              <w:t>Осознание возможностей самореализации средствами языка. Учебно-</w:t>
            </w:r>
          </w:p>
          <w:p w:rsidR="003E082F" w:rsidRPr="00DF70F0" w:rsidRDefault="003E082F" w:rsidP="003E082F">
            <w:pPr>
              <w:spacing w:line="252" w:lineRule="auto"/>
              <w:rPr>
                <w:rFonts w:ascii="Times New Roman" w:hAnsi="Times New Roman" w:cs="Times New Roman"/>
                <w:sz w:val="24"/>
                <w:szCs w:val="24"/>
              </w:rPr>
            </w:pPr>
            <w:r w:rsidRPr="00DF70F0">
              <w:rPr>
                <w:rFonts w:ascii="Times New Roman" w:hAnsi="Times New Roman" w:cs="Times New Roman"/>
                <w:sz w:val="24"/>
                <w:szCs w:val="24"/>
              </w:rPr>
              <w:t xml:space="preserve">познавательный интерес к  учебному материалу и способам решения новой задачи. Совершенствовать знания, умения, навыки в устной речи, чтении и аудировании. </w:t>
            </w:r>
          </w:p>
          <w:p w:rsidR="003E082F" w:rsidRPr="00DF70F0" w:rsidRDefault="003E082F" w:rsidP="003E082F">
            <w:pPr>
              <w:rPr>
                <w:rFonts w:ascii="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93" w:lineRule="auto"/>
              <w:ind w:right="55"/>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r w:rsidRPr="00DF70F0">
              <w:rPr>
                <w:rFonts w:ascii="Times New Roman" w:hAnsi="Times New Roman" w:cs="Times New Roman"/>
                <w:sz w:val="24"/>
                <w:szCs w:val="24"/>
              </w:rPr>
              <w:t xml:space="preserve">Познакомить учащихся с новой лексикой, развивать навыки устной речи, развивать умения задавать вопросы. </w:t>
            </w: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 xml:space="preserve">Поиск и выделение нужной информации, обобщение и фиксация информации. </w:t>
            </w:r>
            <w:r w:rsidRPr="00DF70F0">
              <w:rPr>
                <w:rFonts w:ascii="Times New Roman" w:hAnsi="Times New Roman" w:cs="Times New Roman"/>
                <w:b/>
                <w:i/>
                <w:sz w:val="24"/>
                <w:szCs w:val="24"/>
              </w:rPr>
              <w:t xml:space="preserve">Коммуникативные УУД: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На слух воспринимать информацию из текста  "Электрынгалайаша" и выражать свое понимание в требуемой форме</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Знать: </w:t>
            </w:r>
          </w:p>
          <w:p w:rsidR="003E082F" w:rsidRPr="00DF70F0" w:rsidRDefault="003E082F" w:rsidP="003E082F">
            <w:pPr>
              <w:spacing w:after="25"/>
              <w:rPr>
                <w:rFonts w:ascii="Times New Roman" w:hAnsi="Times New Roman" w:cs="Times New Roman"/>
                <w:sz w:val="24"/>
                <w:szCs w:val="24"/>
              </w:rPr>
            </w:pPr>
            <w:r w:rsidRPr="00DF70F0">
              <w:rPr>
                <w:rFonts w:ascii="Times New Roman" w:hAnsi="Times New Roman" w:cs="Times New Roman"/>
                <w:sz w:val="24"/>
                <w:szCs w:val="24"/>
              </w:rPr>
              <w:t xml:space="preserve">новую лексику. </w:t>
            </w:r>
          </w:p>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spacing w:after="16"/>
              <w:rPr>
                <w:rFonts w:ascii="Times New Roman" w:hAnsi="Times New Roman" w:cs="Times New Roman"/>
                <w:sz w:val="24"/>
                <w:szCs w:val="24"/>
              </w:rPr>
            </w:pPr>
            <w:r w:rsidRPr="00DF70F0">
              <w:rPr>
                <w:rFonts w:ascii="Times New Roman" w:hAnsi="Times New Roman" w:cs="Times New Roman"/>
                <w:sz w:val="24"/>
                <w:szCs w:val="24"/>
              </w:rPr>
              <w:t xml:space="preserve">читать текст с полным </w:t>
            </w:r>
          </w:p>
          <w:p w:rsidR="003E082F" w:rsidRPr="00DF70F0" w:rsidRDefault="003E082F" w:rsidP="003E082F">
            <w:pPr>
              <w:spacing w:line="285" w:lineRule="auto"/>
              <w:ind w:right="657"/>
              <w:rPr>
                <w:rFonts w:ascii="Times New Roman" w:hAnsi="Times New Roman" w:cs="Times New Roman"/>
                <w:sz w:val="24"/>
                <w:szCs w:val="24"/>
              </w:rPr>
            </w:pPr>
            <w:r w:rsidRPr="00DF70F0">
              <w:rPr>
                <w:rFonts w:ascii="Times New Roman" w:hAnsi="Times New Roman" w:cs="Times New Roman"/>
                <w:sz w:val="24"/>
                <w:szCs w:val="24"/>
              </w:rPr>
              <w:t xml:space="preserve">пониманием </w:t>
            </w:r>
            <w:r w:rsidRPr="00DF70F0">
              <w:rPr>
                <w:rFonts w:ascii="Times New Roman" w:hAnsi="Times New Roman" w:cs="Times New Roman"/>
                <w:b/>
                <w:sz w:val="24"/>
                <w:szCs w:val="24"/>
              </w:rPr>
              <w:t xml:space="preserve">Знать: </w:t>
            </w:r>
          </w:p>
          <w:p w:rsidR="003E082F" w:rsidRPr="00DF70F0" w:rsidRDefault="003E082F" w:rsidP="003E082F">
            <w:pPr>
              <w:spacing w:after="6" w:line="280" w:lineRule="auto"/>
              <w:rPr>
                <w:rFonts w:ascii="Times New Roman" w:hAnsi="Times New Roman" w:cs="Times New Roman"/>
                <w:sz w:val="24"/>
                <w:szCs w:val="24"/>
              </w:rPr>
            </w:pPr>
            <w:r w:rsidRPr="00DF70F0">
              <w:rPr>
                <w:rFonts w:ascii="Times New Roman" w:hAnsi="Times New Roman" w:cs="Times New Roman"/>
                <w:sz w:val="24"/>
                <w:szCs w:val="24"/>
              </w:rPr>
              <w:t xml:space="preserve">лексику по теме «Телерадио коммуникации». </w:t>
            </w:r>
          </w:p>
          <w:p w:rsidR="003E082F" w:rsidRPr="00DF70F0" w:rsidRDefault="003E082F" w:rsidP="003E082F">
            <w:pPr>
              <w:ind w:right="597"/>
              <w:rPr>
                <w:rFonts w:ascii="Times New Roman" w:hAnsi="Times New Roman" w:cs="Times New Roman"/>
                <w:sz w:val="24"/>
                <w:szCs w:val="24"/>
              </w:rPr>
            </w:pPr>
            <w:r w:rsidRPr="00DF70F0">
              <w:rPr>
                <w:rFonts w:ascii="Times New Roman" w:hAnsi="Times New Roman" w:cs="Times New Roman"/>
                <w:b/>
                <w:sz w:val="24"/>
                <w:szCs w:val="24"/>
              </w:rPr>
              <w:t xml:space="preserve">Уметь: </w:t>
            </w:r>
            <w:r w:rsidRPr="00DF70F0">
              <w:rPr>
                <w:rFonts w:ascii="Times New Roman" w:hAnsi="Times New Roman" w:cs="Times New Roman"/>
                <w:sz w:val="24"/>
                <w:szCs w:val="24"/>
              </w:rPr>
              <w:t xml:space="preserve">рассказать о своей любимой теле-радио передаче.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r>
      <w:tr w:rsidR="003E082F" w:rsidRPr="00DF70F0" w:rsidTr="003E082F">
        <w:trPr>
          <w:trHeight w:val="274"/>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37"/>
              <w:jc w:val="center"/>
              <w:rPr>
                <w:rFonts w:ascii="Times New Roman" w:hAnsi="Times New Roman" w:cs="Times New Roman"/>
                <w:sz w:val="24"/>
                <w:szCs w:val="24"/>
              </w:rPr>
            </w:pPr>
            <w:r w:rsidRPr="00DF70F0">
              <w:rPr>
                <w:rFonts w:ascii="Times New Roman" w:hAnsi="Times New Roman" w:cs="Times New Roman"/>
                <w:sz w:val="24"/>
                <w:szCs w:val="24"/>
              </w:rPr>
              <w:t xml:space="preserve">10 </w:t>
            </w: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Бурятия. </w:t>
            </w: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right="42"/>
              <w:jc w:val="center"/>
              <w:rPr>
                <w:rFonts w:ascii="Times New Roman" w:hAnsi="Times New Roman" w:cs="Times New Roman"/>
                <w:sz w:val="24"/>
                <w:szCs w:val="24"/>
              </w:rPr>
            </w:pPr>
            <w:r>
              <w:rPr>
                <w:rFonts w:ascii="Times New Roman" w:hAnsi="Times New Roman" w:cs="Times New Roman"/>
                <w:sz w:val="24"/>
                <w:szCs w:val="24"/>
              </w:rPr>
              <w:t>4</w:t>
            </w: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sz w:val="24"/>
                <w:szCs w:val="24"/>
              </w:rPr>
              <w:t xml:space="preserve">Стремление к лучшему </w:t>
            </w: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r w:rsidRPr="00DF70F0">
              <w:rPr>
                <w:rFonts w:ascii="Times New Roman" w:hAnsi="Times New Roman" w:cs="Times New Roman"/>
                <w:b/>
                <w:sz w:val="24"/>
                <w:szCs w:val="24"/>
              </w:rPr>
              <w:t xml:space="preserve">Знать: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b/>
                <w:sz w:val="24"/>
                <w:szCs w:val="24"/>
              </w:rPr>
            </w:pPr>
          </w:p>
        </w:tc>
      </w:tr>
      <w:tr w:rsidR="003E082F" w:rsidRPr="00DF70F0" w:rsidTr="003E082F">
        <w:trPr>
          <w:trHeight w:val="2525"/>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Pr>
                <w:rFonts w:ascii="Times New Roman" w:hAnsi="Times New Roman" w:cs="Times New Roman"/>
                <w:sz w:val="24"/>
                <w:szCs w:val="24"/>
              </w:rPr>
            </w:pP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rPr>
                <w:rFonts w:ascii="Times New Roman" w:hAnsi="Times New Roman" w:cs="Times New Roman"/>
                <w:sz w:val="24"/>
                <w:szCs w:val="24"/>
              </w:rPr>
            </w:pP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52"/>
              <w:rPr>
                <w:rFonts w:ascii="Times New Roman" w:hAnsi="Times New Roman" w:cs="Times New Roman"/>
                <w:sz w:val="24"/>
                <w:szCs w:val="24"/>
              </w:rPr>
            </w:pPr>
            <w:r w:rsidRPr="00DF70F0">
              <w:rPr>
                <w:rFonts w:ascii="Times New Roman" w:hAnsi="Times New Roman" w:cs="Times New Roman"/>
                <w:sz w:val="24"/>
                <w:szCs w:val="24"/>
              </w:rPr>
              <w:t xml:space="preserve">осознанию истории республики и готовность содействовать ознакомлению с ней других, формирование бережного отношения к окружающей среде. Воспитание патриотизма, любви, уважения к родине, к её истории и традициям, символам республики </w:t>
            </w: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96" w:lineRule="auto"/>
              <w:ind w:left="108" w:right="113"/>
              <w:rPr>
                <w:rFonts w:ascii="Times New Roman" w:hAnsi="Times New Roman" w:cs="Times New Roman"/>
                <w:sz w:val="24"/>
                <w:szCs w:val="24"/>
              </w:rPr>
            </w:pPr>
            <w:r w:rsidRPr="00DF70F0">
              <w:rPr>
                <w:rFonts w:ascii="Times New Roman" w:hAnsi="Times New Roman" w:cs="Times New Roman"/>
                <w:sz w:val="24"/>
                <w:szCs w:val="24"/>
              </w:rPr>
              <w:t xml:space="preserve">Расширение объема лингворегионоведческих и экстралингвистических знаний, навыков и умений.   </w:t>
            </w: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 xml:space="preserve">Поиск и выделение нужной информации, обобщение и фиксация информации. </w:t>
            </w:r>
            <w:r w:rsidRPr="00DF70F0">
              <w:rPr>
                <w:rFonts w:ascii="Times New Roman" w:hAnsi="Times New Roman" w:cs="Times New Roman"/>
                <w:b/>
                <w:i/>
                <w:sz w:val="24"/>
                <w:szCs w:val="24"/>
              </w:rPr>
              <w:t xml:space="preserve">Коммуникативные УУД: </w:t>
            </w:r>
          </w:p>
          <w:p w:rsidR="003E082F" w:rsidRPr="00DF70F0" w:rsidRDefault="003E082F" w:rsidP="003E082F">
            <w:pPr>
              <w:ind w:left="108"/>
              <w:rPr>
                <w:rFonts w:ascii="Times New Roman" w:hAnsi="Times New Roman" w:cs="Times New Roman"/>
                <w:sz w:val="24"/>
                <w:szCs w:val="24"/>
              </w:rPr>
            </w:pPr>
            <w:r w:rsidRPr="00DF70F0">
              <w:rPr>
                <w:rFonts w:ascii="Times New Roman" w:hAnsi="Times New Roman" w:cs="Times New Roman"/>
                <w:sz w:val="24"/>
                <w:szCs w:val="24"/>
              </w:rPr>
              <w:t>познакомить учащихся с новой лексикой, развивать навыки устной речи, развивать умения задавать вопросы.</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2" w:line="252" w:lineRule="auto"/>
              <w:ind w:left="108"/>
              <w:rPr>
                <w:rFonts w:ascii="Times New Roman" w:hAnsi="Times New Roman" w:cs="Times New Roman"/>
                <w:sz w:val="24"/>
                <w:szCs w:val="24"/>
              </w:rPr>
            </w:pPr>
            <w:r w:rsidRPr="00DF70F0">
              <w:rPr>
                <w:rFonts w:ascii="Times New Roman" w:hAnsi="Times New Roman" w:cs="Times New Roman"/>
                <w:sz w:val="24"/>
                <w:szCs w:val="24"/>
              </w:rPr>
              <w:t xml:space="preserve"> новую лексику по теме «Бурятия», знать названия районов, основных рек и гор Бурятии. </w:t>
            </w:r>
          </w:p>
          <w:p w:rsidR="003E082F" w:rsidRPr="00DF70F0" w:rsidRDefault="003E082F" w:rsidP="003E082F">
            <w:pPr>
              <w:spacing w:after="11"/>
              <w:ind w:left="108"/>
              <w:rPr>
                <w:rFonts w:ascii="Times New Roman" w:hAnsi="Times New Roman" w:cs="Times New Roman"/>
                <w:sz w:val="24"/>
                <w:szCs w:val="24"/>
              </w:rPr>
            </w:pPr>
            <w:r w:rsidRPr="00DF70F0">
              <w:rPr>
                <w:rFonts w:ascii="Times New Roman" w:hAnsi="Times New Roman" w:cs="Times New Roman"/>
                <w:b/>
                <w:sz w:val="24"/>
                <w:szCs w:val="24"/>
              </w:rPr>
              <w:t xml:space="preserve">Уметь: </w:t>
            </w:r>
          </w:p>
          <w:p w:rsidR="003E082F" w:rsidRPr="00DF70F0" w:rsidRDefault="003E082F" w:rsidP="003E082F">
            <w:pPr>
              <w:spacing w:line="257" w:lineRule="auto"/>
              <w:ind w:left="108" w:right="248"/>
              <w:rPr>
                <w:rFonts w:ascii="Times New Roman" w:hAnsi="Times New Roman" w:cs="Times New Roman"/>
                <w:sz w:val="24"/>
                <w:szCs w:val="24"/>
              </w:rPr>
            </w:pPr>
            <w:r w:rsidRPr="00DF70F0">
              <w:rPr>
                <w:rFonts w:ascii="Times New Roman" w:hAnsi="Times New Roman" w:cs="Times New Roman"/>
                <w:sz w:val="24"/>
                <w:szCs w:val="24"/>
              </w:rPr>
              <w:t>Произношение звука [h]. Чтение текста с полным пониманием содержания. Чтение стихотворения "Нютагай соло"</w:t>
            </w:r>
            <w:r w:rsidRPr="00DF70F0">
              <w:rPr>
                <w:rFonts w:ascii="Times New Roman" w:hAnsi="Times New Roman" w:cs="Times New Roman"/>
                <w:b/>
                <w:sz w:val="24"/>
                <w:szCs w:val="24"/>
              </w:rPr>
              <w:t xml:space="preserve"> Знать: </w:t>
            </w:r>
            <w:r w:rsidRPr="00DF70F0">
              <w:rPr>
                <w:rFonts w:ascii="Times New Roman" w:hAnsi="Times New Roman" w:cs="Times New Roman"/>
                <w:sz w:val="24"/>
                <w:szCs w:val="24"/>
              </w:rPr>
              <w:t xml:space="preserve">символы Бурятии , знать новую лексику. </w:t>
            </w:r>
            <w:r w:rsidRPr="00DF70F0">
              <w:rPr>
                <w:rFonts w:ascii="Times New Roman" w:hAnsi="Times New Roman" w:cs="Times New Roman"/>
                <w:b/>
                <w:sz w:val="24"/>
                <w:szCs w:val="24"/>
              </w:rPr>
              <w:t xml:space="preserve">Уметь: </w:t>
            </w:r>
          </w:p>
          <w:p w:rsidR="003E082F" w:rsidRPr="00DF70F0" w:rsidRDefault="003E082F" w:rsidP="003E082F">
            <w:pPr>
              <w:ind w:left="108" w:right="44"/>
              <w:rPr>
                <w:rFonts w:ascii="Times New Roman" w:hAnsi="Times New Roman" w:cs="Times New Roman"/>
                <w:sz w:val="24"/>
                <w:szCs w:val="24"/>
              </w:rPr>
            </w:pPr>
            <w:r w:rsidRPr="00DF70F0">
              <w:rPr>
                <w:rFonts w:ascii="Times New Roman" w:hAnsi="Times New Roman" w:cs="Times New Roman"/>
                <w:sz w:val="24"/>
                <w:szCs w:val="24"/>
              </w:rPr>
              <w:t>рассказать о символах республики на бурятском языке, делать сообщения на бур.языке.</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2" w:line="252" w:lineRule="auto"/>
              <w:ind w:left="108"/>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32" w:line="252" w:lineRule="auto"/>
              <w:ind w:left="108"/>
              <w:rPr>
                <w:rFonts w:ascii="Times New Roman" w:hAnsi="Times New Roman" w:cs="Times New Roman"/>
                <w:sz w:val="24"/>
                <w:szCs w:val="24"/>
              </w:rPr>
            </w:pPr>
          </w:p>
        </w:tc>
      </w:tr>
      <w:tr w:rsidR="003E082F" w:rsidRPr="00DF70F0" w:rsidTr="003E082F">
        <w:trPr>
          <w:trHeight w:val="3104"/>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2"/>
              <w:jc w:val="center"/>
              <w:rPr>
                <w:rFonts w:ascii="Times New Roman" w:hAnsi="Times New Roman" w:cs="Times New Roman"/>
                <w:sz w:val="24"/>
                <w:szCs w:val="24"/>
              </w:rPr>
            </w:pPr>
            <w:r w:rsidRPr="00DF70F0">
              <w:rPr>
                <w:rFonts w:ascii="Times New Roman" w:hAnsi="Times New Roman" w:cs="Times New Roman"/>
                <w:sz w:val="24"/>
                <w:szCs w:val="24"/>
              </w:rPr>
              <w:lastRenderedPageBreak/>
              <w:t xml:space="preserve">11 </w:t>
            </w: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Pr>
                <w:rFonts w:ascii="Times New Roman" w:hAnsi="Times New Roman" w:cs="Times New Roman"/>
                <w:sz w:val="24"/>
                <w:szCs w:val="24"/>
              </w:rPr>
            </w:pPr>
            <w:r w:rsidRPr="00DF70F0">
              <w:rPr>
                <w:rFonts w:ascii="Times New Roman" w:hAnsi="Times New Roman" w:cs="Times New Roman"/>
                <w:b/>
                <w:sz w:val="24"/>
                <w:szCs w:val="24"/>
              </w:rPr>
              <w:t xml:space="preserve">Повторение. </w:t>
            </w: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7"/>
              <w:rPr>
                <w:rFonts w:ascii="Times New Roman" w:hAnsi="Times New Roman" w:cs="Times New Roman"/>
                <w:sz w:val="24"/>
                <w:szCs w:val="24"/>
              </w:rPr>
            </w:pPr>
            <w:r>
              <w:rPr>
                <w:rFonts w:ascii="Times New Roman" w:hAnsi="Times New Roman" w:cs="Times New Roman"/>
                <w:sz w:val="24"/>
                <w:szCs w:val="24"/>
              </w:rPr>
              <w:t>2</w:t>
            </w: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88" w:lineRule="auto"/>
              <w:ind w:left="108" w:right="50"/>
              <w:rPr>
                <w:rFonts w:ascii="Times New Roman" w:hAnsi="Times New Roman" w:cs="Times New Roman"/>
                <w:sz w:val="24"/>
                <w:szCs w:val="24"/>
              </w:rPr>
            </w:pPr>
            <w:r w:rsidRPr="00DF70F0">
              <w:rPr>
                <w:rFonts w:ascii="Times New Roman" w:hAnsi="Times New Roman" w:cs="Times New Roman"/>
                <w:sz w:val="24"/>
                <w:szCs w:val="24"/>
              </w:rPr>
              <w:t xml:space="preserve">Осознание возможностей самореализации средствами бурятского языка; стремление к совершенствованию собственной речевой культуры в целом. </w:t>
            </w:r>
          </w:p>
          <w:p w:rsidR="003E082F" w:rsidRPr="00DF70F0" w:rsidRDefault="003E082F" w:rsidP="003E082F">
            <w:pPr>
              <w:ind w:left="108"/>
              <w:rPr>
                <w:rFonts w:ascii="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24" w:line="266" w:lineRule="auto"/>
              <w:ind w:right="388" w:firstLine="108"/>
              <w:rPr>
                <w:rFonts w:ascii="Times New Roman" w:hAnsi="Times New Roman" w:cs="Times New Roman"/>
                <w:sz w:val="24"/>
                <w:szCs w:val="24"/>
              </w:rPr>
            </w:pPr>
            <w:r w:rsidRPr="00DF70F0">
              <w:rPr>
                <w:rFonts w:ascii="Times New Roman" w:hAnsi="Times New Roman" w:cs="Times New Roman"/>
                <w:b/>
                <w:i/>
                <w:sz w:val="24"/>
                <w:szCs w:val="24"/>
              </w:rPr>
              <w:t xml:space="preserve">Познавательные УУД: </w:t>
            </w:r>
            <w:r w:rsidRPr="00DF70F0">
              <w:rPr>
                <w:rFonts w:ascii="Times New Roman" w:hAnsi="Times New Roman" w:cs="Times New Roman"/>
                <w:sz w:val="24"/>
                <w:szCs w:val="24"/>
              </w:rPr>
              <w:t xml:space="preserve">Умение извлечь информацию с помощью вопросов, умение высказывать свое отношение </w:t>
            </w:r>
            <w:r w:rsidRPr="00DF70F0">
              <w:rPr>
                <w:rFonts w:ascii="Times New Roman" w:hAnsi="Times New Roman" w:cs="Times New Roman"/>
                <w:b/>
                <w:i/>
                <w:sz w:val="24"/>
                <w:szCs w:val="24"/>
              </w:rPr>
              <w:t xml:space="preserve">Регулятивные УУД: </w:t>
            </w:r>
            <w:r w:rsidRPr="00DF70F0">
              <w:rPr>
                <w:rFonts w:ascii="Times New Roman" w:hAnsi="Times New Roman" w:cs="Times New Roman"/>
                <w:sz w:val="24"/>
                <w:szCs w:val="24"/>
              </w:rPr>
              <w:t>определяют и формулируют цель деятельности на уроке с помощью учителя..</w:t>
            </w:r>
          </w:p>
          <w:p w:rsidR="003E082F" w:rsidRPr="00DF70F0" w:rsidRDefault="003E082F" w:rsidP="003E082F">
            <w:pPr>
              <w:spacing w:after="8"/>
              <w:ind w:left="108"/>
              <w:rPr>
                <w:rFonts w:ascii="Times New Roman" w:hAnsi="Times New Roman" w:cs="Times New Roman"/>
                <w:sz w:val="24"/>
                <w:szCs w:val="24"/>
              </w:rPr>
            </w:pPr>
            <w:r w:rsidRPr="00DF70F0">
              <w:rPr>
                <w:rFonts w:ascii="Times New Roman" w:hAnsi="Times New Roman" w:cs="Times New Roman"/>
                <w:b/>
                <w:i/>
                <w:sz w:val="24"/>
                <w:szCs w:val="24"/>
              </w:rPr>
              <w:t xml:space="preserve">Коммуникативные УУД: </w:t>
            </w:r>
          </w:p>
          <w:p w:rsidR="003E082F" w:rsidRPr="00DF70F0" w:rsidRDefault="003E082F" w:rsidP="003E082F">
            <w:pPr>
              <w:ind w:left="50"/>
              <w:rPr>
                <w:rFonts w:ascii="Times New Roman" w:hAnsi="Times New Roman" w:cs="Times New Roman"/>
                <w:sz w:val="24"/>
                <w:szCs w:val="24"/>
              </w:rPr>
            </w:pPr>
            <w:r w:rsidRPr="00DF70F0">
              <w:rPr>
                <w:rFonts w:ascii="Times New Roman" w:hAnsi="Times New Roman" w:cs="Times New Roman"/>
                <w:sz w:val="24"/>
                <w:szCs w:val="24"/>
              </w:rPr>
              <w:t xml:space="preserve">слушают и понимают речь других; договариваются с одноклассниками совместно с учителем о правилах поведения им общения и следуют им. </w:t>
            </w: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94"/>
              <w:rPr>
                <w:rFonts w:ascii="Times New Roman" w:hAnsi="Times New Roman" w:cs="Times New Roman"/>
                <w:sz w:val="24"/>
                <w:szCs w:val="24"/>
              </w:rPr>
            </w:pPr>
            <w:r w:rsidRPr="00DF70F0">
              <w:rPr>
                <w:rFonts w:ascii="Times New Roman" w:hAnsi="Times New Roman" w:cs="Times New Roman"/>
                <w:sz w:val="24"/>
                <w:szCs w:val="24"/>
              </w:rPr>
              <w:t xml:space="preserve">Повторение лексики по темам, проверка усвоения пройденных материалов; закрепление изученных орфограмм,  соблюдать основные правила произношения; прочитать текст с полным пониманием содержания. </w:t>
            </w: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9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94"/>
              <w:rPr>
                <w:rFonts w:ascii="Times New Roman" w:hAnsi="Times New Roman" w:cs="Times New Roman"/>
                <w:sz w:val="24"/>
                <w:szCs w:val="24"/>
              </w:rPr>
            </w:pPr>
          </w:p>
        </w:tc>
      </w:tr>
      <w:tr w:rsidR="003E082F" w:rsidRPr="00DF70F0" w:rsidTr="003E082F">
        <w:trPr>
          <w:trHeight w:val="60"/>
        </w:trPr>
        <w:tc>
          <w:tcPr>
            <w:tcW w:w="42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2"/>
              <w:jc w:val="center"/>
              <w:rPr>
                <w:rFonts w:ascii="Times New Roman" w:hAnsi="Times New Roman" w:cs="Times New Roman"/>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Pr>
                <w:rFonts w:ascii="Times New Roman" w:hAnsi="Times New Roman" w:cs="Times New Roman"/>
                <w:b/>
                <w:sz w:val="24"/>
                <w:szCs w:val="24"/>
              </w:rPr>
            </w:pPr>
            <w:r w:rsidRPr="00DF70F0">
              <w:rPr>
                <w:rFonts w:ascii="Times New Roman" w:hAnsi="Times New Roman" w:cs="Times New Roman"/>
                <w:b/>
                <w:sz w:val="24"/>
                <w:szCs w:val="24"/>
              </w:rPr>
              <w:t>Итого</w:t>
            </w:r>
          </w:p>
        </w:tc>
        <w:tc>
          <w:tcPr>
            <w:tcW w:w="70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7"/>
              <w:jc w:val="center"/>
              <w:rPr>
                <w:rFonts w:ascii="Times New Roman" w:hAnsi="Times New Roman" w:cs="Times New Roman"/>
                <w:b/>
                <w:sz w:val="24"/>
                <w:szCs w:val="24"/>
              </w:rPr>
            </w:pPr>
            <w:r>
              <w:rPr>
                <w:rFonts w:ascii="Times New Roman" w:hAnsi="Times New Roman" w:cs="Times New Roman"/>
                <w:b/>
                <w:sz w:val="24"/>
                <w:szCs w:val="24"/>
              </w:rPr>
              <w:t>34</w:t>
            </w:r>
            <w:r w:rsidRPr="00DF70F0">
              <w:rPr>
                <w:rFonts w:ascii="Times New Roman" w:hAnsi="Times New Roman" w:cs="Times New Roman"/>
                <w:b/>
                <w:sz w:val="24"/>
                <w:szCs w:val="24"/>
              </w:rPr>
              <w:t>ч</w:t>
            </w:r>
          </w:p>
        </w:tc>
        <w:tc>
          <w:tcPr>
            <w:tcW w:w="281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line="288" w:lineRule="auto"/>
              <w:ind w:left="108" w:right="50"/>
              <w:rPr>
                <w:rFonts w:ascii="Times New Roman" w:hAnsi="Times New Roman" w:cs="Times New Roman"/>
                <w:sz w:val="24"/>
                <w:szCs w:val="24"/>
              </w:rPr>
            </w:pPr>
          </w:p>
        </w:tc>
        <w:tc>
          <w:tcPr>
            <w:tcW w:w="3308"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spacing w:after="24" w:line="266" w:lineRule="auto"/>
              <w:ind w:right="388" w:firstLine="108"/>
              <w:rPr>
                <w:rFonts w:ascii="Times New Roman" w:hAnsi="Times New Roman" w:cs="Times New Roman"/>
                <w:b/>
                <w:i/>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9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94"/>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E082F" w:rsidRPr="00DF70F0" w:rsidRDefault="003E082F" w:rsidP="003E082F">
            <w:pPr>
              <w:ind w:left="108" w:right="194"/>
              <w:rPr>
                <w:rFonts w:ascii="Times New Roman" w:hAnsi="Times New Roman" w:cs="Times New Roman"/>
                <w:sz w:val="24"/>
                <w:szCs w:val="24"/>
              </w:rPr>
            </w:pPr>
          </w:p>
        </w:tc>
      </w:tr>
    </w:tbl>
    <w:p w:rsidR="00980357" w:rsidRDefault="00980357" w:rsidP="00980357"/>
    <w:p w:rsidR="003E082F" w:rsidRPr="00980357" w:rsidRDefault="00980357" w:rsidP="00980357">
      <w:pPr>
        <w:rPr>
          <w:rFonts w:ascii="Times New Roman" w:hAnsi="Times New Roman" w:cs="Times New Roman"/>
          <w:b/>
          <w:sz w:val="24"/>
          <w:szCs w:val="24"/>
        </w:rPr>
      </w:pPr>
      <w:r>
        <w:t xml:space="preserve">                                                                                                           </w:t>
      </w:r>
      <w:r w:rsidR="003E082F" w:rsidRPr="00980357">
        <w:rPr>
          <w:rFonts w:ascii="Times New Roman" w:hAnsi="Times New Roman" w:cs="Times New Roman"/>
          <w:b/>
          <w:sz w:val="24"/>
          <w:szCs w:val="24"/>
        </w:rPr>
        <w:t>Учебно-тематический план.6 класс.</w:t>
      </w:r>
    </w:p>
    <w:tbl>
      <w:tblPr>
        <w:tblW w:w="0" w:type="auto"/>
        <w:tblLook w:val="04A0"/>
      </w:tblPr>
      <w:tblGrid>
        <w:gridCol w:w="442"/>
        <w:gridCol w:w="442"/>
        <w:gridCol w:w="7169"/>
        <w:gridCol w:w="1359"/>
        <w:gridCol w:w="2011"/>
        <w:gridCol w:w="1926"/>
      </w:tblGrid>
      <w:tr w:rsidR="003E082F" w:rsidRPr="00980357" w:rsidTr="003E082F">
        <w:tc>
          <w:tcPr>
            <w:tcW w:w="0" w:type="auto"/>
          </w:tcPr>
          <w:p w:rsidR="003E082F" w:rsidRPr="00980357" w:rsidRDefault="003E082F" w:rsidP="003E082F">
            <w:pPr>
              <w:jc w:val="center"/>
            </w:pPr>
            <w:r w:rsidRPr="00980357">
              <w:t>№</w:t>
            </w:r>
          </w:p>
        </w:tc>
        <w:tc>
          <w:tcPr>
            <w:tcW w:w="0" w:type="auto"/>
          </w:tcPr>
          <w:p w:rsidR="003E082F" w:rsidRPr="00980357" w:rsidRDefault="003E082F" w:rsidP="003E082F">
            <w:pPr>
              <w:jc w:val="center"/>
            </w:pPr>
            <w:r w:rsidRPr="00980357">
              <w:t>№</w:t>
            </w:r>
          </w:p>
        </w:tc>
        <w:tc>
          <w:tcPr>
            <w:tcW w:w="0" w:type="auto"/>
          </w:tcPr>
          <w:p w:rsidR="003E082F" w:rsidRPr="00980357" w:rsidRDefault="003E082F" w:rsidP="003E082F">
            <w:pPr>
              <w:jc w:val="center"/>
            </w:pPr>
            <w:r w:rsidRPr="00980357">
              <w:t>Наименование разделов и тем.</w:t>
            </w:r>
          </w:p>
        </w:tc>
        <w:tc>
          <w:tcPr>
            <w:tcW w:w="0" w:type="auto"/>
          </w:tcPr>
          <w:p w:rsidR="003E082F" w:rsidRPr="00980357" w:rsidRDefault="003E082F" w:rsidP="003E082F">
            <w:pPr>
              <w:jc w:val="center"/>
            </w:pPr>
            <w:r w:rsidRPr="00980357">
              <w:t>Всего часов.</w:t>
            </w:r>
          </w:p>
        </w:tc>
        <w:tc>
          <w:tcPr>
            <w:tcW w:w="0" w:type="auto"/>
          </w:tcPr>
          <w:p w:rsidR="003E082F" w:rsidRPr="00980357" w:rsidRDefault="003E082F" w:rsidP="003E082F">
            <w:pPr>
              <w:jc w:val="center"/>
            </w:pPr>
            <w:r w:rsidRPr="00980357">
              <w:t>Дата планируемая.</w:t>
            </w:r>
          </w:p>
        </w:tc>
        <w:tc>
          <w:tcPr>
            <w:tcW w:w="0" w:type="auto"/>
          </w:tcPr>
          <w:p w:rsidR="003E082F" w:rsidRPr="00980357" w:rsidRDefault="003E082F" w:rsidP="003E082F">
            <w:pPr>
              <w:jc w:val="center"/>
            </w:pPr>
            <w:r w:rsidRPr="00980357">
              <w:t>Дата фактическая.</w:t>
            </w:r>
          </w:p>
        </w:tc>
      </w:tr>
      <w:tr w:rsidR="003E082F" w:rsidRPr="00980357" w:rsidTr="003E082F">
        <w:tc>
          <w:tcPr>
            <w:tcW w:w="0" w:type="auto"/>
          </w:tcPr>
          <w:p w:rsidR="003E082F" w:rsidRPr="00980357" w:rsidRDefault="003E082F" w:rsidP="003E082F">
            <w:pPr>
              <w:jc w:val="center"/>
              <w:rPr>
                <w:b/>
              </w:rPr>
            </w:pPr>
            <w:r w:rsidRPr="00980357">
              <w:rPr>
                <w:b/>
              </w:rPr>
              <w:t>1.</w:t>
            </w:r>
          </w:p>
        </w:tc>
        <w:tc>
          <w:tcPr>
            <w:tcW w:w="0" w:type="auto"/>
          </w:tcPr>
          <w:p w:rsidR="003E082F" w:rsidRPr="00980357" w:rsidRDefault="003E082F" w:rsidP="003E082F">
            <w:pPr>
              <w:jc w:val="center"/>
            </w:pPr>
          </w:p>
        </w:tc>
        <w:tc>
          <w:tcPr>
            <w:tcW w:w="0" w:type="auto"/>
          </w:tcPr>
          <w:p w:rsidR="003E082F" w:rsidRPr="00980357" w:rsidRDefault="003E082F" w:rsidP="003E082F">
            <w:pPr>
              <w:spacing w:line="311" w:lineRule="auto"/>
              <w:ind w:left="108"/>
              <w:rPr>
                <w:b/>
              </w:rPr>
            </w:pPr>
            <w:r w:rsidRPr="00980357">
              <w:rPr>
                <w:b/>
              </w:rPr>
              <w:t xml:space="preserve">Здравствуй, бурятский язык. </w:t>
            </w:r>
          </w:p>
          <w:p w:rsidR="003E082F" w:rsidRPr="00980357" w:rsidRDefault="003E082F" w:rsidP="003E082F">
            <w:pPr>
              <w:jc w:val="center"/>
            </w:pPr>
          </w:p>
        </w:tc>
        <w:tc>
          <w:tcPr>
            <w:tcW w:w="0" w:type="auto"/>
          </w:tcPr>
          <w:p w:rsidR="003E082F" w:rsidRPr="00980357" w:rsidRDefault="003E082F" w:rsidP="003E082F">
            <w:pPr>
              <w:jc w:val="center"/>
              <w:rPr>
                <w:b/>
              </w:rPr>
            </w:pPr>
            <w:r w:rsidRPr="00980357">
              <w:rPr>
                <w:b/>
              </w:rPr>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spacing w:line="311" w:lineRule="auto"/>
              <w:ind w:left="108"/>
            </w:pPr>
            <w:r w:rsidRPr="00980357">
              <w:t xml:space="preserve">Здравствуй, бурятский язык. </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2.</w:t>
            </w:r>
          </w:p>
        </w:tc>
        <w:tc>
          <w:tcPr>
            <w:tcW w:w="0" w:type="auto"/>
          </w:tcPr>
          <w:p w:rsidR="003E082F" w:rsidRPr="00980357" w:rsidRDefault="003E082F" w:rsidP="003E082F">
            <w:pPr>
              <w:jc w:val="center"/>
            </w:pPr>
          </w:p>
        </w:tc>
        <w:tc>
          <w:tcPr>
            <w:tcW w:w="0" w:type="auto"/>
          </w:tcPr>
          <w:p w:rsidR="003E082F" w:rsidRPr="00980357" w:rsidRDefault="003E082F" w:rsidP="003E082F">
            <w:pPr>
              <w:spacing w:line="311" w:lineRule="auto"/>
              <w:ind w:left="108"/>
              <w:rPr>
                <w:b/>
              </w:rPr>
            </w:pPr>
            <w:r w:rsidRPr="00980357">
              <w:rPr>
                <w:b/>
              </w:rPr>
              <w:t>Повторение изученного в 5м классе.</w:t>
            </w:r>
          </w:p>
        </w:tc>
        <w:tc>
          <w:tcPr>
            <w:tcW w:w="0" w:type="auto"/>
          </w:tcPr>
          <w:p w:rsidR="003E082F" w:rsidRPr="00980357" w:rsidRDefault="003E082F" w:rsidP="003E082F">
            <w:pPr>
              <w:jc w:val="center"/>
              <w:rPr>
                <w:b/>
              </w:rPr>
            </w:pPr>
            <w:r w:rsidRPr="00980357">
              <w:rPr>
                <w:b/>
              </w:rPr>
              <w:t>2</w:t>
            </w:r>
          </w:p>
        </w:tc>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w:t>
            </w:r>
          </w:p>
        </w:tc>
        <w:tc>
          <w:tcPr>
            <w:tcW w:w="0" w:type="auto"/>
          </w:tcPr>
          <w:p w:rsidR="003E082F" w:rsidRPr="00980357" w:rsidRDefault="003E082F" w:rsidP="003E082F">
            <w:pPr>
              <w:rPr>
                <w:iCs/>
              </w:rPr>
            </w:pPr>
            <w:r w:rsidRPr="00980357">
              <w:rPr>
                <w:iCs/>
              </w:rPr>
              <w:t>Входная диагностика.</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3</w:t>
            </w:r>
          </w:p>
        </w:tc>
        <w:tc>
          <w:tcPr>
            <w:tcW w:w="0" w:type="auto"/>
          </w:tcPr>
          <w:p w:rsidR="003E082F" w:rsidRPr="00980357" w:rsidRDefault="003E082F" w:rsidP="003E082F">
            <w:pPr>
              <w:rPr>
                <w:iCs/>
              </w:rPr>
            </w:pPr>
            <w:r w:rsidRPr="00980357">
              <w:rPr>
                <w:iCs/>
              </w:rPr>
              <w:t>Повторение изученного в 5 классе.</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3</w:t>
            </w:r>
          </w:p>
        </w:tc>
        <w:tc>
          <w:tcPr>
            <w:tcW w:w="0" w:type="auto"/>
          </w:tcPr>
          <w:p w:rsidR="003E082F" w:rsidRPr="00980357" w:rsidRDefault="003E082F" w:rsidP="003E082F">
            <w:pPr>
              <w:jc w:val="center"/>
            </w:pPr>
          </w:p>
        </w:tc>
        <w:tc>
          <w:tcPr>
            <w:tcW w:w="0" w:type="auto"/>
          </w:tcPr>
          <w:p w:rsidR="003E082F" w:rsidRPr="00980357" w:rsidRDefault="003E082F" w:rsidP="003E082F">
            <w:pPr>
              <w:rPr>
                <w:b/>
                <w:iCs/>
              </w:rPr>
            </w:pPr>
            <w:r w:rsidRPr="00980357">
              <w:rPr>
                <w:b/>
                <w:iCs/>
              </w:rPr>
              <w:t>Моя Семья.</w:t>
            </w:r>
          </w:p>
        </w:tc>
        <w:tc>
          <w:tcPr>
            <w:tcW w:w="0" w:type="auto"/>
          </w:tcPr>
          <w:p w:rsidR="003E082F" w:rsidRPr="00980357" w:rsidRDefault="003E082F" w:rsidP="003E082F">
            <w:pPr>
              <w:jc w:val="center"/>
              <w:rPr>
                <w:b/>
              </w:rPr>
            </w:pPr>
            <w:r w:rsidRPr="00980357">
              <w:rPr>
                <w:b/>
              </w:rPr>
              <w:t>5</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4</w:t>
            </w:r>
          </w:p>
        </w:tc>
        <w:tc>
          <w:tcPr>
            <w:tcW w:w="0" w:type="auto"/>
          </w:tcPr>
          <w:p w:rsidR="003E082F" w:rsidRPr="00980357" w:rsidRDefault="003E082F" w:rsidP="003E082F">
            <w:pPr>
              <w:rPr>
                <w:iCs/>
              </w:rPr>
            </w:pPr>
            <w:r w:rsidRPr="00980357">
              <w:rPr>
                <w:iCs/>
              </w:rPr>
              <w:t>Имя существительное. Личные и неличные имена существительные.</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5</w:t>
            </w:r>
          </w:p>
        </w:tc>
        <w:tc>
          <w:tcPr>
            <w:tcW w:w="0" w:type="auto"/>
          </w:tcPr>
          <w:p w:rsidR="003E082F" w:rsidRPr="00980357" w:rsidRDefault="003E082F" w:rsidP="003E082F">
            <w:pPr>
              <w:rPr>
                <w:iCs/>
              </w:rPr>
            </w:pPr>
            <w:r w:rsidRPr="00980357">
              <w:rPr>
                <w:iCs/>
              </w:rPr>
              <w:t>Личные местоимения.</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6</w:t>
            </w:r>
          </w:p>
        </w:tc>
        <w:tc>
          <w:tcPr>
            <w:tcW w:w="0" w:type="auto"/>
          </w:tcPr>
          <w:p w:rsidR="003E082F" w:rsidRPr="00980357" w:rsidRDefault="003E082F" w:rsidP="003E082F">
            <w:pPr>
              <w:rPr>
                <w:iCs/>
              </w:rPr>
            </w:pPr>
            <w:r w:rsidRPr="00980357">
              <w:rPr>
                <w:iCs/>
              </w:rPr>
              <w:t>Родительный падеж.</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7</w:t>
            </w:r>
          </w:p>
        </w:tc>
        <w:tc>
          <w:tcPr>
            <w:tcW w:w="0" w:type="auto"/>
          </w:tcPr>
          <w:p w:rsidR="003E082F" w:rsidRPr="00980357" w:rsidRDefault="003E082F" w:rsidP="003E082F">
            <w:pPr>
              <w:rPr>
                <w:iCs/>
              </w:rPr>
            </w:pPr>
            <w:r w:rsidRPr="00980357">
              <w:rPr>
                <w:iCs/>
              </w:rPr>
              <w:t>Множественное число.</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8</w:t>
            </w:r>
          </w:p>
        </w:tc>
        <w:tc>
          <w:tcPr>
            <w:tcW w:w="0" w:type="auto"/>
          </w:tcPr>
          <w:p w:rsidR="003E082F" w:rsidRPr="00980357" w:rsidRDefault="003E082F" w:rsidP="003E082F">
            <w:pPr>
              <w:rPr>
                <w:iCs/>
              </w:rPr>
            </w:pPr>
            <w:r w:rsidRPr="00980357">
              <w:rPr>
                <w:iCs/>
              </w:rPr>
              <w:t>Контрольная работа.</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4</w:t>
            </w:r>
          </w:p>
        </w:tc>
        <w:tc>
          <w:tcPr>
            <w:tcW w:w="0" w:type="auto"/>
          </w:tcPr>
          <w:p w:rsidR="003E082F" w:rsidRPr="00980357" w:rsidRDefault="003E082F" w:rsidP="003E082F">
            <w:pPr>
              <w:jc w:val="center"/>
            </w:pPr>
          </w:p>
        </w:tc>
        <w:tc>
          <w:tcPr>
            <w:tcW w:w="0" w:type="auto"/>
          </w:tcPr>
          <w:p w:rsidR="003E082F" w:rsidRPr="00980357" w:rsidRDefault="003E082F" w:rsidP="003E082F">
            <w:pPr>
              <w:rPr>
                <w:b/>
                <w:i/>
                <w:iCs/>
              </w:rPr>
            </w:pPr>
            <w:r w:rsidRPr="00980357">
              <w:rPr>
                <w:b/>
                <w:i/>
                <w:iCs/>
              </w:rPr>
              <w:t>Мои друзья.</w:t>
            </w:r>
          </w:p>
        </w:tc>
        <w:tc>
          <w:tcPr>
            <w:tcW w:w="0" w:type="auto"/>
          </w:tcPr>
          <w:p w:rsidR="003E082F" w:rsidRPr="00980357" w:rsidRDefault="003E082F" w:rsidP="003E082F">
            <w:pPr>
              <w:jc w:val="center"/>
              <w:rPr>
                <w:b/>
              </w:rPr>
            </w:pPr>
            <w:r w:rsidRPr="00980357">
              <w:rPr>
                <w:b/>
              </w:rPr>
              <w:t>3</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9</w:t>
            </w:r>
          </w:p>
        </w:tc>
        <w:tc>
          <w:tcPr>
            <w:tcW w:w="0" w:type="auto"/>
          </w:tcPr>
          <w:p w:rsidR="003E082F" w:rsidRPr="00980357" w:rsidRDefault="003E082F" w:rsidP="003E082F">
            <w:pPr>
              <w:rPr>
                <w:b/>
                <w:i/>
                <w:iCs/>
              </w:rPr>
            </w:pPr>
            <w:r w:rsidRPr="00980357">
              <w:rPr>
                <w:b/>
                <w:i/>
                <w:iCs/>
              </w:rPr>
              <w:t>Общий вопрос.</w:t>
            </w:r>
          </w:p>
        </w:tc>
        <w:tc>
          <w:tcPr>
            <w:tcW w:w="0" w:type="auto"/>
          </w:tcPr>
          <w:p w:rsidR="003E082F" w:rsidRPr="00980357" w:rsidRDefault="003E082F" w:rsidP="003E082F">
            <w:pPr>
              <w:jc w:val="center"/>
              <w:rPr>
                <w:b/>
              </w:rPr>
            </w:pPr>
            <w:r w:rsidRPr="00980357">
              <w:rPr>
                <w:b/>
              </w:rPr>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10</w:t>
            </w:r>
          </w:p>
        </w:tc>
        <w:tc>
          <w:tcPr>
            <w:tcW w:w="0" w:type="auto"/>
          </w:tcPr>
          <w:p w:rsidR="003E082F" w:rsidRPr="00980357" w:rsidRDefault="003E082F" w:rsidP="003E082F">
            <w:r w:rsidRPr="00980357">
              <w:t xml:space="preserve"> Орудный падеж.</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lastRenderedPageBreak/>
              <w:t>5.</w:t>
            </w:r>
          </w:p>
        </w:tc>
        <w:tc>
          <w:tcPr>
            <w:tcW w:w="0" w:type="auto"/>
          </w:tcPr>
          <w:p w:rsidR="003E082F" w:rsidRPr="00980357" w:rsidRDefault="003E082F" w:rsidP="003E082F">
            <w:pPr>
              <w:jc w:val="center"/>
            </w:pPr>
          </w:p>
        </w:tc>
        <w:tc>
          <w:tcPr>
            <w:tcW w:w="0" w:type="auto"/>
          </w:tcPr>
          <w:p w:rsidR="003E082F" w:rsidRPr="00980357" w:rsidRDefault="003E082F" w:rsidP="003E082F">
            <w:pPr>
              <w:rPr>
                <w:b/>
              </w:rPr>
            </w:pPr>
            <w:r w:rsidRPr="00980357">
              <w:rPr>
                <w:b/>
              </w:rPr>
              <w:t>Здоровье.</w:t>
            </w:r>
          </w:p>
        </w:tc>
        <w:tc>
          <w:tcPr>
            <w:tcW w:w="0" w:type="auto"/>
          </w:tcPr>
          <w:p w:rsidR="003E082F" w:rsidRPr="00980357" w:rsidRDefault="003E082F" w:rsidP="003E082F">
            <w:pPr>
              <w:jc w:val="center"/>
              <w:rPr>
                <w:b/>
              </w:rPr>
            </w:pPr>
            <w:r w:rsidRPr="00980357">
              <w:rPr>
                <w:b/>
              </w:rPr>
              <w:t>5</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11</w:t>
            </w:r>
          </w:p>
        </w:tc>
        <w:tc>
          <w:tcPr>
            <w:tcW w:w="0" w:type="auto"/>
          </w:tcPr>
          <w:p w:rsidR="003E082F" w:rsidRPr="00980357" w:rsidRDefault="003E082F" w:rsidP="003E082F">
            <w:r w:rsidRPr="00980357">
              <w:t>Сочинительные союзы.</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12</w:t>
            </w:r>
          </w:p>
        </w:tc>
        <w:tc>
          <w:tcPr>
            <w:tcW w:w="0" w:type="auto"/>
          </w:tcPr>
          <w:p w:rsidR="003E082F" w:rsidRPr="00980357" w:rsidRDefault="003E082F" w:rsidP="003E082F">
            <w:r w:rsidRPr="00980357">
              <w:t xml:space="preserve"> Подчинительные союзы.</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13</w:t>
            </w:r>
          </w:p>
        </w:tc>
        <w:tc>
          <w:tcPr>
            <w:tcW w:w="0" w:type="auto"/>
          </w:tcPr>
          <w:p w:rsidR="003E082F" w:rsidRPr="00980357" w:rsidRDefault="003E082F" w:rsidP="003E082F">
            <w:r w:rsidRPr="00980357">
              <w:t>Дательно-местный падеж.</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14</w:t>
            </w:r>
          </w:p>
        </w:tc>
        <w:tc>
          <w:tcPr>
            <w:tcW w:w="0" w:type="auto"/>
          </w:tcPr>
          <w:p w:rsidR="003E082F" w:rsidRPr="00980357" w:rsidRDefault="003E082F" w:rsidP="003E082F">
            <w:r w:rsidRPr="00980357">
              <w:t xml:space="preserve"> Исходный падеж.</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15</w:t>
            </w:r>
          </w:p>
        </w:tc>
        <w:tc>
          <w:tcPr>
            <w:tcW w:w="0" w:type="auto"/>
          </w:tcPr>
          <w:p w:rsidR="003E082F" w:rsidRPr="00980357" w:rsidRDefault="003E082F" w:rsidP="003E082F">
            <w:r w:rsidRPr="00980357">
              <w:t xml:space="preserve">  Контрольная работа.</w:t>
            </w:r>
          </w:p>
          <w:p w:rsidR="003E082F" w:rsidRPr="00980357" w:rsidRDefault="003E082F" w:rsidP="003E082F">
            <w:pPr>
              <w:jc w:val="center"/>
            </w:pPr>
          </w:p>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6</w:t>
            </w:r>
          </w:p>
        </w:tc>
        <w:tc>
          <w:tcPr>
            <w:tcW w:w="0" w:type="auto"/>
          </w:tcPr>
          <w:p w:rsidR="003E082F" w:rsidRPr="00980357" w:rsidRDefault="003E082F" w:rsidP="003E082F">
            <w:pPr>
              <w:jc w:val="center"/>
            </w:pPr>
          </w:p>
        </w:tc>
        <w:tc>
          <w:tcPr>
            <w:tcW w:w="0" w:type="auto"/>
          </w:tcPr>
          <w:p w:rsidR="003E082F" w:rsidRPr="00980357" w:rsidRDefault="003E082F" w:rsidP="003E082F">
            <w:pPr>
              <w:rPr>
                <w:b/>
              </w:rPr>
            </w:pPr>
            <w:r w:rsidRPr="00980357">
              <w:rPr>
                <w:b/>
              </w:rPr>
              <w:t>Сагаалган. Сурхарбаан.</w:t>
            </w:r>
          </w:p>
        </w:tc>
        <w:tc>
          <w:tcPr>
            <w:tcW w:w="0" w:type="auto"/>
          </w:tcPr>
          <w:p w:rsidR="003E082F" w:rsidRPr="00980357" w:rsidRDefault="003E082F" w:rsidP="003E082F">
            <w:pPr>
              <w:jc w:val="center"/>
              <w:rPr>
                <w:b/>
              </w:rPr>
            </w:pPr>
            <w:r w:rsidRPr="00980357">
              <w:rPr>
                <w:b/>
              </w:rPr>
              <w:t>5</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16</w:t>
            </w:r>
          </w:p>
        </w:tc>
        <w:tc>
          <w:tcPr>
            <w:tcW w:w="0" w:type="auto"/>
          </w:tcPr>
          <w:p w:rsidR="003E082F" w:rsidRPr="00980357" w:rsidRDefault="003E082F" w:rsidP="003E082F">
            <w:r w:rsidRPr="00980357">
              <w:t>Сагаалган.</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17</w:t>
            </w:r>
          </w:p>
        </w:tc>
        <w:tc>
          <w:tcPr>
            <w:tcW w:w="0" w:type="auto"/>
          </w:tcPr>
          <w:p w:rsidR="003E082F" w:rsidRPr="00980357" w:rsidRDefault="003E082F" w:rsidP="003E082F">
            <w:r w:rsidRPr="00980357">
              <w:t>Белая пища. Винительный падеж.</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18</w:t>
            </w:r>
          </w:p>
        </w:tc>
        <w:tc>
          <w:tcPr>
            <w:tcW w:w="0" w:type="auto"/>
          </w:tcPr>
          <w:p w:rsidR="003E082F" w:rsidRPr="00980357" w:rsidRDefault="003E082F" w:rsidP="003E082F">
            <w:r w:rsidRPr="00980357">
              <w:t>Дугжууба. Пригласительная Форма Обращения.</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19</w:t>
            </w:r>
          </w:p>
        </w:tc>
        <w:tc>
          <w:tcPr>
            <w:tcW w:w="0" w:type="auto"/>
          </w:tcPr>
          <w:p w:rsidR="003E082F" w:rsidRPr="00980357" w:rsidRDefault="003E082F" w:rsidP="003E082F">
            <w:r w:rsidRPr="00980357">
              <w:t>Наставительная форма обращения.</w:t>
            </w:r>
          </w:p>
          <w:p w:rsidR="003E082F" w:rsidRPr="00980357" w:rsidRDefault="003E082F" w:rsidP="003E082F"/>
        </w:tc>
        <w:tc>
          <w:tcPr>
            <w:tcW w:w="0" w:type="auto"/>
          </w:tcPr>
          <w:p w:rsidR="003E082F" w:rsidRPr="00980357" w:rsidRDefault="003E082F" w:rsidP="003E082F">
            <w:pPr>
              <w:jc w:val="center"/>
            </w:pPr>
            <w:r w:rsidRPr="00980357">
              <w:lastRenderedPageBreak/>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20</w:t>
            </w:r>
          </w:p>
        </w:tc>
        <w:tc>
          <w:tcPr>
            <w:tcW w:w="0" w:type="auto"/>
          </w:tcPr>
          <w:p w:rsidR="003E082F" w:rsidRPr="00980357" w:rsidRDefault="003E082F" w:rsidP="003E082F">
            <w:r w:rsidRPr="00980357">
              <w:t>Сурхарбаан.</w:t>
            </w:r>
            <w:r w:rsidR="004879A6">
              <w:t xml:space="preserve"> </w:t>
            </w:r>
            <w:r w:rsidRPr="00980357">
              <w:t xml:space="preserve">Утвердительные частицы юм, </w:t>
            </w:r>
            <w:r w:rsidRPr="00980357">
              <w:rPr>
                <w:lang w:val="en-US"/>
              </w:rPr>
              <w:t>h</w:t>
            </w:r>
            <w:r w:rsidRPr="00980357">
              <w:t>эн.</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7</w:t>
            </w:r>
          </w:p>
        </w:tc>
        <w:tc>
          <w:tcPr>
            <w:tcW w:w="0" w:type="auto"/>
          </w:tcPr>
          <w:p w:rsidR="003E082F" w:rsidRPr="00980357" w:rsidRDefault="003E082F" w:rsidP="003E082F">
            <w:pPr>
              <w:jc w:val="center"/>
            </w:pPr>
          </w:p>
        </w:tc>
        <w:tc>
          <w:tcPr>
            <w:tcW w:w="0" w:type="auto"/>
          </w:tcPr>
          <w:p w:rsidR="003E082F" w:rsidRPr="00980357" w:rsidRDefault="003E082F" w:rsidP="003E082F">
            <w:pPr>
              <w:rPr>
                <w:b/>
              </w:rPr>
            </w:pPr>
            <w:r w:rsidRPr="00980357">
              <w:rPr>
                <w:b/>
              </w:rPr>
              <w:t>Учёба.</w:t>
            </w:r>
          </w:p>
        </w:tc>
        <w:tc>
          <w:tcPr>
            <w:tcW w:w="0" w:type="auto"/>
          </w:tcPr>
          <w:p w:rsidR="003E082F" w:rsidRPr="00980357" w:rsidRDefault="003E082F" w:rsidP="003E082F">
            <w:pPr>
              <w:jc w:val="center"/>
              <w:rPr>
                <w:b/>
              </w:rPr>
            </w:pPr>
            <w:r w:rsidRPr="00980357">
              <w:rPr>
                <w:b/>
              </w:rPr>
              <w:t>5</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21</w:t>
            </w:r>
          </w:p>
        </w:tc>
        <w:tc>
          <w:tcPr>
            <w:tcW w:w="0" w:type="auto"/>
          </w:tcPr>
          <w:p w:rsidR="003E082F" w:rsidRPr="00980357" w:rsidRDefault="003E082F" w:rsidP="003E082F">
            <w:r w:rsidRPr="00980357">
              <w:t>Школа. Обращение с приказом.</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22</w:t>
            </w:r>
          </w:p>
        </w:tc>
        <w:tc>
          <w:tcPr>
            <w:tcW w:w="0" w:type="auto"/>
          </w:tcPr>
          <w:p w:rsidR="003E082F" w:rsidRPr="00980357" w:rsidRDefault="003E082F" w:rsidP="003E082F">
            <w:r w:rsidRPr="00980357">
              <w:t>Распорядок дня. Намерительное обращение.</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23</w:t>
            </w:r>
          </w:p>
        </w:tc>
        <w:tc>
          <w:tcPr>
            <w:tcW w:w="0" w:type="auto"/>
          </w:tcPr>
          <w:p w:rsidR="003E082F" w:rsidRPr="00980357" w:rsidRDefault="003E082F" w:rsidP="003E082F">
            <w:r w:rsidRPr="00980357">
              <w:t>Длительный вид глагола в настоящем времени.</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24</w:t>
            </w:r>
          </w:p>
        </w:tc>
        <w:tc>
          <w:tcPr>
            <w:tcW w:w="0" w:type="auto"/>
          </w:tcPr>
          <w:p w:rsidR="003E082F" w:rsidRPr="00980357" w:rsidRDefault="003E082F" w:rsidP="003E082F">
            <w:r w:rsidRPr="00980357">
              <w:t>ДоржоСультимов.</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25</w:t>
            </w:r>
          </w:p>
        </w:tc>
        <w:tc>
          <w:tcPr>
            <w:tcW w:w="0" w:type="auto"/>
          </w:tcPr>
          <w:p w:rsidR="003E082F" w:rsidRPr="00980357" w:rsidRDefault="003E082F" w:rsidP="003E082F">
            <w:r w:rsidRPr="00980357">
              <w:t>Контрольная работа.</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8</w:t>
            </w:r>
          </w:p>
        </w:tc>
        <w:tc>
          <w:tcPr>
            <w:tcW w:w="0" w:type="auto"/>
          </w:tcPr>
          <w:p w:rsidR="003E082F" w:rsidRPr="00980357" w:rsidRDefault="003E082F" w:rsidP="003E082F">
            <w:pPr>
              <w:jc w:val="center"/>
            </w:pPr>
          </w:p>
        </w:tc>
        <w:tc>
          <w:tcPr>
            <w:tcW w:w="0" w:type="auto"/>
          </w:tcPr>
          <w:p w:rsidR="003E082F" w:rsidRPr="00980357" w:rsidRDefault="003E082F" w:rsidP="003E082F">
            <w:pPr>
              <w:rPr>
                <w:b/>
              </w:rPr>
            </w:pPr>
            <w:r w:rsidRPr="00980357">
              <w:rPr>
                <w:b/>
              </w:rPr>
              <w:t>Профессии.</w:t>
            </w:r>
          </w:p>
        </w:tc>
        <w:tc>
          <w:tcPr>
            <w:tcW w:w="0" w:type="auto"/>
          </w:tcPr>
          <w:p w:rsidR="003E082F" w:rsidRPr="00980357" w:rsidRDefault="003E082F" w:rsidP="003E082F">
            <w:pPr>
              <w:jc w:val="center"/>
              <w:rPr>
                <w:b/>
              </w:rPr>
            </w:pPr>
            <w:r w:rsidRPr="00980357">
              <w:rPr>
                <w:b/>
              </w:rPr>
              <w:t>3</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26</w:t>
            </w:r>
          </w:p>
        </w:tc>
        <w:tc>
          <w:tcPr>
            <w:tcW w:w="0" w:type="auto"/>
          </w:tcPr>
          <w:p w:rsidR="003E082F" w:rsidRPr="00980357" w:rsidRDefault="003E082F" w:rsidP="003E082F">
            <w:r w:rsidRPr="00980357">
              <w:t>Профессии родителей.</w:t>
            </w:r>
            <w:r w:rsidR="004879A6">
              <w:t xml:space="preserve"> </w:t>
            </w:r>
            <w:r w:rsidRPr="00980357">
              <w:t>Словообразовательный суффикс –шан(-шон, -шэн)</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27</w:t>
            </w:r>
          </w:p>
        </w:tc>
        <w:tc>
          <w:tcPr>
            <w:tcW w:w="0" w:type="auto"/>
          </w:tcPr>
          <w:p w:rsidR="003E082F" w:rsidRPr="00980357" w:rsidRDefault="003E082F" w:rsidP="003E082F">
            <w:r w:rsidRPr="00980357">
              <w:t>Успешные люди. Настоящее время глагола.</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28</w:t>
            </w:r>
          </w:p>
        </w:tc>
        <w:tc>
          <w:tcPr>
            <w:tcW w:w="0" w:type="auto"/>
          </w:tcPr>
          <w:p w:rsidR="003E082F" w:rsidRPr="00980357" w:rsidRDefault="003E082F" w:rsidP="003E082F">
            <w:r w:rsidRPr="00980357">
              <w:t>Георгий ЦыреновичДашабылов.</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9</w:t>
            </w:r>
          </w:p>
        </w:tc>
        <w:tc>
          <w:tcPr>
            <w:tcW w:w="0" w:type="auto"/>
          </w:tcPr>
          <w:p w:rsidR="003E082F" w:rsidRPr="00980357" w:rsidRDefault="003E082F" w:rsidP="003E082F">
            <w:pPr>
              <w:jc w:val="center"/>
            </w:pPr>
          </w:p>
        </w:tc>
        <w:tc>
          <w:tcPr>
            <w:tcW w:w="0" w:type="auto"/>
          </w:tcPr>
          <w:p w:rsidR="003E082F" w:rsidRPr="00980357" w:rsidRDefault="003E082F" w:rsidP="003E082F">
            <w:r w:rsidRPr="00980357">
              <w:t>Средства массовой информации.</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10</w:t>
            </w:r>
          </w:p>
        </w:tc>
        <w:tc>
          <w:tcPr>
            <w:tcW w:w="0" w:type="auto"/>
          </w:tcPr>
          <w:p w:rsidR="003E082F" w:rsidRPr="00980357" w:rsidRDefault="003E082F" w:rsidP="003E082F">
            <w:pPr>
              <w:jc w:val="center"/>
            </w:pPr>
          </w:p>
        </w:tc>
        <w:tc>
          <w:tcPr>
            <w:tcW w:w="0" w:type="auto"/>
          </w:tcPr>
          <w:p w:rsidR="003E082F" w:rsidRPr="00980357" w:rsidRDefault="003E082F" w:rsidP="003E082F">
            <w:pPr>
              <w:rPr>
                <w:b/>
              </w:rPr>
            </w:pPr>
            <w:r w:rsidRPr="00980357">
              <w:rPr>
                <w:b/>
              </w:rPr>
              <w:t>Бурятия.</w:t>
            </w:r>
          </w:p>
        </w:tc>
        <w:tc>
          <w:tcPr>
            <w:tcW w:w="0" w:type="auto"/>
          </w:tcPr>
          <w:p w:rsidR="003E082F" w:rsidRPr="00980357" w:rsidRDefault="003E082F" w:rsidP="003E082F">
            <w:pPr>
              <w:jc w:val="center"/>
              <w:rPr>
                <w:b/>
              </w:rPr>
            </w:pPr>
            <w:r w:rsidRPr="00980357">
              <w:rPr>
                <w:b/>
              </w:rPr>
              <w:t>4</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29</w:t>
            </w:r>
          </w:p>
        </w:tc>
        <w:tc>
          <w:tcPr>
            <w:tcW w:w="0" w:type="auto"/>
          </w:tcPr>
          <w:p w:rsidR="003E082F" w:rsidRPr="00980357" w:rsidRDefault="003E082F" w:rsidP="003E082F">
            <w:r w:rsidRPr="00980357">
              <w:t>Республика Бурятия. Междометия.</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30</w:t>
            </w:r>
          </w:p>
        </w:tc>
        <w:tc>
          <w:tcPr>
            <w:tcW w:w="0" w:type="auto"/>
          </w:tcPr>
          <w:p w:rsidR="003E082F" w:rsidRPr="00980357" w:rsidRDefault="003E082F" w:rsidP="003E082F">
            <w:r w:rsidRPr="00980357">
              <w:t>Природа Бурятии. Модальные слова.</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31</w:t>
            </w:r>
          </w:p>
        </w:tc>
        <w:tc>
          <w:tcPr>
            <w:tcW w:w="0" w:type="auto"/>
          </w:tcPr>
          <w:p w:rsidR="003E082F" w:rsidRPr="00980357" w:rsidRDefault="003E082F" w:rsidP="003E082F">
            <w:r w:rsidRPr="00980357">
              <w:t>Города Бурятии.</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32</w:t>
            </w:r>
          </w:p>
        </w:tc>
        <w:tc>
          <w:tcPr>
            <w:tcW w:w="0" w:type="auto"/>
          </w:tcPr>
          <w:p w:rsidR="003E082F" w:rsidRPr="00980357" w:rsidRDefault="003E082F" w:rsidP="003E082F">
            <w:r w:rsidRPr="00980357">
              <w:t>Выдающиеся люди Бурятии.</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r w:rsidRPr="00980357">
              <w:rPr>
                <w:b/>
              </w:rPr>
              <w:t>11</w:t>
            </w:r>
          </w:p>
        </w:tc>
        <w:tc>
          <w:tcPr>
            <w:tcW w:w="0" w:type="auto"/>
          </w:tcPr>
          <w:p w:rsidR="003E082F" w:rsidRPr="00980357" w:rsidRDefault="003E082F" w:rsidP="003E082F">
            <w:pPr>
              <w:jc w:val="center"/>
            </w:pPr>
          </w:p>
        </w:tc>
        <w:tc>
          <w:tcPr>
            <w:tcW w:w="0" w:type="auto"/>
          </w:tcPr>
          <w:p w:rsidR="003E082F" w:rsidRPr="00980357" w:rsidRDefault="003E082F" w:rsidP="003E082F">
            <w:pPr>
              <w:rPr>
                <w:b/>
              </w:rPr>
            </w:pPr>
            <w:r w:rsidRPr="00980357">
              <w:rPr>
                <w:b/>
              </w:rPr>
              <w:t>Повторение.</w:t>
            </w:r>
          </w:p>
        </w:tc>
        <w:tc>
          <w:tcPr>
            <w:tcW w:w="0" w:type="auto"/>
          </w:tcPr>
          <w:p w:rsidR="003E082F" w:rsidRPr="00980357" w:rsidRDefault="003E082F" w:rsidP="003E082F">
            <w:pPr>
              <w:jc w:val="center"/>
              <w:rPr>
                <w:b/>
              </w:rPr>
            </w:pPr>
            <w:r w:rsidRPr="00980357">
              <w:rPr>
                <w:b/>
              </w:rPr>
              <w:t>2</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33</w:t>
            </w:r>
          </w:p>
        </w:tc>
        <w:tc>
          <w:tcPr>
            <w:tcW w:w="0" w:type="auto"/>
          </w:tcPr>
          <w:p w:rsidR="003E082F" w:rsidRPr="00980357" w:rsidRDefault="003E082F" w:rsidP="003E082F">
            <w:r w:rsidRPr="00980357">
              <w:t>Контрольная работа.</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r w:rsidR="003E082F" w:rsidRPr="00980357" w:rsidTr="003E082F">
        <w:tc>
          <w:tcPr>
            <w:tcW w:w="0" w:type="auto"/>
          </w:tcPr>
          <w:p w:rsidR="003E082F" w:rsidRPr="00980357" w:rsidRDefault="003E082F" w:rsidP="003E082F">
            <w:pPr>
              <w:jc w:val="center"/>
              <w:rPr>
                <w:b/>
              </w:rPr>
            </w:pPr>
          </w:p>
        </w:tc>
        <w:tc>
          <w:tcPr>
            <w:tcW w:w="0" w:type="auto"/>
          </w:tcPr>
          <w:p w:rsidR="003E082F" w:rsidRPr="00980357" w:rsidRDefault="003E082F" w:rsidP="003E082F">
            <w:pPr>
              <w:jc w:val="center"/>
            </w:pPr>
            <w:r w:rsidRPr="00980357">
              <w:t>34</w:t>
            </w:r>
          </w:p>
        </w:tc>
        <w:tc>
          <w:tcPr>
            <w:tcW w:w="0" w:type="auto"/>
          </w:tcPr>
          <w:p w:rsidR="003E082F" w:rsidRPr="00980357" w:rsidRDefault="003E082F" w:rsidP="003E082F">
            <w:r w:rsidRPr="00980357">
              <w:t>Итоговый урок.</w:t>
            </w:r>
          </w:p>
          <w:p w:rsidR="003E082F" w:rsidRPr="00980357" w:rsidRDefault="003E082F" w:rsidP="003E082F"/>
        </w:tc>
        <w:tc>
          <w:tcPr>
            <w:tcW w:w="0" w:type="auto"/>
          </w:tcPr>
          <w:p w:rsidR="003E082F" w:rsidRPr="00980357" w:rsidRDefault="003E082F" w:rsidP="003E082F">
            <w:pPr>
              <w:jc w:val="center"/>
            </w:pPr>
            <w:r w:rsidRPr="00980357">
              <w:t>1</w:t>
            </w:r>
          </w:p>
        </w:tc>
        <w:tc>
          <w:tcPr>
            <w:tcW w:w="0" w:type="auto"/>
          </w:tcPr>
          <w:p w:rsidR="003E082F" w:rsidRPr="00980357" w:rsidRDefault="003E082F" w:rsidP="003E082F">
            <w:pPr>
              <w:jc w:val="center"/>
            </w:pPr>
          </w:p>
        </w:tc>
        <w:tc>
          <w:tcPr>
            <w:tcW w:w="0" w:type="auto"/>
          </w:tcPr>
          <w:p w:rsidR="003E082F" w:rsidRPr="00980357" w:rsidRDefault="003E082F" w:rsidP="003E082F">
            <w:pPr>
              <w:jc w:val="center"/>
            </w:pPr>
          </w:p>
        </w:tc>
      </w:tr>
    </w:tbl>
    <w:p w:rsidR="00DC3579" w:rsidRDefault="00DC3579" w:rsidP="00E663AB">
      <w:pPr>
        <w:pStyle w:val="c2"/>
        <w:tabs>
          <w:tab w:val="left" w:pos="6585"/>
        </w:tabs>
        <w:spacing w:before="0" w:beforeAutospacing="0" w:after="0" w:afterAutospacing="0" w:line="300" w:lineRule="atLeast"/>
        <w:rPr>
          <w:rFonts w:ascii="&amp;quot" w:hAnsi="&amp;quot"/>
          <w:color w:val="000000"/>
          <w:sz w:val="20"/>
          <w:szCs w:val="20"/>
        </w:rPr>
      </w:pPr>
    </w:p>
    <w:p w:rsidR="00980357" w:rsidRDefault="00980357" w:rsidP="00E663AB">
      <w:pPr>
        <w:pStyle w:val="c2"/>
        <w:tabs>
          <w:tab w:val="left" w:pos="6585"/>
        </w:tabs>
        <w:spacing w:before="0" w:beforeAutospacing="0" w:after="0" w:afterAutospacing="0" w:line="300" w:lineRule="atLeast"/>
        <w:rPr>
          <w:rFonts w:ascii="&amp;quot" w:hAnsi="&amp;quot"/>
          <w:color w:val="000000"/>
          <w:sz w:val="20"/>
          <w:szCs w:val="20"/>
        </w:rPr>
      </w:pPr>
    </w:p>
    <w:p w:rsidR="00D821F3" w:rsidRDefault="00E645E7" w:rsidP="00E645E7">
      <w:pPr>
        <w:pStyle w:val="c2"/>
        <w:tabs>
          <w:tab w:val="left" w:pos="2910"/>
        </w:tabs>
        <w:spacing w:before="0" w:beforeAutospacing="0" w:after="0" w:afterAutospacing="0" w:line="300" w:lineRule="atLeast"/>
        <w:rPr>
          <w:rFonts w:ascii="&amp;quot" w:hAnsi="&amp;quot"/>
          <w:color w:val="000000"/>
          <w:sz w:val="20"/>
          <w:szCs w:val="20"/>
        </w:rPr>
      </w:pPr>
      <w:r>
        <w:rPr>
          <w:rFonts w:ascii="&amp;quot" w:hAnsi="&amp;quot"/>
          <w:color w:val="000000"/>
          <w:sz w:val="20"/>
          <w:szCs w:val="20"/>
        </w:rPr>
        <w:lastRenderedPageBreak/>
        <w:tab/>
      </w:r>
    </w:p>
    <w:p w:rsidR="00E645E7" w:rsidRPr="00302856" w:rsidRDefault="00E645E7" w:rsidP="004879A6">
      <w:pPr>
        <w:spacing w:after="160" w:line="259" w:lineRule="auto"/>
        <w:rPr>
          <w:rFonts w:ascii="Times New Roman" w:hAnsi="Times New Roman" w:cs="Times New Roman"/>
          <w:sz w:val="28"/>
          <w:szCs w:val="28"/>
        </w:rPr>
      </w:pPr>
      <w:r>
        <w:rPr>
          <w:rFonts w:ascii="Times New Roman" w:hAnsi="Times New Roman" w:cs="Times New Roman"/>
          <w:sz w:val="28"/>
          <w:szCs w:val="28"/>
        </w:rPr>
        <w:t xml:space="preserve">                                      </w:t>
      </w:r>
      <w:r w:rsidR="004879A6">
        <w:rPr>
          <w:rFonts w:ascii="Times New Roman" w:hAnsi="Times New Roman" w:cs="Times New Roman"/>
          <w:sz w:val="28"/>
          <w:szCs w:val="28"/>
        </w:rPr>
        <w:t xml:space="preserve">                                        </w:t>
      </w:r>
      <w:r w:rsidRPr="00371DED">
        <w:rPr>
          <w:rFonts w:ascii="Times New Roman" w:hAnsi="Times New Roman" w:cs="Times New Roman"/>
          <w:b/>
          <w:sz w:val="24"/>
          <w:szCs w:val="24"/>
        </w:rPr>
        <w:t>ПОЯСНИТЕЛЬНАЯ ЗАПИСКА</w:t>
      </w:r>
    </w:p>
    <w:p w:rsidR="00E645E7" w:rsidRPr="00371DED" w:rsidRDefault="00E645E7" w:rsidP="00E645E7">
      <w:pPr>
        <w:pStyle w:val="aa"/>
        <w:spacing w:line="240" w:lineRule="auto"/>
        <w:ind w:left="360" w:right="-1" w:firstLine="348"/>
        <w:jc w:val="both"/>
        <w:rPr>
          <w:rFonts w:ascii="Times New Roman" w:hAnsi="Times New Roman"/>
          <w:sz w:val="24"/>
          <w:szCs w:val="24"/>
        </w:rPr>
      </w:pPr>
      <w:r w:rsidRPr="004879A6">
        <w:rPr>
          <w:rFonts w:ascii="Times New Roman" w:hAnsi="Times New Roman"/>
          <w:b/>
          <w:sz w:val="24"/>
          <w:szCs w:val="24"/>
        </w:rPr>
        <w:t>Рабочая программа предмета «Бурятский язык » для 7 класса</w:t>
      </w:r>
      <w:r>
        <w:rPr>
          <w:rFonts w:ascii="Times New Roman" w:hAnsi="Times New Roman"/>
          <w:sz w:val="24"/>
          <w:szCs w:val="24"/>
        </w:rPr>
        <w:t xml:space="preserve"> МАОУ СОШ №63 на 2018-2019</w:t>
      </w:r>
      <w:r w:rsidRPr="00371DED">
        <w:rPr>
          <w:rFonts w:ascii="Times New Roman" w:hAnsi="Times New Roman"/>
          <w:sz w:val="24"/>
          <w:szCs w:val="24"/>
        </w:rPr>
        <w:t xml:space="preserve"> учебный год составлена на  основе  «Регионального стандарта начального и основного общего  образования по  бурятскому языку как государственному языку РБ»,  разработанного доктором  филологических наук   С. Ц. Содномовым, приоритетом, которого является формирование коммуникативной компетенции учащихся, понимаемой как их способность и готовность общаться на бурятском языке в пределах тем, определенных региональным компонентом по бурятскому языку как государственному и  ориентирована на следующие нормативные документы, определяющие содержание обучения бурятскому  языку:</w:t>
      </w:r>
    </w:p>
    <w:p w:rsidR="00E645E7" w:rsidRPr="0013042F" w:rsidRDefault="00E645E7" w:rsidP="00633C01">
      <w:pPr>
        <w:pStyle w:val="aa"/>
        <w:numPr>
          <w:ilvl w:val="0"/>
          <w:numId w:val="52"/>
        </w:numPr>
        <w:spacing w:line="240" w:lineRule="auto"/>
        <w:ind w:right="0"/>
        <w:jc w:val="both"/>
        <w:rPr>
          <w:rFonts w:ascii="Times New Roman" w:hAnsi="Times New Roman"/>
          <w:sz w:val="24"/>
          <w:szCs w:val="24"/>
        </w:rPr>
      </w:pPr>
      <w:r w:rsidRPr="0013042F">
        <w:rPr>
          <w:rFonts w:ascii="Times New Roman" w:hAnsi="Times New Roman"/>
          <w:sz w:val="24"/>
          <w:szCs w:val="24"/>
        </w:rPr>
        <w:t>ФГОС ООО (утвержден приказом Министерства образования и науки Российской Федерации от 17.12.2010 № 1897); (в действующей редакции);</w:t>
      </w:r>
    </w:p>
    <w:p w:rsidR="00E645E7" w:rsidRDefault="00E645E7" w:rsidP="00633C01">
      <w:pPr>
        <w:pStyle w:val="aa"/>
        <w:numPr>
          <w:ilvl w:val="0"/>
          <w:numId w:val="52"/>
        </w:numPr>
        <w:spacing w:line="240" w:lineRule="auto"/>
        <w:ind w:right="0"/>
        <w:jc w:val="both"/>
        <w:rPr>
          <w:rFonts w:ascii="Times New Roman" w:hAnsi="Times New Roman"/>
          <w:sz w:val="24"/>
          <w:szCs w:val="24"/>
        </w:rPr>
      </w:pPr>
      <w:r w:rsidRPr="0013042F">
        <w:rPr>
          <w:rFonts w:ascii="Times New Roman" w:hAnsi="Times New Roman"/>
          <w:sz w:val="24"/>
          <w:szCs w:val="24"/>
        </w:rPr>
        <w:t>Приказ Минобрнауки России от 31.12.2015 № 1577 "О внесении изменений в ФГОС ООО"</w:t>
      </w:r>
    </w:p>
    <w:p w:rsidR="00E645E7" w:rsidRPr="00371DED" w:rsidRDefault="00E645E7" w:rsidP="00633C01">
      <w:pPr>
        <w:pStyle w:val="aa"/>
        <w:numPr>
          <w:ilvl w:val="0"/>
          <w:numId w:val="52"/>
        </w:numPr>
        <w:spacing w:line="240" w:lineRule="auto"/>
        <w:ind w:right="0"/>
        <w:jc w:val="both"/>
        <w:rPr>
          <w:rFonts w:ascii="Times New Roman" w:hAnsi="Times New Roman"/>
          <w:sz w:val="24"/>
          <w:szCs w:val="24"/>
        </w:rPr>
      </w:pPr>
      <w:r w:rsidRPr="00371DED">
        <w:rPr>
          <w:rFonts w:ascii="Times New Roman" w:hAnsi="Times New Roman"/>
          <w:sz w:val="24"/>
          <w:szCs w:val="24"/>
        </w:rPr>
        <w:t xml:space="preserve">В качестве базовой программы используется </w:t>
      </w:r>
      <w:r w:rsidRPr="00371DED">
        <w:rPr>
          <w:rFonts w:ascii="Times New Roman" w:hAnsi="Times New Roman"/>
          <w:i/>
          <w:sz w:val="24"/>
          <w:szCs w:val="24"/>
        </w:rPr>
        <w:t xml:space="preserve">авторская программа с методической рекомендацией </w:t>
      </w:r>
      <w:r w:rsidRPr="00371DED">
        <w:rPr>
          <w:rFonts w:ascii="Times New Roman" w:hAnsi="Times New Roman"/>
          <w:sz w:val="24"/>
          <w:szCs w:val="24"/>
        </w:rPr>
        <w:t>коллектива С.Ц. Содномова, Б. Д. Содномовой, А.А. Надагуровой, В.А Найдановой, опубликованной в ГБУРЦ «Бэлиг» 2011-2013 г.г., а также с внедрением в 3 четверти авторской программы</w:t>
      </w:r>
      <w:r>
        <w:rPr>
          <w:rFonts w:ascii="Times New Roman" w:hAnsi="Times New Roman"/>
          <w:sz w:val="24"/>
          <w:szCs w:val="24"/>
        </w:rPr>
        <w:t xml:space="preserve"> </w:t>
      </w:r>
      <w:r w:rsidRPr="00371DED">
        <w:rPr>
          <w:rFonts w:ascii="Times New Roman" w:hAnsi="Times New Roman"/>
          <w:i/>
          <w:sz w:val="24"/>
          <w:szCs w:val="24"/>
        </w:rPr>
        <w:t xml:space="preserve">учителей бурятского языка </w:t>
      </w:r>
      <w:r>
        <w:rPr>
          <w:rFonts w:ascii="Times New Roman" w:hAnsi="Times New Roman"/>
          <w:i/>
          <w:sz w:val="24"/>
          <w:szCs w:val="24"/>
        </w:rPr>
        <w:t>МАОУ СОШ №63</w:t>
      </w:r>
    </w:p>
    <w:p w:rsidR="00E645E7" w:rsidRPr="00371DED" w:rsidRDefault="00E645E7" w:rsidP="00633C01">
      <w:pPr>
        <w:pStyle w:val="aa"/>
        <w:numPr>
          <w:ilvl w:val="0"/>
          <w:numId w:val="52"/>
        </w:numPr>
        <w:shd w:val="clear" w:color="auto" w:fill="FFFFFF"/>
        <w:spacing w:before="100" w:beforeAutospacing="1" w:line="240" w:lineRule="auto"/>
        <w:ind w:right="0"/>
        <w:jc w:val="both"/>
        <w:rPr>
          <w:rFonts w:ascii="Times New Roman" w:hAnsi="Times New Roman"/>
          <w:sz w:val="24"/>
          <w:szCs w:val="24"/>
        </w:rPr>
      </w:pPr>
      <w:r w:rsidRPr="00371DED">
        <w:rPr>
          <w:rFonts w:ascii="Times New Roman" w:hAnsi="Times New Roman"/>
          <w:sz w:val="24"/>
          <w:szCs w:val="24"/>
        </w:rPr>
        <w:t>Приказ Министерства образования и науки РФ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45E7" w:rsidRPr="00371DED" w:rsidRDefault="00E645E7" w:rsidP="00633C01">
      <w:pPr>
        <w:pStyle w:val="aa"/>
        <w:numPr>
          <w:ilvl w:val="0"/>
          <w:numId w:val="52"/>
        </w:numPr>
        <w:shd w:val="clear" w:color="auto" w:fill="FFFFFF"/>
        <w:spacing w:before="100" w:beforeAutospacing="1" w:line="240" w:lineRule="auto"/>
        <w:ind w:right="0"/>
        <w:jc w:val="both"/>
        <w:rPr>
          <w:rFonts w:ascii="Times New Roman" w:hAnsi="Times New Roman"/>
          <w:sz w:val="24"/>
          <w:szCs w:val="24"/>
        </w:rPr>
      </w:pPr>
      <w:r w:rsidRPr="00371DED">
        <w:rPr>
          <w:rFonts w:ascii="Times New Roman" w:hAnsi="Times New Roman"/>
          <w:sz w:val="24"/>
          <w:szCs w:val="24"/>
        </w:rPr>
        <w:t>Приказ Министерства образования и науки РФ от 8 июня 2015 г. N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образования, утвержденный приказом Министерства образования и науки РФ от 31 марта 2014 г. N 253».</w:t>
      </w:r>
    </w:p>
    <w:p w:rsidR="00E645E7" w:rsidRDefault="00E645E7" w:rsidP="00633C01">
      <w:pPr>
        <w:pStyle w:val="aa"/>
        <w:numPr>
          <w:ilvl w:val="0"/>
          <w:numId w:val="52"/>
        </w:numPr>
        <w:shd w:val="clear" w:color="auto" w:fill="FFFFFF"/>
        <w:spacing w:before="100" w:beforeAutospacing="1" w:line="240" w:lineRule="auto"/>
        <w:ind w:right="0"/>
        <w:rPr>
          <w:rFonts w:ascii="Times New Roman" w:hAnsi="Times New Roman"/>
          <w:sz w:val="24"/>
          <w:szCs w:val="24"/>
        </w:rPr>
      </w:pPr>
      <w:r w:rsidRPr="00E05142">
        <w:rPr>
          <w:rFonts w:ascii="Times New Roman" w:hAnsi="Times New Roman"/>
          <w:sz w:val="24"/>
          <w:szCs w:val="24"/>
        </w:rPr>
        <w:t xml:space="preserve"> Образовательная программа  </w:t>
      </w:r>
      <w:r>
        <w:rPr>
          <w:rFonts w:ascii="Times New Roman" w:hAnsi="Times New Roman"/>
          <w:sz w:val="24"/>
          <w:szCs w:val="24"/>
        </w:rPr>
        <w:t xml:space="preserve">МАОУ СОШ №63 </w:t>
      </w:r>
    </w:p>
    <w:p w:rsidR="00E645E7" w:rsidRPr="00E05142" w:rsidRDefault="00E645E7" w:rsidP="00633C01">
      <w:pPr>
        <w:pStyle w:val="aa"/>
        <w:numPr>
          <w:ilvl w:val="0"/>
          <w:numId w:val="52"/>
        </w:numPr>
        <w:shd w:val="clear" w:color="auto" w:fill="FFFFFF"/>
        <w:spacing w:before="100" w:beforeAutospacing="1" w:line="240" w:lineRule="auto"/>
        <w:ind w:right="0"/>
        <w:rPr>
          <w:rFonts w:ascii="Times New Roman" w:hAnsi="Times New Roman"/>
          <w:sz w:val="24"/>
          <w:szCs w:val="24"/>
        </w:rPr>
      </w:pPr>
      <w:r>
        <w:rPr>
          <w:rFonts w:ascii="Times New Roman" w:hAnsi="Times New Roman"/>
          <w:sz w:val="24"/>
          <w:szCs w:val="24"/>
        </w:rPr>
        <w:t xml:space="preserve">Учебный план </w:t>
      </w:r>
      <w:r w:rsidRPr="00E05142">
        <w:rPr>
          <w:rFonts w:ascii="Times New Roman" w:hAnsi="Times New Roman"/>
          <w:sz w:val="24"/>
          <w:szCs w:val="24"/>
        </w:rPr>
        <w:t xml:space="preserve"> </w:t>
      </w:r>
      <w:r>
        <w:rPr>
          <w:rFonts w:ascii="Times New Roman" w:hAnsi="Times New Roman"/>
          <w:sz w:val="24"/>
          <w:szCs w:val="24"/>
        </w:rPr>
        <w:t>МАОУ СОШ №63</w:t>
      </w:r>
    </w:p>
    <w:p w:rsidR="00E645E7" w:rsidRDefault="00E645E7" w:rsidP="00633C01">
      <w:pPr>
        <w:pStyle w:val="aa"/>
        <w:numPr>
          <w:ilvl w:val="0"/>
          <w:numId w:val="52"/>
        </w:numPr>
        <w:shd w:val="clear" w:color="auto" w:fill="FFFFFF"/>
        <w:spacing w:line="240" w:lineRule="auto"/>
        <w:ind w:right="0"/>
        <w:rPr>
          <w:rFonts w:ascii="Times New Roman" w:hAnsi="Times New Roman"/>
          <w:sz w:val="24"/>
          <w:szCs w:val="24"/>
        </w:rPr>
      </w:pPr>
      <w:r w:rsidRPr="00371DED">
        <w:rPr>
          <w:rFonts w:ascii="Times New Roman" w:hAnsi="Times New Roman"/>
          <w:sz w:val="24"/>
          <w:szCs w:val="24"/>
        </w:rPr>
        <w:t>Календар</w:t>
      </w:r>
      <w:r>
        <w:rPr>
          <w:rFonts w:ascii="Times New Roman" w:hAnsi="Times New Roman"/>
          <w:sz w:val="24"/>
          <w:szCs w:val="24"/>
        </w:rPr>
        <w:t xml:space="preserve">ный учебный график </w:t>
      </w:r>
      <w:r w:rsidRPr="00371DED">
        <w:rPr>
          <w:rFonts w:ascii="Times New Roman" w:hAnsi="Times New Roman"/>
          <w:sz w:val="24"/>
          <w:szCs w:val="24"/>
        </w:rPr>
        <w:t xml:space="preserve"> </w:t>
      </w:r>
      <w:r>
        <w:rPr>
          <w:rFonts w:ascii="Times New Roman" w:hAnsi="Times New Roman"/>
          <w:sz w:val="24"/>
          <w:szCs w:val="24"/>
        </w:rPr>
        <w:t>МАОУ СОШ №63</w:t>
      </w:r>
    </w:p>
    <w:p w:rsidR="00E645E7" w:rsidRDefault="00E645E7" w:rsidP="00633C01">
      <w:pPr>
        <w:pStyle w:val="aa"/>
        <w:numPr>
          <w:ilvl w:val="0"/>
          <w:numId w:val="52"/>
        </w:numPr>
        <w:shd w:val="clear" w:color="auto" w:fill="FFFFFF"/>
        <w:spacing w:line="240" w:lineRule="auto"/>
        <w:ind w:right="0"/>
        <w:rPr>
          <w:rFonts w:ascii="Times New Roman" w:hAnsi="Times New Roman"/>
          <w:sz w:val="24"/>
          <w:szCs w:val="24"/>
        </w:rPr>
      </w:pPr>
      <w:r w:rsidRPr="00371DED">
        <w:rPr>
          <w:rFonts w:ascii="Times New Roman" w:hAnsi="Times New Roman"/>
          <w:sz w:val="24"/>
          <w:szCs w:val="24"/>
        </w:rPr>
        <w:t xml:space="preserve">Для реализации данной программы используется учебно-методический комплекс Учебник «Алтаргана» С.Ц. Содномова, Б. Д. Содномовой, Надагуровой А.А. Найдановой В.А - 2011-2013гг.,опубликованной в ГБУРЦ «Бэлиг». </w:t>
      </w:r>
      <w:r>
        <w:t xml:space="preserve"> А также </w:t>
      </w:r>
      <w:r w:rsidRPr="00371DED">
        <w:rPr>
          <w:rFonts w:ascii="Times New Roman" w:hAnsi="Times New Roman"/>
          <w:sz w:val="24"/>
          <w:szCs w:val="24"/>
        </w:rPr>
        <w:t>О.Г. Макарова Интенсивный курс изучения бурятского языка.</w:t>
      </w:r>
    </w:p>
    <w:p w:rsidR="00E645E7" w:rsidRPr="00371DED" w:rsidRDefault="00E645E7" w:rsidP="00633C01">
      <w:pPr>
        <w:pStyle w:val="aa"/>
        <w:numPr>
          <w:ilvl w:val="0"/>
          <w:numId w:val="52"/>
        </w:numPr>
        <w:shd w:val="clear" w:color="auto" w:fill="FFFFFF"/>
        <w:spacing w:line="240" w:lineRule="auto"/>
        <w:ind w:right="0"/>
        <w:rPr>
          <w:rFonts w:ascii="Times New Roman" w:hAnsi="Times New Roman"/>
          <w:sz w:val="24"/>
          <w:szCs w:val="24"/>
        </w:rPr>
      </w:pPr>
      <w:r w:rsidRPr="00371DED">
        <w:rPr>
          <w:rFonts w:ascii="Times New Roman" w:hAnsi="Times New Roman"/>
          <w:sz w:val="24"/>
          <w:szCs w:val="24"/>
        </w:rPr>
        <w:t>Положение о раб</w:t>
      </w:r>
      <w:r>
        <w:rPr>
          <w:rFonts w:ascii="Times New Roman" w:hAnsi="Times New Roman"/>
          <w:sz w:val="24"/>
          <w:szCs w:val="24"/>
        </w:rPr>
        <w:t>очей программе МАОУ СОШ №63</w:t>
      </w:r>
    </w:p>
    <w:p w:rsidR="00E645E7" w:rsidRPr="00371DED" w:rsidRDefault="00E645E7" w:rsidP="00633C01">
      <w:pPr>
        <w:pStyle w:val="aa"/>
        <w:numPr>
          <w:ilvl w:val="0"/>
          <w:numId w:val="52"/>
        </w:numPr>
        <w:shd w:val="clear" w:color="auto" w:fill="FFFFFF"/>
        <w:spacing w:line="240" w:lineRule="auto"/>
        <w:ind w:right="0"/>
        <w:rPr>
          <w:rFonts w:ascii="Times New Roman" w:hAnsi="Times New Roman"/>
          <w:sz w:val="24"/>
          <w:szCs w:val="24"/>
          <w:shd w:val="clear" w:color="auto" w:fill="FFFFFF"/>
        </w:rPr>
      </w:pPr>
      <w:r w:rsidRPr="00371DED">
        <w:rPr>
          <w:rFonts w:ascii="Times New Roman" w:hAnsi="Times New Roman"/>
          <w:sz w:val="24"/>
          <w:szCs w:val="24"/>
          <w:shd w:val="clear" w:color="auto" w:fill="FFFFFF"/>
        </w:rPr>
        <w:t>Преподавание курса ориентировано на использование учебного и программно - методического комплекта, в который входят:</w:t>
      </w:r>
    </w:p>
    <w:p w:rsidR="00E645E7" w:rsidRPr="00371DED" w:rsidRDefault="00E645E7" w:rsidP="00633C01">
      <w:pPr>
        <w:pStyle w:val="aa"/>
        <w:numPr>
          <w:ilvl w:val="0"/>
          <w:numId w:val="54"/>
        </w:numPr>
        <w:shd w:val="clear" w:color="auto" w:fill="FFFFFF"/>
        <w:spacing w:line="240" w:lineRule="auto"/>
        <w:ind w:right="0"/>
        <w:rPr>
          <w:rFonts w:ascii="Times New Roman" w:hAnsi="Times New Roman"/>
          <w:sz w:val="24"/>
          <w:szCs w:val="24"/>
          <w:shd w:val="clear" w:color="auto" w:fill="FFFFFF"/>
        </w:rPr>
      </w:pPr>
      <w:r w:rsidRPr="00371DED">
        <w:rPr>
          <w:rFonts w:ascii="Times New Roman" w:eastAsia="Times New Roman" w:hAnsi="Times New Roman"/>
          <w:sz w:val="24"/>
          <w:szCs w:val="24"/>
        </w:rPr>
        <w:t>Состав УМК 7 класса.</w:t>
      </w:r>
    </w:p>
    <w:p w:rsidR="00E645E7" w:rsidRPr="00371DED" w:rsidRDefault="00E645E7" w:rsidP="00E645E7">
      <w:pPr>
        <w:tabs>
          <w:tab w:val="num" w:pos="0"/>
        </w:tabs>
        <w:spacing w:after="0" w:line="240" w:lineRule="auto"/>
        <w:ind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1DED">
        <w:rPr>
          <w:rFonts w:ascii="Times New Roman" w:eastAsia="Times New Roman" w:hAnsi="Times New Roman" w:cs="Times New Roman"/>
          <w:sz w:val="24"/>
          <w:szCs w:val="24"/>
        </w:rPr>
        <w:t>Учебник «Алтаргана» 7 класс - Содномов С.Ц., Найданова В.А. Улан-Удэ 2012г.</w:t>
      </w:r>
    </w:p>
    <w:p w:rsidR="00E645E7" w:rsidRPr="00371DED" w:rsidRDefault="00E645E7" w:rsidP="00E645E7">
      <w:pPr>
        <w:tabs>
          <w:tab w:val="num" w:pos="0"/>
        </w:tabs>
        <w:spacing w:after="0" w:line="240" w:lineRule="auto"/>
        <w:ind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71DED">
        <w:rPr>
          <w:rFonts w:ascii="Times New Roman" w:eastAsia="Times New Roman" w:hAnsi="Times New Roman" w:cs="Times New Roman"/>
          <w:sz w:val="24"/>
          <w:szCs w:val="24"/>
        </w:rPr>
        <w:t>Материальная и духовная культура бурят. Бабуева В. Д.</w:t>
      </w:r>
    </w:p>
    <w:p w:rsidR="00E645E7" w:rsidRPr="00371DED" w:rsidRDefault="00E645E7" w:rsidP="00E645E7">
      <w:pPr>
        <w:tabs>
          <w:tab w:val="num" w:pos="0"/>
        </w:tabs>
        <w:spacing w:after="0" w:line="240" w:lineRule="auto"/>
        <w:ind w:left="850" w:hanging="426"/>
        <w:rPr>
          <w:rFonts w:ascii="Times New Roman" w:eastAsia="Times New Roman" w:hAnsi="Times New Roman" w:cs="Times New Roman"/>
          <w:sz w:val="24"/>
          <w:szCs w:val="24"/>
        </w:rPr>
      </w:pPr>
      <w:r w:rsidRPr="00371DED">
        <w:rPr>
          <w:rFonts w:ascii="Times New Roman" w:eastAsia="Times New Roman" w:hAnsi="Times New Roman" w:cs="Times New Roman"/>
          <w:sz w:val="24"/>
          <w:szCs w:val="24"/>
        </w:rPr>
        <w:t>Баян даа Буряад оромнай.   Нанзатова Э. П.</w:t>
      </w:r>
    </w:p>
    <w:p w:rsidR="00E645E7" w:rsidRPr="00371DED" w:rsidRDefault="00E645E7" w:rsidP="00E645E7">
      <w:pPr>
        <w:tabs>
          <w:tab w:val="num" w:pos="0"/>
        </w:tabs>
        <w:spacing w:after="0" w:line="240" w:lineRule="auto"/>
        <w:ind w:left="850" w:hanging="426"/>
        <w:rPr>
          <w:rFonts w:ascii="Times New Roman" w:eastAsia="Times New Roman" w:hAnsi="Times New Roman" w:cs="Times New Roman"/>
          <w:sz w:val="24"/>
          <w:szCs w:val="24"/>
        </w:rPr>
      </w:pPr>
      <w:r w:rsidRPr="00371DED">
        <w:rPr>
          <w:rFonts w:ascii="Times New Roman" w:eastAsia="Times New Roman" w:hAnsi="Times New Roman" w:cs="Times New Roman"/>
          <w:sz w:val="24"/>
          <w:szCs w:val="24"/>
        </w:rPr>
        <w:t>Электронный учебник бурятского языка.</w:t>
      </w:r>
    </w:p>
    <w:p w:rsidR="00E645E7" w:rsidRPr="00371DED" w:rsidRDefault="00E645E7" w:rsidP="00E645E7">
      <w:pPr>
        <w:tabs>
          <w:tab w:val="num" w:pos="0"/>
        </w:tabs>
        <w:spacing w:after="0" w:line="240" w:lineRule="auto"/>
        <w:ind w:left="850" w:hanging="426"/>
        <w:rPr>
          <w:rFonts w:ascii="Times New Roman" w:eastAsia="Calibri" w:hAnsi="Times New Roman" w:cs="Times New Roman"/>
          <w:b/>
          <w:sz w:val="24"/>
          <w:szCs w:val="24"/>
        </w:rPr>
      </w:pPr>
      <w:r w:rsidRPr="00371DED">
        <w:rPr>
          <w:rFonts w:ascii="Times New Roman" w:eastAsia="Times New Roman" w:hAnsi="Times New Roman" w:cs="Times New Roman"/>
          <w:sz w:val="24"/>
          <w:szCs w:val="24"/>
        </w:rPr>
        <w:t>ИКТ, ТСО.</w:t>
      </w:r>
    </w:p>
    <w:p w:rsidR="00E645E7" w:rsidRPr="00371DED" w:rsidRDefault="00E645E7" w:rsidP="00E645E7">
      <w:pPr>
        <w:shd w:val="clear" w:color="auto" w:fill="FFFFFF"/>
        <w:spacing w:after="0" w:line="240" w:lineRule="auto"/>
        <w:rPr>
          <w:rFonts w:ascii="Times New Roman" w:eastAsia="Times New Roman" w:hAnsi="Times New Roman" w:cs="Times New Roman"/>
          <w:sz w:val="24"/>
          <w:szCs w:val="24"/>
        </w:rPr>
      </w:pPr>
      <w:r w:rsidRPr="00371DED">
        <w:rPr>
          <w:rFonts w:ascii="Times New Roman" w:hAnsi="Times New Roman" w:cs="Times New Roman"/>
          <w:sz w:val="24"/>
          <w:szCs w:val="24"/>
        </w:rPr>
        <w:lastRenderedPageBreak/>
        <w:t xml:space="preserve">Выбранный учебник входит в логически завершенную линию бурятского языка </w:t>
      </w:r>
      <w:r w:rsidRPr="00371DED">
        <w:rPr>
          <w:rFonts w:ascii="Times New Roman" w:eastAsia="Times New Roman" w:hAnsi="Times New Roman" w:cs="Times New Roman"/>
          <w:sz w:val="24"/>
          <w:szCs w:val="24"/>
        </w:rPr>
        <w:t xml:space="preserve">С.Ц. </w:t>
      </w:r>
    </w:p>
    <w:p w:rsidR="00E645E7" w:rsidRPr="00371DED" w:rsidRDefault="00E645E7" w:rsidP="00E645E7">
      <w:pPr>
        <w:shd w:val="clear" w:color="auto" w:fill="FFFFFF"/>
        <w:spacing w:after="0" w:line="240" w:lineRule="auto"/>
        <w:rPr>
          <w:rFonts w:ascii="Times New Roman" w:hAnsi="Times New Roman" w:cs="Times New Roman"/>
          <w:sz w:val="24"/>
          <w:szCs w:val="24"/>
        </w:rPr>
      </w:pPr>
      <w:r w:rsidRPr="00371DED">
        <w:rPr>
          <w:rFonts w:ascii="Times New Roman" w:eastAsia="Times New Roman" w:hAnsi="Times New Roman" w:cs="Times New Roman"/>
          <w:sz w:val="24"/>
          <w:szCs w:val="24"/>
        </w:rPr>
        <w:t>Содномова</w:t>
      </w:r>
      <w:r w:rsidRPr="00371DED">
        <w:rPr>
          <w:rFonts w:ascii="Times New Roman" w:hAnsi="Times New Roman" w:cs="Times New Roman"/>
          <w:sz w:val="24"/>
          <w:szCs w:val="24"/>
        </w:rPr>
        <w:t>и является логическим продолжением курса бурятского языка в 7 классе.</w:t>
      </w:r>
    </w:p>
    <w:p w:rsidR="00E645E7" w:rsidRPr="00371DED" w:rsidRDefault="00E645E7" w:rsidP="00E645E7">
      <w:pPr>
        <w:spacing w:after="0" w:line="240" w:lineRule="auto"/>
        <w:jc w:val="both"/>
        <w:rPr>
          <w:rFonts w:ascii="Times New Roman" w:hAnsi="Times New Roman" w:cs="Times New Roman"/>
          <w:sz w:val="24"/>
          <w:szCs w:val="24"/>
        </w:rPr>
      </w:pPr>
      <w:r w:rsidRPr="00371DED">
        <w:rPr>
          <w:rFonts w:ascii="Times New Roman" w:hAnsi="Times New Roman" w:cs="Times New Roman"/>
          <w:sz w:val="24"/>
          <w:szCs w:val="24"/>
        </w:rPr>
        <w:t>Для обучения в 5-8 классах выбрана содержательная линия</w:t>
      </w:r>
      <w:r w:rsidRPr="00371DED">
        <w:rPr>
          <w:rFonts w:ascii="Times New Roman" w:eastAsia="Times New Roman" w:hAnsi="Times New Roman" w:cs="Times New Roman"/>
          <w:sz w:val="24"/>
          <w:szCs w:val="24"/>
        </w:rPr>
        <w:t>С.Ц. Содномова</w:t>
      </w:r>
      <w:r w:rsidRPr="00371DED">
        <w:rPr>
          <w:rFonts w:ascii="Times New Roman" w:hAnsi="Times New Roman" w:cs="Times New Roman"/>
          <w:sz w:val="24"/>
          <w:szCs w:val="24"/>
        </w:rPr>
        <w:t xml:space="preserve">, </w:t>
      </w:r>
      <w:r>
        <w:rPr>
          <w:rFonts w:ascii="Times New Roman" w:hAnsi="Times New Roman" w:cs="Times New Roman"/>
          <w:sz w:val="24"/>
          <w:szCs w:val="24"/>
        </w:rPr>
        <w:t>рассчитанная</w:t>
      </w:r>
      <w:r w:rsidRPr="00371DED">
        <w:rPr>
          <w:rFonts w:ascii="Times New Roman" w:hAnsi="Times New Roman" w:cs="Times New Roman"/>
          <w:sz w:val="24"/>
          <w:szCs w:val="24"/>
        </w:rPr>
        <w:t xml:space="preserve"> на 4 года</w:t>
      </w:r>
      <w:r>
        <w:rPr>
          <w:rFonts w:ascii="Times New Roman" w:hAnsi="Times New Roman" w:cs="Times New Roman"/>
          <w:sz w:val="24"/>
          <w:szCs w:val="24"/>
        </w:rPr>
        <w:t xml:space="preserve">. В </w:t>
      </w:r>
      <w:r w:rsidRPr="00371DED">
        <w:rPr>
          <w:rFonts w:ascii="Times New Roman" w:hAnsi="Times New Roman" w:cs="Times New Roman"/>
          <w:sz w:val="24"/>
          <w:szCs w:val="24"/>
        </w:rPr>
        <w:t xml:space="preserve">7 классе реализуется третий год обучения. Учебным планом </w:t>
      </w:r>
      <w:r>
        <w:rPr>
          <w:rFonts w:ascii="Times New Roman" w:hAnsi="Times New Roman" w:cs="Times New Roman"/>
          <w:sz w:val="24"/>
          <w:szCs w:val="24"/>
        </w:rPr>
        <w:t>школы на 2018-19 учебный год</w:t>
      </w:r>
      <w:r w:rsidRPr="00371DED">
        <w:rPr>
          <w:rFonts w:ascii="Times New Roman" w:hAnsi="Times New Roman" w:cs="Times New Roman"/>
          <w:sz w:val="24"/>
          <w:szCs w:val="24"/>
        </w:rPr>
        <w:t xml:space="preserve"> выделено </w:t>
      </w:r>
      <w:r>
        <w:rPr>
          <w:rFonts w:ascii="Times New Roman" w:hAnsi="Times New Roman" w:cs="Times New Roman"/>
          <w:b/>
          <w:bCs/>
          <w:sz w:val="24"/>
          <w:szCs w:val="24"/>
        </w:rPr>
        <w:t>68 часов(2 час</w:t>
      </w:r>
      <w:r w:rsidRPr="00371DED">
        <w:rPr>
          <w:rFonts w:ascii="Times New Roman" w:hAnsi="Times New Roman" w:cs="Times New Roman"/>
          <w:b/>
          <w:bCs/>
          <w:sz w:val="24"/>
          <w:szCs w:val="24"/>
        </w:rPr>
        <w:t xml:space="preserve"> в неделю). </w:t>
      </w:r>
    </w:p>
    <w:p w:rsidR="00E645E7" w:rsidRPr="00371DED" w:rsidRDefault="00E645E7" w:rsidP="00E645E7">
      <w:pPr>
        <w:shd w:val="clear" w:color="auto" w:fill="FFFFFF"/>
        <w:spacing w:after="0" w:line="240" w:lineRule="auto"/>
        <w:jc w:val="both"/>
        <w:textAlignment w:val="baseline"/>
        <w:rPr>
          <w:rFonts w:ascii="Times New Roman" w:eastAsia="Times New Roman" w:hAnsi="Times New Roman" w:cs="Times New Roman"/>
          <w:b/>
          <w:bCs/>
          <w:color w:val="333333"/>
          <w:sz w:val="24"/>
          <w:szCs w:val="24"/>
          <w:bdr w:val="none" w:sz="0" w:space="0" w:color="auto" w:frame="1"/>
        </w:rPr>
      </w:pPr>
    </w:p>
    <w:p w:rsidR="00E645E7" w:rsidRPr="00371DED" w:rsidRDefault="00E645E7" w:rsidP="00E645E7">
      <w:pPr>
        <w:shd w:val="clear" w:color="auto" w:fill="FFFFFF"/>
        <w:spacing w:after="0" w:line="240" w:lineRule="auto"/>
        <w:jc w:val="both"/>
        <w:textAlignment w:val="baseline"/>
        <w:rPr>
          <w:rFonts w:ascii="Times New Roman" w:eastAsia="Times New Roman" w:hAnsi="Times New Roman" w:cs="Times New Roman"/>
          <w:color w:val="333333"/>
          <w:sz w:val="24"/>
          <w:szCs w:val="24"/>
        </w:rPr>
      </w:pPr>
      <w:r w:rsidRPr="00371DED">
        <w:rPr>
          <w:rFonts w:ascii="Times New Roman" w:eastAsia="Times New Roman" w:hAnsi="Times New Roman" w:cs="Times New Roman"/>
          <w:b/>
          <w:bCs/>
          <w:color w:val="333333"/>
          <w:sz w:val="24"/>
          <w:szCs w:val="24"/>
          <w:bdr w:val="none" w:sz="0" w:space="0" w:color="auto" w:frame="1"/>
        </w:rPr>
        <w:t xml:space="preserve">Цели изучения курса </w:t>
      </w:r>
      <w:r w:rsidRPr="00371DED">
        <w:rPr>
          <w:rFonts w:ascii="Times New Roman" w:hAnsi="Times New Roman" w:cs="Times New Roman"/>
          <w:sz w:val="24"/>
          <w:szCs w:val="24"/>
        </w:rPr>
        <w:t>бурятского языка</w:t>
      </w:r>
      <w:r w:rsidRPr="00371DED">
        <w:rPr>
          <w:rFonts w:ascii="Times New Roman" w:eastAsia="Times New Roman" w:hAnsi="Times New Roman" w:cs="Times New Roman"/>
          <w:b/>
          <w:bCs/>
          <w:color w:val="333333"/>
          <w:sz w:val="24"/>
          <w:szCs w:val="24"/>
          <w:bdr w:val="none" w:sz="0" w:space="0" w:color="auto" w:frame="1"/>
        </w:rPr>
        <w:t xml:space="preserve"> в 7 классе:</w:t>
      </w:r>
    </w:p>
    <w:p w:rsidR="00E645E7" w:rsidRPr="00371DED" w:rsidRDefault="00E645E7" w:rsidP="00E645E7">
      <w:pPr>
        <w:spacing w:after="0" w:line="240" w:lineRule="auto"/>
        <w:jc w:val="both"/>
        <w:rPr>
          <w:rFonts w:ascii="Times New Roman" w:eastAsia="Times New Roman" w:hAnsi="Times New Roman" w:cs="Times New Roman"/>
          <w:b/>
          <w:i/>
          <w:color w:val="000000"/>
          <w:sz w:val="24"/>
          <w:szCs w:val="24"/>
        </w:rPr>
      </w:pPr>
      <w:r w:rsidRPr="00371DED">
        <w:rPr>
          <w:rFonts w:ascii="Times New Roman" w:eastAsia="Times New Roman" w:hAnsi="Times New Roman" w:cs="Times New Roman"/>
          <w:b/>
          <w:i/>
          <w:color w:val="000000"/>
          <w:sz w:val="24"/>
          <w:szCs w:val="24"/>
        </w:rPr>
        <w:t>Цели обучения бурятскому языку</w:t>
      </w:r>
    </w:p>
    <w:p w:rsidR="00E645E7" w:rsidRPr="00371DED" w:rsidRDefault="00E645E7" w:rsidP="00E645E7">
      <w:pPr>
        <w:spacing w:after="0" w:line="240" w:lineRule="auto"/>
        <w:ind w:firstLine="708"/>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Обучение бурятскому языку на ступени основного общего образования направлено на достижение следующих целей:</w:t>
      </w:r>
    </w:p>
    <w:p w:rsidR="00E645E7"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развитие коммуникативной компетенции на бурятском языке в совокупности ее составляющих - речевой, языковой, социокультурной, компенс</w:t>
      </w:r>
      <w:r>
        <w:rPr>
          <w:rFonts w:ascii="Times New Roman" w:eastAsia="Times New Roman" w:hAnsi="Times New Roman" w:cs="Times New Roman"/>
          <w:color w:val="000000"/>
          <w:sz w:val="24"/>
          <w:szCs w:val="24"/>
        </w:rPr>
        <w:t>аторной, учебно-познавательной;</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речевая компетенция - развитие коммуникативных умений в четырех основных видах речевой деятельности (говорении, аудировании, чтении, письме);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языковая компетенция – овладение языковыми средствами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бурятского языка, разных способахвыражения мысли в русском и бурятском языке;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социокультурная компетенция - приобщение учащихся к культуре, традициям бурятского народа с учетом социально-экономических, этнокультурных, этнонациональных и других особенностей региона, в рамках тем, сфер и ситуаций общения, отвечающих опыту, интересам, психологическим особенностям учащихся основной школы; формирование умения представлять свою республику, культуру ее народов в условиях межкультурного общения;</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компенсаторная компетенция - развитие умений выходить из положения в условиях дефицита языковых средств при получении и передаче информации;</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E645E7"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развитие и воспитание понимания у школьников важности изучения бурятского языка в современных условиях развития нашего общества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национальностей, толерантного отношения к проявлениям иной культуры.</w:t>
      </w:r>
    </w:p>
    <w:p w:rsidR="00E645E7" w:rsidRDefault="00E645E7" w:rsidP="00E645E7">
      <w:pPr>
        <w:spacing w:after="0" w:line="240" w:lineRule="auto"/>
        <w:jc w:val="both"/>
        <w:rPr>
          <w:rFonts w:ascii="Times New Roman" w:eastAsia="Times New Roman" w:hAnsi="Times New Roman" w:cs="Times New Roman"/>
          <w:color w:val="000000"/>
          <w:sz w:val="24"/>
          <w:szCs w:val="24"/>
        </w:rPr>
      </w:pPr>
    </w:p>
    <w:p w:rsidR="00E645E7" w:rsidRPr="0066040B" w:rsidRDefault="00E645E7" w:rsidP="00E645E7">
      <w:pPr>
        <w:spacing w:after="0" w:line="240" w:lineRule="auto"/>
        <w:rPr>
          <w:rFonts w:ascii="Times New Roman" w:hAnsi="Times New Roman" w:cs="Times New Roman"/>
          <w:b/>
          <w:sz w:val="24"/>
          <w:szCs w:val="24"/>
        </w:rPr>
      </w:pPr>
      <w:r w:rsidRPr="00F5741F">
        <w:rPr>
          <w:rFonts w:ascii="Times New Roman" w:hAnsi="Times New Roman" w:cs="Times New Roman"/>
          <w:b/>
          <w:sz w:val="24"/>
          <w:szCs w:val="24"/>
        </w:rPr>
        <w:t>Место предмета в учебном плане.</w:t>
      </w:r>
    </w:p>
    <w:p w:rsidR="00E645E7" w:rsidRPr="00F5741F" w:rsidRDefault="00E645E7" w:rsidP="00E645E7">
      <w:pPr>
        <w:suppressAutoHyphens/>
        <w:spacing w:after="0" w:line="240" w:lineRule="auto"/>
        <w:jc w:val="both"/>
        <w:rPr>
          <w:rFonts w:ascii="Times New Roman" w:eastAsia="Times New Roman" w:hAnsi="Times New Roman" w:cs="Times New Roman"/>
          <w:sz w:val="24"/>
          <w:szCs w:val="24"/>
          <w:lang w:eastAsia="ar-SA"/>
        </w:rPr>
      </w:pPr>
      <w:r w:rsidRPr="00F5741F">
        <w:rPr>
          <w:rFonts w:ascii="Times New Roman" w:eastAsia="Times New Roman" w:hAnsi="Times New Roman" w:cs="Times New Roman"/>
          <w:sz w:val="24"/>
          <w:szCs w:val="24"/>
          <w:lang w:eastAsia="ar-SA"/>
        </w:rPr>
        <w:t xml:space="preserve">Рабочая программа основного общего образования по бурятскому языку составлена в соответствии с количеством часов, указанных в Базисном учебном плане образовательных учреждений общего образования и </w:t>
      </w:r>
      <w:r>
        <w:rPr>
          <w:rFonts w:ascii="Times New Roman" w:eastAsia="Times New Roman" w:hAnsi="Times New Roman" w:cs="Times New Roman"/>
          <w:sz w:val="24"/>
          <w:szCs w:val="24"/>
          <w:lang w:eastAsia="ar-SA"/>
        </w:rPr>
        <w:t>предназначена для 7</w:t>
      </w:r>
      <w:r w:rsidRPr="00F5741F">
        <w:rPr>
          <w:rFonts w:ascii="Times New Roman" w:eastAsia="Times New Roman" w:hAnsi="Times New Roman" w:cs="Times New Roman"/>
          <w:sz w:val="24"/>
          <w:szCs w:val="24"/>
          <w:lang w:eastAsia="ar-SA"/>
        </w:rPr>
        <w:t xml:space="preserve">-го класса, которая   рассчитана на </w:t>
      </w:r>
      <w:r>
        <w:rPr>
          <w:rFonts w:ascii="Times New Roman" w:eastAsia="Times New Roman" w:hAnsi="Times New Roman" w:cs="Times New Roman"/>
          <w:sz w:val="24"/>
          <w:szCs w:val="24"/>
          <w:lang w:eastAsia="ar-SA"/>
        </w:rPr>
        <w:t>68 часов за учебный год из расчета 2 часа</w:t>
      </w:r>
      <w:r w:rsidRPr="00F5741F">
        <w:rPr>
          <w:rFonts w:ascii="Times New Roman" w:eastAsia="Times New Roman" w:hAnsi="Times New Roman" w:cs="Times New Roman"/>
          <w:sz w:val="24"/>
          <w:szCs w:val="24"/>
          <w:lang w:eastAsia="ar-SA"/>
        </w:rPr>
        <w:t xml:space="preserve"> в неделю, плановы</w:t>
      </w:r>
      <w:r>
        <w:rPr>
          <w:rFonts w:ascii="Times New Roman" w:eastAsia="Times New Roman" w:hAnsi="Times New Roman" w:cs="Times New Roman"/>
          <w:sz w:val="24"/>
          <w:szCs w:val="24"/>
          <w:lang w:eastAsia="ar-SA"/>
        </w:rPr>
        <w:t>х контрольных уроков 5, тестов 3</w:t>
      </w:r>
      <w:r w:rsidRPr="00F5741F">
        <w:rPr>
          <w:rFonts w:ascii="Times New Roman" w:eastAsia="Times New Roman" w:hAnsi="Times New Roman" w:cs="Times New Roman"/>
          <w:sz w:val="24"/>
          <w:szCs w:val="24"/>
          <w:lang w:eastAsia="ar-SA"/>
        </w:rPr>
        <w:t xml:space="preserve"> ч., экскурсий</w:t>
      </w:r>
      <w:r>
        <w:rPr>
          <w:rFonts w:ascii="Times New Roman" w:eastAsia="Times New Roman" w:hAnsi="Times New Roman" w:cs="Times New Roman"/>
          <w:sz w:val="24"/>
          <w:szCs w:val="24"/>
          <w:lang w:eastAsia="ar-SA"/>
        </w:rPr>
        <w:t xml:space="preserve"> 2</w:t>
      </w:r>
      <w:r w:rsidRPr="00F5741F">
        <w:rPr>
          <w:rFonts w:ascii="Times New Roman" w:eastAsia="Times New Roman" w:hAnsi="Times New Roman" w:cs="Times New Roman"/>
          <w:sz w:val="24"/>
          <w:szCs w:val="24"/>
          <w:lang w:eastAsia="ar-SA"/>
        </w:rPr>
        <w:t>.</w:t>
      </w:r>
    </w:p>
    <w:p w:rsidR="00E645E7" w:rsidRPr="00F5741F" w:rsidRDefault="00E645E7" w:rsidP="004879A6">
      <w:pPr>
        <w:pStyle w:val="af9"/>
        <w:ind w:firstLine="360"/>
      </w:pPr>
      <w:r w:rsidRPr="00F5741F">
        <w:rPr>
          <w:b/>
          <w:i/>
        </w:rPr>
        <w:t>Особенностью данного класса</w:t>
      </w:r>
      <w:r>
        <w:t xml:space="preserve"> является то, что в 7</w:t>
      </w:r>
      <w:r w:rsidRPr="00F5741F">
        <w:t xml:space="preserve"> классе большинство учащиеся с высокой мотивацией к изучению </w:t>
      </w:r>
      <w:r>
        <w:t>родного края, природы Бурятии, изучении традиций, обычаев и языка бурятского народа</w:t>
      </w:r>
      <w:r w:rsidRPr="00F5741F">
        <w:t>.</w:t>
      </w:r>
    </w:p>
    <w:p w:rsidR="00E645E7" w:rsidRDefault="00E645E7" w:rsidP="00E645E7">
      <w:pPr>
        <w:spacing w:after="0" w:line="240" w:lineRule="auto"/>
        <w:jc w:val="center"/>
        <w:rPr>
          <w:rFonts w:ascii="Times New Roman" w:hAnsi="Times New Roman" w:cs="Times New Roman"/>
          <w:b/>
          <w:sz w:val="24"/>
          <w:szCs w:val="24"/>
        </w:rPr>
      </w:pPr>
      <w:r w:rsidRPr="00371DED">
        <w:rPr>
          <w:rFonts w:ascii="Times New Roman" w:eastAsia="Times New Roman" w:hAnsi="Times New Roman" w:cs="Times New Roman"/>
          <w:color w:val="000000"/>
          <w:sz w:val="24"/>
          <w:szCs w:val="24"/>
        </w:rPr>
        <w:lastRenderedPageBreak/>
        <w:br/>
      </w:r>
      <w:r w:rsidRPr="00371DED">
        <w:rPr>
          <w:rFonts w:ascii="Times New Roman" w:hAnsi="Times New Roman" w:cs="Times New Roman"/>
          <w:b/>
          <w:sz w:val="24"/>
          <w:szCs w:val="24"/>
        </w:rPr>
        <w:t>Требования к</w:t>
      </w:r>
      <w:r>
        <w:rPr>
          <w:rFonts w:ascii="Times New Roman" w:hAnsi="Times New Roman" w:cs="Times New Roman"/>
          <w:b/>
          <w:sz w:val="24"/>
          <w:szCs w:val="24"/>
        </w:rPr>
        <w:t xml:space="preserve"> </w:t>
      </w:r>
      <w:r w:rsidRPr="00371DED">
        <w:rPr>
          <w:rFonts w:ascii="Times New Roman" w:hAnsi="Times New Roman" w:cs="Times New Roman"/>
          <w:b/>
          <w:sz w:val="24"/>
          <w:szCs w:val="24"/>
        </w:rPr>
        <w:t>обязательному уровню подготовки учащихся 7 класса</w:t>
      </w:r>
    </w:p>
    <w:p w:rsidR="00E645E7" w:rsidRPr="00371DED" w:rsidRDefault="00E645E7" w:rsidP="00E645E7">
      <w:pPr>
        <w:spacing w:after="0" w:line="240" w:lineRule="auto"/>
        <w:jc w:val="both"/>
        <w:rPr>
          <w:rFonts w:ascii="Times New Roman" w:hAnsi="Times New Roman" w:cs="Times New Roman"/>
          <w:b/>
          <w:sz w:val="24"/>
          <w:szCs w:val="24"/>
        </w:rPr>
      </w:pP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КОММУНИКАТИВНАЯ КОМПЕТЕНЦИЯ (РЕЧЕВЫЕ УМЕНИЯ И НАВЫКИ)</w:t>
      </w:r>
      <w:r>
        <w:rPr>
          <w:rFonts w:ascii="Times New Roman" w:eastAsia="Times New Roman" w:hAnsi="Times New Roman" w:cs="Times New Roman"/>
          <w:color w:val="000000"/>
          <w:sz w:val="24"/>
          <w:szCs w:val="24"/>
        </w:rPr>
        <w:t xml:space="preserve">. </w:t>
      </w:r>
      <w:r w:rsidRPr="00371DED">
        <w:rPr>
          <w:rFonts w:ascii="Times New Roman" w:eastAsia="Times New Roman" w:hAnsi="Times New Roman" w:cs="Times New Roman"/>
          <w:color w:val="000000"/>
          <w:sz w:val="24"/>
          <w:szCs w:val="24"/>
        </w:rPr>
        <w:t>Учащиеся, оканчивающие восьмой класс, должны уметь:</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Чтение</w:t>
      </w:r>
      <w:r w:rsidRPr="00371DED">
        <w:rPr>
          <w:rFonts w:ascii="Times New Roman" w:eastAsia="Times New Roman" w:hAnsi="Times New Roman" w:cs="Times New Roman"/>
          <w:color w:val="000000"/>
          <w:sz w:val="24"/>
          <w:szCs w:val="24"/>
        </w:rPr>
        <w:br/>
        <w:t>- ориентироваться в структуре текста, прогнозировать его содержание по заголовку;</w:t>
      </w:r>
      <w:r w:rsidRPr="00371DED">
        <w:rPr>
          <w:rFonts w:ascii="Times New Roman" w:eastAsia="Times New Roman" w:hAnsi="Times New Roman" w:cs="Times New Roman"/>
          <w:color w:val="000000"/>
          <w:sz w:val="24"/>
          <w:szCs w:val="24"/>
        </w:rPr>
        <w:br/>
        <w:t>- читать аутентичные тексты разных жанров с пониманием основного содержания (определять тему, выделять основную мысль, выбирать главные факты, опуская второстепенные, устанавливать логическую последовательность основных фактов текста);</w:t>
      </w:r>
      <w:r w:rsidRPr="00371DED">
        <w:rPr>
          <w:rFonts w:ascii="Times New Roman" w:eastAsia="Times New Roman" w:hAnsi="Times New Roman" w:cs="Times New Roman"/>
          <w:color w:val="000000"/>
          <w:sz w:val="24"/>
          <w:szCs w:val="24"/>
        </w:rPr>
        <w:br/>
        <w:t>- читать несложные аутентичные тексты разных стилей с полным пониманием содержания,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читать текст с выборочным пониманием нужной или интересующей информации.</w:t>
      </w:r>
      <w:r w:rsidRPr="00371DED">
        <w:rPr>
          <w:rFonts w:ascii="Times New Roman" w:eastAsia="Times New Roman" w:hAnsi="Times New Roman" w:cs="Times New Roman"/>
          <w:color w:val="000000"/>
          <w:sz w:val="24"/>
          <w:szCs w:val="24"/>
        </w:rPr>
        <w:br/>
      </w:r>
    </w:p>
    <w:p w:rsidR="00E645E7" w:rsidRPr="00371DED" w:rsidRDefault="00E645E7" w:rsidP="00E645E7">
      <w:pPr>
        <w:spacing w:after="0" w:line="240" w:lineRule="auto"/>
        <w:jc w:val="both"/>
        <w:rPr>
          <w:rFonts w:ascii="Times New Roman" w:eastAsia="Times New Roman" w:hAnsi="Times New Roman" w:cs="Times New Roman"/>
          <w:b/>
          <w:i/>
          <w:color w:val="000000"/>
          <w:sz w:val="24"/>
          <w:szCs w:val="24"/>
        </w:rPr>
      </w:pPr>
      <w:r w:rsidRPr="00371DED">
        <w:rPr>
          <w:rFonts w:ascii="Times New Roman" w:eastAsia="Times New Roman" w:hAnsi="Times New Roman" w:cs="Times New Roman"/>
          <w:b/>
          <w:i/>
          <w:color w:val="000000"/>
          <w:sz w:val="24"/>
          <w:szCs w:val="24"/>
        </w:rPr>
        <w:t>Показатели понимания текста</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а. Невербальная реакция на прочитанное: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соотнесение с текстом информации, включенной в задание и указание о соотнесении ее прочитанному (с помощью знаков «+» или «—» или цифрового кодирования).</w:t>
      </w:r>
      <w:r w:rsidRPr="00371DED">
        <w:rPr>
          <w:rFonts w:ascii="Times New Roman" w:eastAsia="Times New Roman" w:hAnsi="Times New Roman" w:cs="Times New Roman"/>
          <w:color w:val="000000"/>
          <w:sz w:val="24"/>
          <w:szCs w:val="24"/>
        </w:rPr>
        <w:br/>
        <w:t>б. Вербальная реакция на прочитанное: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выбор из нескольких данных заголовков наиболее подходящего;</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самостоятельное озаглавливание текста;</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составление плана;</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выписывание из текста наиболее существенной информации;</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краткий пересказ основного содержания текста (с опорой на текст, план, вопросы);</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ответы на вопросы к основному содержанию текста (о чем, о ком идет речь, где, когда происходит действие/событие, почему);</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выражение своего отношения (с опорой на текст)</w:t>
      </w:r>
    </w:p>
    <w:p w:rsidR="00E645E7"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br/>
      </w:r>
      <w:r w:rsidRPr="00371DED">
        <w:rPr>
          <w:rFonts w:ascii="Times New Roman" w:eastAsia="Times New Roman" w:hAnsi="Times New Roman" w:cs="Times New Roman"/>
          <w:b/>
          <w:i/>
          <w:color w:val="000000"/>
          <w:sz w:val="24"/>
          <w:szCs w:val="24"/>
        </w:rPr>
        <w:t>Аудирование</w:t>
      </w:r>
      <w:r w:rsidRPr="00371DED">
        <w:rPr>
          <w:rFonts w:ascii="Times New Roman" w:eastAsia="Times New Roman" w:hAnsi="Times New Roman" w:cs="Times New Roman"/>
          <w:b/>
          <w:i/>
          <w:color w:val="000000"/>
          <w:sz w:val="24"/>
          <w:szCs w:val="24"/>
        </w:rPr>
        <w:br/>
      </w:r>
      <w:r>
        <w:rPr>
          <w:rFonts w:ascii="Times New Roman" w:eastAsia="Times New Roman" w:hAnsi="Times New Roman" w:cs="Times New Roman"/>
          <w:color w:val="000000"/>
          <w:sz w:val="24"/>
          <w:szCs w:val="24"/>
        </w:rPr>
        <w:t>- уметь понимать информацию (7</w:t>
      </w:r>
      <w:r w:rsidRPr="00371DED">
        <w:rPr>
          <w:rFonts w:ascii="Times New Roman" w:eastAsia="Times New Roman" w:hAnsi="Times New Roman" w:cs="Times New Roman"/>
          <w:color w:val="000000"/>
          <w:sz w:val="24"/>
          <w:szCs w:val="24"/>
        </w:rPr>
        <w:t>0-90 слов), предъявляемую на слух в нормальном темпе, речь носителя языка и выделить н</w:t>
      </w:r>
      <w:r>
        <w:rPr>
          <w:rFonts w:ascii="Times New Roman" w:eastAsia="Times New Roman" w:hAnsi="Times New Roman" w:cs="Times New Roman"/>
          <w:color w:val="000000"/>
          <w:sz w:val="24"/>
          <w:szCs w:val="24"/>
        </w:rPr>
        <w:t>еобходимую для себя информацию;</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понимать основное содержание несложных аутентичных текстов, относящихся к различным типам речи (сообщение/рассказ), уметь определять тему текста, выделять главные факты, опуская второстепенные;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опираясь на изученную тематику и усвоенный лексико-грамматический материал, составить мон</w:t>
      </w:r>
      <w:r>
        <w:rPr>
          <w:rFonts w:ascii="Times New Roman" w:eastAsia="Times New Roman" w:hAnsi="Times New Roman" w:cs="Times New Roman"/>
          <w:color w:val="000000"/>
          <w:sz w:val="24"/>
          <w:szCs w:val="24"/>
        </w:rPr>
        <w:t>олог (8</w:t>
      </w:r>
      <w:r w:rsidRPr="00371DED">
        <w:rPr>
          <w:rFonts w:ascii="Times New Roman" w:eastAsia="Times New Roman" w:hAnsi="Times New Roman" w:cs="Times New Roman"/>
          <w:color w:val="000000"/>
          <w:sz w:val="24"/>
          <w:szCs w:val="24"/>
        </w:rPr>
        <w:t>-11 фраз).</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b/>
          <w:i/>
          <w:color w:val="000000"/>
          <w:sz w:val="24"/>
          <w:szCs w:val="24"/>
        </w:rPr>
        <w:t>Говорение</w:t>
      </w:r>
      <w:r w:rsidRPr="00371DED">
        <w:rPr>
          <w:rFonts w:ascii="Times New Roman" w:eastAsia="Times New Roman" w:hAnsi="Times New Roman" w:cs="Times New Roman"/>
          <w:b/>
          <w:i/>
          <w:color w:val="000000"/>
          <w:sz w:val="24"/>
          <w:szCs w:val="24"/>
        </w:rPr>
        <w:br/>
      </w:r>
      <w:r w:rsidRPr="00371DED">
        <w:rPr>
          <w:rFonts w:ascii="Times New Roman" w:eastAsia="Times New Roman" w:hAnsi="Times New Roman" w:cs="Times New Roman"/>
          <w:color w:val="000000"/>
          <w:sz w:val="24"/>
          <w:szCs w:val="24"/>
        </w:rPr>
        <w:t>- рассказывать о себе, о своем друге, школе и т.д.;</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давать характеристику отдельным лицам (друзьям, учителям, действующим лицам текста);</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описывать природу, город, село и т.д.;</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lastRenderedPageBreak/>
        <w:t>- переводить устно небольшие фрагменты из произведений литературы.</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сделать небольшое сообщение по одной из пройд</w:t>
      </w:r>
      <w:r>
        <w:rPr>
          <w:rFonts w:ascii="Times New Roman" w:eastAsia="Times New Roman" w:hAnsi="Times New Roman" w:cs="Times New Roman"/>
          <w:color w:val="000000"/>
          <w:sz w:val="24"/>
          <w:szCs w:val="24"/>
        </w:rPr>
        <w:t>енных тем, составить диалог (8-7</w:t>
      </w:r>
      <w:r w:rsidRPr="00371DED">
        <w:rPr>
          <w:rFonts w:ascii="Times New Roman" w:eastAsia="Times New Roman" w:hAnsi="Times New Roman" w:cs="Times New Roman"/>
          <w:color w:val="000000"/>
          <w:sz w:val="24"/>
          <w:szCs w:val="24"/>
        </w:rPr>
        <w:t xml:space="preserve"> реплик с каждой стороны);</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вести диалог этикетного характера;</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вести диалог-расспрос;</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вести диалог-обмен мнениями;</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выражать просьбу, совет, приглашение к совместному действию.</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br/>
      </w:r>
      <w:r w:rsidRPr="00371DED">
        <w:rPr>
          <w:rFonts w:ascii="Times New Roman" w:eastAsia="Times New Roman" w:hAnsi="Times New Roman" w:cs="Times New Roman"/>
          <w:b/>
          <w:i/>
          <w:color w:val="000000"/>
          <w:sz w:val="24"/>
          <w:szCs w:val="24"/>
        </w:rPr>
        <w:t>Письмо</w:t>
      </w:r>
      <w:r w:rsidRPr="00371DED">
        <w:rPr>
          <w:rFonts w:ascii="Times New Roman" w:eastAsia="Times New Roman" w:hAnsi="Times New Roman" w:cs="Times New Roman"/>
          <w:b/>
          <w:i/>
          <w:color w:val="000000"/>
          <w:sz w:val="24"/>
          <w:szCs w:val="24"/>
        </w:rPr>
        <w:br/>
      </w:r>
      <w:r w:rsidRPr="00371DED">
        <w:rPr>
          <w:rFonts w:ascii="Times New Roman" w:eastAsia="Times New Roman" w:hAnsi="Times New Roman" w:cs="Times New Roman"/>
          <w:color w:val="000000"/>
          <w:sz w:val="24"/>
          <w:szCs w:val="24"/>
        </w:rPr>
        <w:t>- написать письмо, поздравительную открытку;</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переводить письменно на бурятский язык небольшой фрагмент текста;</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письменно оформить сообщение по одной из пройденных тем.</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br/>
        <w:t xml:space="preserve"> ЯЗЫКОВАЯ КОМПЕТЕНЦИЯ (ЯЗЫКОВЫЕ ЗНАНИЯ И УМЕНИЯ)</w:t>
      </w:r>
    </w:p>
    <w:p w:rsidR="00E645E7" w:rsidRPr="00371DED" w:rsidRDefault="00E645E7" w:rsidP="00E645E7">
      <w:pPr>
        <w:spacing w:after="0" w:line="240" w:lineRule="auto"/>
        <w:jc w:val="both"/>
        <w:rPr>
          <w:rFonts w:ascii="Times New Roman" w:eastAsia="Times New Roman" w:hAnsi="Times New Roman" w:cs="Times New Roman"/>
          <w:i/>
          <w:color w:val="000000"/>
          <w:sz w:val="24"/>
          <w:szCs w:val="24"/>
        </w:rPr>
      </w:pPr>
      <w:r w:rsidRPr="00371DED">
        <w:rPr>
          <w:rFonts w:ascii="Times New Roman" w:eastAsia="Times New Roman" w:hAnsi="Times New Roman" w:cs="Times New Roman"/>
          <w:i/>
          <w:color w:val="000000"/>
          <w:sz w:val="24"/>
          <w:szCs w:val="24"/>
        </w:rPr>
        <w:t>Учащиеся, оканчивающие седьмой класс, должны уметь:</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правильно произносить слова, словосочетания и предложения;</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членить предложение на синтагмы;</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xml:space="preserve">- владеть лексическим минимумом в объеме программы; </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пользоваться разными видами словарей;</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определять значения незнакомых слов по словообразовательным элементам;</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выделять грамматическую основу предложения;</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правильно употреблять в речи падежные формы склоняемых частей речи;</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употреблять временные формы глагола.</w:t>
      </w:r>
    </w:p>
    <w:p w:rsidR="00E645E7" w:rsidRPr="00371DED" w:rsidRDefault="00E645E7" w:rsidP="00E645E7">
      <w:pPr>
        <w:spacing w:after="0" w:line="240" w:lineRule="auto"/>
        <w:jc w:val="both"/>
        <w:rPr>
          <w:rFonts w:ascii="Times New Roman" w:eastAsia="Times New Roman" w:hAnsi="Times New Roman" w:cs="Times New Roman"/>
          <w:i/>
          <w:color w:val="000000"/>
          <w:sz w:val="24"/>
          <w:szCs w:val="24"/>
        </w:rPr>
      </w:pPr>
      <w:r w:rsidRPr="00371DED">
        <w:rPr>
          <w:rFonts w:ascii="Times New Roman" w:eastAsia="Times New Roman" w:hAnsi="Times New Roman" w:cs="Times New Roman"/>
          <w:i/>
          <w:color w:val="000000"/>
          <w:sz w:val="24"/>
          <w:szCs w:val="24"/>
        </w:rPr>
        <w:br/>
        <w:t>Учащиеся должны знать:</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смысловые, морфологические особенности частей речи;</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нормы бурятского литературного языка (нормы словоупотребления, построения словосочетаний, предложений);</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правила орфографии и пунктуации, уметь пользоваться ими на письме;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иметь представление о бурятском языке как о языке межличностного общения.</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СОЦИОКУЛЬТУРНАЯ КОМПЕТЕНЦИЯ</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Жилище и хозяйственные строения в городе и деревне. Домашняя утварь. Средства передвижения. Одежда и украшения. Традиционные занятия и труд. Традиционные народные промыслы. Национальные праздники. Национальные игры. Национальная кухня (продолжение).</w:t>
      </w:r>
    </w:p>
    <w:p w:rsidR="00E645E7" w:rsidRPr="00371DED"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 xml:space="preserve">Символика Бурятии. Знаменитые люди Бурятии. Исторические и памятные места Бурятии и связанные с ними исторические события. Бурятские народные обряды, обычаи и традиции. Устное народное творчество. Образование. Литература. Музыка. Живопись. Театр. Кино. </w:t>
      </w:r>
      <w:r w:rsidRPr="00371DED">
        <w:rPr>
          <w:rFonts w:ascii="Times New Roman" w:eastAsia="Times New Roman" w:hAnsi="Times New Roman" w:cs="Times New Roman"/>
          <w:color w:val="000000"/>
          <w:sz w:val="24"/>
          <w:szCs w:val="24"/>
        </w:rPr>
        <w:lastRenderedPageBreak/>
        <w:t>Музей. Магазины. Население и природа Бурятии.</w:t>
      </w:r>
      <w:r w:rsidRPr="00371DED">
        <w:rPr>
          <w:rFonts w:ascii="Times New Roman" w:eastAsia="Times New Roman" w:hAnsi="Times New Roman" w:cs="Times New Roman"/>
          <w:color w:val="000000"/>
          <w:sz w:val="24"/>
          <w:szCs w:val="24"/>
        </w:rPr>
        <w:br/>
        <w:t xml:space="preserve">Досуг (свободное время, каникулы, развлечения, спорт, интересы, помощь по дому). </w:t>
      </w:r>
    </w:p>
    <w:p w:rsidR="00E645E7" w:rsidRDefault="00E645E7" w:rsidP="00E645E7">
      <w:pPr>
        <w:spacing w:after="0" w:line="240" w:lineRule="auto"/>
        <w:jc w:val="both"/>
        <w:rPr>
          <w:rFonts w:ascii="Times New Roman" w:eastAsia="Times New Roman" w:hAnsi="Times New Roman" w:cs="Times New Roman"/>
          <w:color w:val="000000"/>
          <w:sz w:val="24"/>
          <w:szCs w:val="24"/>
        </w:rPr>
      </w:pPr>
      <w:r w:rsidRPr="00371DED">
        <w:rPr>
          <w:rFonts w:ascii="Times New Roman" w:eastAsia="Times New Roman" w:hAnsi="Times New Roman" w:cs="Times New Roman"/>
          <w:color w:val="000000"/>
          <w:sz w:val="24"/>
          <w:szCs w:val="24"/>
        </w:rPr>
        <w:t>Я и мои друзья. Внешность.</w:t>
      </w:r>
    </w:p>
    <w:p w:rsidR="00E645E7" w:rsidRDefault="00E645E7" w:rsidP="00E645E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 xml:space="preserve">Контроль </w:t>
      </w:r>
      <w:r w:rsidRPr="00F5741F">
        <w:rPr>
          <w:rFonts w:ascii="Times New Roman" w:eastAsia="Times New Roman" w:hAnsi="Times New Roman" w:cs="Times New Roman"/>
          <w:color w:val="000000"/>
          <w:sz w:val="24"/>
          <w:szCs w:val="24"/>
          <w:lang w:eastAsia="ar-SA"/>
        </w:rPr>
        <w:t>деятельности учащихся осу</w:t>
      </w:r>
      <w:r w:rsidRPr="00F5741F">
        <w:rPr>
          <w:rFonts w:ascii="Times New Roman" w:eastAsia="Times New Roman" w:hAnsi="Times New Roman" w:cs="Times New Roman"/>
          <w:color w:val="000000"/>
          <w:sz w:val="24"/>
          <w:szCs w:val="24"/>
          <w:lang w:eastAsia="ar-SA"/>
        </w:rPr>
        <w:softHyphen/>
        <w:t>ще</w:t>
      </w:r>
      <w:r>
        <w:rPr>
          <w:rFonts w:ascii="Times New Roman" w:eastAsia="Times New Roman" w:hAnsi="Times New Roman" w:cs="Times New Roman"/>
          <w:color w:val="000000"/>
          <w:sz w:val="24"/>
          <w:szCs w:val="24"/>
          <w:lang w:eastAsia="ar-SA"/>
        </w:rPr>
        <w:t xml:space="preserve">ствляются после изучения </w:t>
      </w:r>
      <w:r w:rsidRPr="00F5741F">
        <w:rPr>
          <w:rFonts w:ascii="Times New Roman" w:eastAsia="Times New Roman" w:hAnsi="Times New Roman" w:cs="Times New Roman"/>
          <w:color w:val="000000"/>
          <w:sz w:val="24"/>
          <w:szCs w:val="24"/>
          <w:lang w:eastAsia="ar-SA"/>
        </w:rPr>
        <w:t>грамматической темы с помощью контрольных заданий, п</w:t>
      </w:r>
      <w:r>
        <w:rPr>
          <w:rFonts w:ascii="Times New Roman" w:eastAsia="Times New Roman" w:hAnsi="Times New Roman" w:cs="Times New Roman"/>
          <w:color w:val="000000"/>
          <w:sz w:val="24"/>
          <w:szCs w:val="24"/>
          <w:lang w:eastAsia="ar-SA"/>
        </w:rPr>
        <w:t>омещенных в тестовых материалах.</w:t>
      </w:r>
    </w:p>
    <w:p w:rsidR="00E645E7" w:rsidRDefault="00E645E7" w:rsidP="00E645E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p>
    <w:p w:rsidR="00E645E7" w:rsidRPr="00F5741F" w:rsidRDefault="00E645E7" w:rsidP="00E645E7">
      <w:pPr>
        <w:shd w:val="clear" w:color="auto" w:fill="FFFFFF"/>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F5741F">
        <w:rPr>
          <w:rFonts w:ascii="Times New Roman" w:eastAsia="Times New Roman" w:hAnsi="Times New Roman" w:cs="Times New Roman"/>
          <w:color w:val="000000"/>
          <w:sz w:val="24"/>
          <w:szCs w:val="24"/>
          <w:lang w:eastAsia="ar-SA"/>
        </w:rPr>
        <w:t>Характер заданий для проверки лексико-грамматических навыков и речевых умений доступен для учащихся и постро</w:t>
      </w:r>
      <w:r w:rsidRPr="00F5741F">
        <w:rPr>
          <w:rFonts w:ascii="Times New Roman" w:eastAsia="Times New Roman" w:hAnsi="Times New Roman" w:cs="Times New Roman"/>
          <w:color w:val="000000"/>
          <w:sz w:val="24"/>
          <w:szCs w:val="24"/>
          <w:lang w:eastAsia="ar-SA"/>
        </w:rPr>
        <w:softHyphen/>
        <w:t xml:space="preserve">ен исключительно на пройденном и отработанном материале. </w:t>
      </w:r>
      <w:r>
        <w:rPr>
          <w:rFonts w:ascii="Times New Roman" w:eastAsia="Times New Roman" w:hAnsi="Times New Roman" w:cs="Times New Roman"/>
          <w:color w:val="000000"/>
          <w:sz w:val="24"/>
          <w:szCs w:val="24"/>
          <w:lang w:eastAsia="ar-SA"/>
        </w:rPr>
        <w:t>Предлагаемые задания имеют цель</w:t>
      </w:r>
      <w:r w:rsidRPr="00F5741F">
        <w:rPr>
          <w:rFonts w:ascii="Times New Roman" w:eastAsia="Times New Roman" w:hAnsi="Times New Roman" w:cs="Times New Roman"/>
          <w:color w:val="000000"/>
          <w:sz w:val="24"/>
          <w:szCs w:val="24"/>
          <w:lang w:eastAsia="ar-SA"/>
        </w:rPr>
        <w:t xml:space="preserve"> обеспечить необходимый уровень обратной связи для учителя, а также необходимый уровень моти</w:t>
      </w:r>
      <w:r w:rsidRPr="00F5741F">
        <w:rPr>
          <w:rFonts w:ascii="Times New Roman" w:eastAsia="Times New Roman" w:hAnsi="Times New Roman" w:cs="Times New Roman"/>
          <w:color w:val="000000"/>
          <w:sz w:val="24"/>
          <w:szCs w:val="24"/>
          <w:lang w:eastAsia="ar-SA"/>
        </w:rPr>
        <w:softHyphen/>
        <w:t>вации изучения бурятского языка для учащихся, показывая им реальный уровень их достижений и определяя проблемные области.</w:t>
      </w:r>
    </w:p>
    <w:p w:rsidR="00E645E7" w:rsidRPr="00F5741F" w:rsidRDefault="00E645E7" w:rsidP="00E645E7">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7 </w:t>
      </w:r>
      <w:r w:rsidRPr="00F5741F">
        <w:rPr>
          <w:rFonts w:ascii="Times New Roman" w:eastAsia="Times New Roman" w:hAnsi="Times New Roman" w:cs="Times New Roman"/>
          <w:color w:val="000000"/>
          <w:sz w:val="24"/>
          <w:szCs w:val="24"/>
          <w:lang w:eastAsia="ar-SA"/>
        </w:rPr>
        <w:t>классе говорение, аудирование, чтение и письмо широко используются как средство контроля и самоконтроля. В тестах предусмотрен как лексический, так и грамматический материал.</w:t>
      </w:r>
    </w:p>
    <w:p w:rsidR="00E645E7" w:rsidRDefault="00E645E7" w:rsidP="00E645E7">
      <w:pPr>
        <w:suppressAutoHyphens/>
        <w:spacing w:after="0" w:line="240" w:lineRule="auto"/>
        <w:jc w:val="both"/>
        <w:rPr>
          <w:rFonts w:ascii="Times New Roman" w:eastAsia="Times New Roman" w:hAnsi="Times New Roman" w:cs="Times New Roman"/>
          <w:color w:val="000000"/>
          <w:sz w:val="24"/>
          <w:szCs w:val="24"/>
          <w:lang w:eastAsia="ar-SA"/>
        </w:rPr>
      </w:pPr>
    </w:p>
    <w:p w:rsidR="00E645E7" w:rsidRPr="00DC61D3" w:rsidRDefault="00E645E7" w:rsidP="00E645E7">
      <w:pPr>
        <w:pStyle w:val="Default"/>
        <w:jc w:val="center"/>
        <w:rPr>
          <w:b/>
        </w:rPr>
      </w:pPr>
      <w:r w:rsidRPr="00DC61D3">
        <w:rPr>
          <w:b/>
        </w:rPr>
        <w:t>Планируемые результаты освоения учебного предмета.</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 метапредметных и предметных результатов.</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b/>
          <w:sz w:val="24"/>
          <w:szCs w:val="24"/>
        </w:rPr>
        <w:t>Личностные результаты.</w:t>
      </w:r>
      <w:r w:rsidRPr="00DC61D3">
        <w:rPr>
          <w:rFonts w:ascii="Times New Roman" w:hAnsi="Times New Roman" w:cs="Times New Roman"/>
          <w:sz w:val="24"/>
          <w:szCs w:val="24"/>
        </w:rPr>
        <w:t xml:space="preserve"> Одним из главных результатов обучения бурятскому языку является готовность учеников основной школы к самосовершенствованию в данном предмете, стремление продолжать его изучение и понимание того, какие возможности дает им бурятский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бурятский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бурятского языка можно сформировать целый ряд важных личностных качеств. Так, например, изучение бурятского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вечных ценностях и правильном поведении членов социума,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бурятского языка, школьники не имеют возможности поговорить на тему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w:t>
      </w:r>
      <w:r w:rsidRPr="00DC61D3">
        <w:rPr>
          <w:rFonts w:ascii="Times New Roman" w:hAnsi="Times New Roman" w:cs="Times New Roman"/>
          <w:sz w:val="24"/>
          <w:szCs w:val="24"/>
        </w:rPr>
        <w:lastRenderedPageBreak/>
        <w:t>проблемам,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В соответствии с программой основного общего образования изучение бурятского языка предполагает достижение следующих личностных результатов:</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 формирование мотивации изучения бурятского языка и стремление к самосовершенствованию в образовательной области «Бурятский язык»;</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 осознание возможностей самореализации средствами бурятского языка; стремление к совершенствованию собственной речевой культуры в целом; формирование коммуникативной компетенции и межкультурной и межэтнической коммуникации; развитие таких качеств, как воля, целеустремленность, креативность, инициативность, эмпатия, трудолюбие, дисциплинированность;</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 формирование общекультурной и этнической идентичности как составляющих гражданской идентичности личности;</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sz w:val="24"/>
          <w:szCs w:val="24"/>
        </w:rPr>
        <w:t>— готовность отстаивать национальные и общечеловеческие (гуманистические, демократические) ценности, свою гражданскую позицию.</w:t>
      </w:r>
    </w:p>
    <w:p w:rsidR="00E645E7" w:rsidRPr="00DC61D3" w:rsidRDefault="00E645E7" w:rsidP="00E645E7">
      <w:pPr>
        <w:rPr>
          <w:rFonts w:ascii="Times New Roman" w:hAnsi="Times New Roman" w:cs="Times New Roman"/>
          <w:sz w:val="24"/>
          <w:szCs w:val="24"/>
        </w:rPr>
      </w:pPr>
      <w:r w:rsidRPr="00DC61D3">
        <w:rPr>
          <w:rFonts w:ascii="Times New Roman" w:hAnsi="Times New Roman" w:cs="Times New Roman"/>
          <w:b/>
          <w:sz w:val="24"/>
          <w:szCs w:val="24"/>
        </w:rPr>
        <w:t>Метапредметные результаты</w:t>
      </w:r>
      <w:r w:rsidRPr="00DC61D3">
        <w:rPr>
          <w:rFonts w:ascii="Times New Roman" w:hAnsi="Times New Roman" w:cs="Times New Roman"/>
          <w:sz w:val="24"/>
          <w:szCs w:val="24"/>
        </w:rPr>
        <w:t>. С помощью предмета «Бурятский язык» во время обучения в основной школе учащиеся развивают и  шлифуют навыки и умения учебной и мыслительной деятельности, постепенно формирующиеся в процессе изучения всех школьных предметов. Среди прочих можно выделить умение работать с информацией, осуществлять ее поиск, анализ, обобщение, выделение главного и фиксацию. Всему этому на уроке бурятского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опустить второстепенное и т. п. Планируя свою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«Бурятский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lastRenderedPageBreak/>
        <w:t>В соответствии с примерной программой основного общего образования изучение бурятского языка предполагает достижение следующих метапредметных результатов:</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развитие умения планировать свое речевое и неречевое поведение;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развитие коммуникативной компетенции, включая умение взаимодействовать с окружающими, выполняя разные социальные роли;</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формирование проектных умений:</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-генерировать идеи;</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-находить не одно, а несколько вариантов решения;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выбирать наиболее рациональное решение;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-прогнозировать последствия того или иного решения;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видеть новую проблему;</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-готовить материал для проведения презентации в наглядной форме, используя для этого специально подготовленный продукт проектирования;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-работать с различными источниками информации;</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-планировать работу, распределять обязанности среди участников проекта;</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-собирать материал с помощью анкетирования, интервьюирования;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оформлять результаты в виде материального продукта (реклама, брошюра, макет, описание экскурсионного тура, планшета и т. п.);</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-сделать электронную презентацию.</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b/>
          <w:sz w:val="24"/>
          <w:szCs w:val="24"/>
        </w:rPr>
        <w:lastRenderedPageBreak/>
        <w:t>Предметные результаты</w:t>
      </w:r>
      <w:r w:rsidRPr="00DC61D3">
        <w:rPr>
          <w:rFonts w:ascii="Times New Roman" w:hAnsi="Times New Roman" w:cs="Times New Roman"/>
          <w:sz w:val="24"/>
          <w:szCs w:val="24"/>
        </w:rPr>
        <w:t>. Ожидается, что ученики 8 классов должны демонстрировать следующие результаты освоения бурятского языка. Знать/понимать:</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правила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на слух все звуки бурятского языка, соблюдать правильное ударение в словах, членить предложения на смысловые группы, соблюдать правильные интонации в различных типах предложений;</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основные способы словообразования (аффиксация, словосложение, конверсия), распознание и использование интернациональных слов;</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все типы вопросительных предложений,</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xml:space="preserve">употребление </w:t>
      </w:r>
      <w:r>
        <w:rPr>
          <w:rFonts w:ascii="Times New Roman" w:hAnsi="Times New Roman" w:cs="Times New Roman"/>
          <w:sz w:val="24"/>
          <w:szCs w:val="24"/>
        </w:rPr>
        <w:t>в речи конструкции с глаголами.</w:t>
      </w:r>
    </w:p>
    <w:p w:rsidR="00E645E7"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Уметь:</w:t>
      </w:r>
    </w:p>
    <w:p w:rsidR="00E645E7" w:rsidRPr="00E645E7" w:rsidRDefault="00E645E7" w:rsidP="004879A6">
      <w:pPr>
        <w:spacing w:line="240" w:lineRule="auto"/>
        <w:rPr>
          <w:rFonts w:ascii="Times New Roman" w:hAnsi="Times New Roman" w:cs="Times New Roman"/>
          <w:sz w:val="24"/>
          <w:szCs w:val="24"/>
        </w:rPr>
      </w:pPr>
      <w:r w:rsidRPr="00980030">
        <w:rPr>
          <w:rFonts w:ascii="Times New Roman" w:hAnsi="Times New Roman" w:cs="Times New Roman"/>
          <w:b/>
          <w:sz w:val="24"/>
          <w:szCs w:val="24"/>
        </w:rPr>
        <w:t>говорение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начать, поддержать и закончить разговор; поздравить, выразить пожелание и отреагировать на них; выразить благодарность; вежливо переспросить, выразить согласие/отказ.</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обратиться с просьбой и выразить готовность/отказ ее выполнить; дать совет и принять/не принять его; пригласить к действию/взаимодействию и согласиться/не согласиться, принять в нем участие.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выражать свою точку зрения; выражать согласие/ несогласие с точкой зрения партнера; выражать сомнение; выражать чувства, эмоции (радость, огорчение)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  передавать содержание, основную мысль прочитанного с опорой на текст; делать сообщение в связи с прочитанным/прослушанным текстом.</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Объем монологического высказывания – до 9-12 фраз.</w:t>
      </w:r>
    </w:p>
    <w:p w:rsidR="00E645E7" w:rsidRPr="00980030" w:rsidRDefault="00E645E7" w:rsidP="004879A6">
      <w:pPr>
        <w:spacing w:line="240" w:lineRule="auto"/>
        <w:rPr>
          <w:rFonts w:ascii="Times New Roman" w:hAnsi="Times New Roman" w:cs="Times New Roman"/>
          <w:b/>
          <w:sz w:val="24"/>
          <w:szCs w:val="24"/>
        </w:rPr>
      </w:pPr>
      <w:r w:rsidRPr="00980030">
        <w:rPr>
          <w:rFonts w:ascii="Times New Roman" w:hAnsi="Times New Roman" w:cs="Times New Roman"/>
          <w:b/>
          <w:sz w:val="24"/>
          <w:szCs w:val="24"/>
        </w:rPr>
        <w:t>аудирование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выделять основную мысль в воспринимаемом на слух тексте; выбирать главные факты, опуская второстепенные;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E645E7" w:rsidRPr="00980030" w:rsidRDefault="00E645E7" w:rsidP="004879A6">
      <w:pPr>
        <w:spacing w:line="240" w:lineRule="auto"/>
        <w:rPr>
          <w:rFonts w:ascii="Times New Roman" w:hAnsi="Times New Roman" w:cs="Times New Roman"/>
          <w:b/>
          <w:sz w:val="24"/>
          <w:szCs w:val="24"/>
        </w:rPr>
      </w:pPr>
      <w:r w:rsidRPr="00980030">
        <w:rPr>
          <w:rFonts w:ascii="Times New Roman" w:hAnsi="Times New Roman" w:cs="Times New Roman"/>
          <w:b/>
          <w:sz w:val="24"/>
          <w:szCs w:val="24"/>
        </w:rPr>
        <w:lastRenderedPageBreak/>
        <w:t>чтение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определять тему, содержание текста по заголовку;</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выделять основную мысль;</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выбирать главные факты из текста, опуская второстепенные;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устанавливать логическую последовательность основных фактов текста</w:t>
      </w:r>
    </w:p>
    <w:p w:rsidR="00E645E7" w:rsidRPr="00980030" w:rsidRDefault="00E645E7" w:rsidP="004879A6">
      <w:pPr>
        <w:spacing w:line="240" w:lineRule="auto"/>
        <w:rPr>
          <w:rFonts w:ascii="Times New Roman" w:hAnsi="Times New Roman" w:cs="Times New Roman"/>
          <w:b/>
          <w:sz w:val="24"/>
          <w:szCs w:val="24"/>
        </w:rPr>
      </w:pPr>
      <w:r w:rsidRPr="00980030">
        <w:rPr>
          <w:rFonts w:ascii="Times New Roman" w:hAnsi="Times New Roman" w:cs="Times New Roman"/>
          <w:b/>
          <w:sz w:val="24"/>
          <w:szCs w:val="24"/>
        </w:rPr>
        <w:t>письменная речь</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делать выписки из текста;</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писать поздравления с днем рождения, другим праздником (объемом до 42 слов, включая адрес), выражать пожелания;</w:t>
      </w:r>
      <w:r>
        <w:rPr>
          <w:rFonts w:ascii="Times New Roman" w:hAnsi="Times New Roman" w:cs="Times New Roman"/>
          <w:sz w:val="24"/>
          <w:szCs w:val="24"/>
        </w:rPr>
        <w:t xml:space="preserve"> </w:t>
      </w:r>
      <w:r w:rsidRPr="00DC61D3">
        <w:rPr>
          <w:rFonts w:ascii="Times New Roman" w:hAnsi="Times New Roman" w:cs="Times New Roman"/>
          <w:sz w:val="24"/>
          <w:szCs w:val="24"/>
        </w:rPr>
        <w:t>диктанты (обучающие)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 результате изучения бурятского языка в средней (основной) школе учащиеся должны:</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знать / понимать:</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основные значения изученных лексиче</w:t>
      </w:r>
      <w:r w:rsidRPr="00DC61D3">
        <w:rPr>
          <w:rFonts w:ascii="Times New Roman" w:hAnsi="Times New Roman" w:cs="Times New Roman"/>
          <w:sz w:val="24"/>
          <w:szCs w:val="24"/>
        </w:rPr>
        <w:softHyphen/>
        <w:t>ских единиц (слов, слов осочетаний); основные способы словообразования (аффиксация, сло</w:t>
      </w:r>
      <w:r w:rsidRPr="00DC61D3">
        <w:rPr>
          <w:rFonts w:ascii="Times New Roman" w:hAnsi="Times New Roman" w:cs="Times New Roman"/>
          <w:sz w:val="24"/>
          <w:szCs w:val="24"/>
        </w:rPr>
        <w:softHyphen/>
        <w:t>восложение, конверсия);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особенности структуры простых и сложных предложений бурятского языка; интонацию раз</w:t>
      </w:r>
      <w:r w:rsidRPr="00DC61D3">
        <w:rPr>
          <w:rFonts w:ascii="Times New Roman" w:hAnsi="Times New Roman" w:cs="Times New Roman"/>
          <w:sz w:val="24"/>
          <w:szCs w:val="24"/>
        </w:rPr>
        <w:softHyphen/>
        <w:t>личных типов коммуникативных предложений;</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признаки изученных грамматических явле</w:t>
      </w:r>
      <w:r w:rsidRPr="00DC61D3">
        <w:rPr>
          <w:rFonts w:ascii="Times New Roman" w:hAnsi="Times New Roman" w:cs="Times New Roman"/>
          <w:sz w:val="24"/>
          <w:szCs w:val="24"/>
        </w:rPr>
        <w:softHyphen/>
        <w:t>ний (видовременных форм глаголов, модальных слов существи</w:t>
      </w:r>
      <w:r w:rsidRPr="00DC61D3">
        <w:rPr>
          <w:rFonts w:ascii="Times New Roman" w:hAnsi="Times New Roman" w:cs="Times New Roman"/>
          <w:sz w:val="24"/>
          <w:szCs w:val="24"/>
        </w:rPr>
        <w:softHyphen/>
        <w:t>тельных, на</w:t>
      </w:r>
      <w:r w:rsidRPr="00DC61D3">
        <w:rPr>
          <w:rFonts w:ascii="Times New Roman" w:hAnsi="Times New Roman" w:cs="Times New Roman"/>
          <w:sz w:val="24"/>
          <w:szCs w:val="24"/>
        </w:rPr>
        <w:softHyphen/>
        <w:t>речий, местоимений, числительных, послелогов, степеней сравнения прилагательных);</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основные нормы речевого этикета (репли</w:t>
      </w:r>
      <w:r w:rsidRPr="00DC61D3">
        <w:rPr>
          <w:rFonts w:ascii="Times New Roman" w:hAnsi="Times New Roman" w:cs="Times New Roman"/>
          <w:sz w:val="24"/>
          <w:szCs w:val="24"/>
        </w:rPr>
        <w:softHyphen/>
        <w:t>ки-клише, наиболее распространенную оценоч</w:t>
      </w:r>
      <w:r w:rsidRPr="00DC61D3">
        <w:rPr>
          <w:rFonts w:ascii="Times New Roman" w:hAnsi="Times New Roman" w:cs="Times New Roman"/>
          <w:sz w:val="24"/>
          <w:szCs w:val="24"/>
        </w:rPr>
        <w:softHyphen/>
        <w:t>ную лексику), принятую в бурятском языке;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роль владения несколькими языками в современном мире; особенности образа жизни, быта, культуры бурятского народа (известные достопримечательности, выдаю</w:t>
      </w:r>
      <w:r w:rsidRPr="00DC61D3">
        <w:rPr>
          <w:rFonts w:ascii="Times New Roman" w:hAnsi="Times New Roman" w:cs="Times New Roman"/>
          <w:sz w:val="24"/>
          <w:szCs w:val="24"/>
        </w:rPr>
        <w:softHyphen/>
        <w:t>щиеся люди и их вклад), сходство и различия в традициях своего народа и бурятского народа.</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уметь:</w:t>
      </w:r>
    </w:p>
    <w:p w:rsidR="00E645E7"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 области говорения: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начинать, вести / поддерживать и заканчи</w:t>
      </w:r>
      <w:r w:rsidRPr="00DC61D3">
        <w:rPr>
          <w:rFonts w:ascii="Times New Roman" w:hAnsi="Times New Roman" w:cs="Times New Roman"/>
          <w:sz w:val="24"/>
          <w:szCs w:val="24"/>
        </w:rPr>
        <w:softHyphen/>
        <w:t>вать беседу в стандартных ситуациях общения, соблюдая нормы речевого этикета, при необхо</w:t>
      </w:r>
      <w:r w:rsidRPr="00DC61D3">
        <w:rPr>
          <w:rFonts w:ascii="Times New Roman" w:hAnsi="Times New Roman" w:cs="Times New Roman"/>
          <w:sz w:val="24"/>
          <w:szCs w:val="24"/>
        </w:rPr>
        <w:softHyphen/>
        <w:t>димости переспрашивая, уточняя;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lastRenderedPageBreak/>
        <w:t>- 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w:t>
      </w:r>
      <w:r w:rsidRPr="00DC61D3">
        <w:rPr>
          <w:rFonts w:ascii="Times New Roman" w:hAnsi="Times New Roman" w:cs="Times New Roman"/>
          <w:sz w:val="24"/>
          <w:szCs w:val="24"/>
        </w:rPr>
        <w:softHyphen/>
        <w:t>военный лексико-грамматический материал;</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рассказывать о себе, своей семье, друзьях, своих интересах и планах на будущее, сообщать краткие сведения о своем городе / селе, своей республике;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делать краткие сообщения, описывать со</w:t>
      </w:r>
      <w:r w:rsidRPr="00DC61D3">
        <w:rPr>
          <w:rFonts w:ascii="Times New Roman" w:hAnsi="Times New Roman" w:cs="Times New Roman"/>
          <w:sz w:val="24"/>
          <w:szCs w:val="24"/>
        </w:rPr>
        <w:softHyphen/>
        <w:t>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w:t>
      </w:r>
      <w:r w:rsidRPr="00DC61D3">
        <w:rPr>
          <w:rFonts w:ascii="Times New Roman" w:hAnsi="Times New Roman" w:cs="Times New Roman"/>
          <w:sz w:val="24"/>
          <w:szCs w:val="24"/>
        </w:rPr>
        <w:softHyphen/>
        <w:t>вать краткую характеристику персонажей;</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использовать перифраз, синонимичные средства в процессе устного общения;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 области аудирования: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понимать основное содержание коротких, несложных аутентичных прагматических тек</w:t>
      </w:r>
      <w:r w:rsidRPr="00DC61D3">
        <w:rPr>
          <w:rFonts w:ascii="Times New Roman" w:hAnsi="Times New Roman" w:cs="Times New Roman"/>
          <w:sz w:val="24"/>
          <w:szCs w:val="24"/>
        </w:rPr>
        <w:softHyphen/>
        <w:t>стов (прогноз погоды, программы теле- и радио</w:t>
      </w:r>
      <w:r w:rsidRPr="00DC61D3">
        <w:rPr>
          <w:rFonts w:ascii="Times New Roman" w:hAnsi="Times New Roman" w:cs="Times New Roman"/>
          <w:sz w:val="24"/>
          <w:szCs w:val="24"/>
        </w:rPr>
        <w:softHyphen/>
        <w:t>передач) и выделять значимую информацию;</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понимать на слух основное содержание не</w:t>
      </w:r>
      <w:r w:rsidRPr="00DC61D3">
        <w:rPr>
          <w:rFonts w:ascii="Times New Roman" w:hAnsi="Times New Roman" w:cs="Times New Roman"/>
          <w:sz w:val="24"/>
          <w:szCs w:val="24"/>
        </w:rPr>
        <w:softHyphen/>
        <w:t>сложных аутентичных текстов, относящихся к разным коммуникативным типам речи (сообще</w:t>
      </w:r>
      <w:r w:rsidRPr="00DC61D3">
        <w:rPr>
          <w:rFonts w:ascii="Times New Roman" w:hAnsi="Times New Roman" w:cs="Times New Roman"/>
          <w:sz w:val="24"/>
          <w:szCs w:val="24"/>
        </w:rPr>
        <w:softHyphen/>
        <w:t>ние / рассказ); уметь определять тему текста, вы</w:t>
      </w:r>
      <w:r w:rsidRPr="00DC61D3">
        <w:rPr>
          <w:rFonts w:ascii="Times New Roman" w:hAnsi="Times New Roman" w:cs="Times New Roman"/>
          <w:sz w:val="24"/>
          <w:szCs w:val="24"/>
        </w:rPr>
        <w:softHyphen/>
        <w:t>делять главные факты, опуская второстепенные;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использовать переспрос, просьбу повторить;</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 области чтения:</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ориентироваться в тексте на бурятском языке; прогнозировать его содержание по заго</w:t>
      </w:r>
      <w:r w:rsidRPr="00DC61D3">
        <w:rPr>
          <w:rFonts w:ascii="Times New Roman" w:hAnsi="Times New Roman" w:cs="Times New Roman"/>
          <w:sz w:val="24"/>
          <w:szCs w:val="24"/>
        </w:rPr>
        <w:softHyphen/>
        <w:t>ловку;</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читать аутентичные тексты разных жан</w:t>
      </w:r>
      <w:r w:rsidRPr="00DC61D3">
        <w:rPr>
          <w:rFonts w:ascii="Times New Roman" w:hAnsi="Times New Roman" w:cs="Times New Roman"/>
          <w:sz w:val="24"/>
          <w:szCs w:val="24"/>
        </w:rPr>
        <w:softHyphen/>
        <w:t>ров с пониманием основного содержания (опре</w:t>
      </w:r>
      <w:r w:rsidRPr="00DC61D3">
        <w:rPr>
          <w:rFonts w:ascii="Times New Roman" w:hAnsi="Times New Roman" w:cs="Times New Roman"/>
          <w:sz w:val="24"/>
          <w:szCs w:val="24"/>
        </w:rPr>
        <w:softHyphen/>
        <w:t>делять тему, основную мысль; выделять главные факты, опуская второстепенные; устанавливать логическую последовательность основных фак</w:t>
      </w:r>
      <w:r w:rsidRPr="00DC61D3">
        <w:rPr>
          <w:rFonts w:ascii="Times New Roman" w:hAnsi="Times New Roman" w:cs="Times New Roman"/>
          <w:sz w:val="24"/>
          <w:szCs w:val="24"/>
        </w:rPr>
        <w:softHyphen/>
        <w:t xml:space="preserve">тов текста); </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читать несложные аутентичные тексты разных стилей с полным и точным пониманием, используя различные приемы смысловой перера</w:t>
      </w:r>
      <w:r w:rsidRPr="00DC61D3">
        <w:rPr>
          <w:rFonts w:ascii="Times New Roman" w:hAnsi="Times New Roman" w:cs="Times New Roman"/>
          <w:sz w:val="24"/>
          <w:szCs w:val="24"/>
        </w:rPr>
        <w:softHyphen/>
        <w:t>ботки текста (языковую догадку, анализ, выбо</w:t>
      </w:r>
      <w:r w:rsidRPr="00DC61D3">
        <w:rPr>
          <w:rFonts w:ascii="Times New Roman" w:hAnsi="Times New Roman" w:cs="Times New Roman"/>
          <w:sz w:val="24"/>
          <w:szCs w:val="24"/>
        </w:rPr>
        <w:softHyphen/>
        <w:t>рочный перевод), оценивать полученную инфор</w:t>
      </w:r>
      <w:r w:rsidRPr="00DC61D3">
        <w:rPr>
          <w:rFonts w:ascii="Times New Roman" w:hAnsi="Times New Roman" w:cs="Times New Roman"/>
          <w:sz w:val="24"/>
          <w:szCs w:val="24"/>
        </w:rPr>
        <w:softHyphen/>
        <w:t>мацию, выражать свое мнение;</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читать текст с выборочным пониманием нужной или интересующей информации;</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в области письма:</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заполнять анкеты и формуляры;</w:t>
      </w:r>
    </w:p>
    <w:p w:rsidR="00E645E7" w:rsidRPr="00DC61D3" w:rsidRDefault="00E645E7" w:rsidP="004879A6">
      <w:pPr>
        <w:spacing w:line="240" w:lineRule="auto"/>
        <w:rPr>
          <w:rFonts w:ascii="Times New Roman" w:hAnsi="Times New Roman" w:cs="Times New Roman"/>
          <w:sz w:val="24"/>
          <w:szCs w:val="24"/>
        </w:rPr>
      </w:pPr>
      <w:r w:rsidRPr="00DC61D3">
        <w:rPr>
          <w:rFonts w:ascii="Times New Roman" w:hAnsi="Times New Roman" w:cs="Times New Roman"/>
          <w:sz w:val="24"/>
          <w:szCs w:val="24"/>
        </w:rPr>
        <w:t>- писать поздравления, личные письма с опо</w:t>
      </w:r>
      <w:r w:rsidRPr="00DC61D3">
        <w:rPr>
          <w:rFonts w:ascii="Times New Roman" w:hAnsi="Times New Roman" w:cs="Times New Roman"/>
          <w:sz w:val="24"/>
          <w:szCs w:val="24"/>
        </w:rPr>
        <w:softHyphen/>
        <w:t>рой на образец: расспрашивать адресата о его жизни и делах, сообщать то же самое о себе, вы</w:t>
      </w:r>
      <w:r w:rsidRPr="00DC61D3">
        <w:rPr>
          <w:rFonts w:ascii="Times New Roman" w:hAnsi="Times New Roman" w:cs="Times New Roman"/>
          <w:sz w:val="24"/>
          <w:szCs w:val="24"/>
        </w:rPr>
        <w:softHyphen/>
        <w:t>ражать благодарность, просьбу, употребляя фор</w:t>
      </w:r>
      <w:r w:rsidRPr="00DC61D3">
        <w:rPr>
          <w:rFonts w:ascii="Times New Roman" w:hAnsi="Times New Roman" w:cs="Times New Roman"/>
          <w:sz w:val="24"/>
          <w:szCs w:val="24"/>
        </w:rPr>
        <w:softHyphen/>
        <w:t>мулы речевого этикета, принятые в странах изу</w:t>
      </w:r>
      <w:r w:rsidRPr="00DC61D3">
        <w:rPr>
          <w:rFonts w:ascii="Times New Roman" w:hAnsi="Times New Roman" w:cs="Times New Roman"/>
          <w:sz w:val="24"/>
          <w:szCs w:val="24"/>
        </w:rPr>
        <w:softHyphen/>
        <w:t>чаемого языка.</w:t>
      </w:r>
    </w:p>
    <w:p w:rsidR="00E645E7" w:rsidRPr="00371DED" w:rsidRDefault="00E645E7" w:rsidP="004879A6">
      <w:pPr>
        <w:suppressAutoHyphens/>
        <w:spacing w:after="0" w:line="240" w:lineRule="auto"/>
        <w:jc w:val="both"/>
        <w:rPr>
          <w:rFonts w:ascii="Times New Roman" w:eastAsia="Times New Roman" w:hAnsi="Times New Roman" w:cs="Times New Roman"/>
          <w:color w:val="000000"/>
          <w:sz w:val="24"/>
          <w:szCs w:val="24"/>
          <w:lang w:eastAsia="ar-SA"/>
        </w:rPr>
      </w:pPr>
      <w:r w:rsidRPr="00DC61D3">
        <w:rPr>
          <w:rFonts w:ascii="Times New Roman" w:hAnsi="Times New Roman" w:cs="Times New Roman"/>
          <w:sz w:val="24"/>
          <w:szCs w:val="24"/>
        </w:rPr>
        <w:lastRenderedPageBreak/>
        <w:t>- учащийся, умеет творчески применять полученные теоретические познания на практике в новой, нестандартной ситуации, «переносить» в нее изученные и усвоенные ранее понятия, законы</w:t>
      </w:r>
      <w:r>
        <w:rPr>
          <w:rFonts w:ascii="Times New Roman" w:hAnsi="Times New Roman" w:cs="Times New Roman"/>
          <w:sz w:val="24"/>
          <w:szCs w:val="24"/>
        </w:rPr>
        <w:t>.</w:t>
      </w:r>
    </w:p>
    <w:p w:rsidR="00E645E7" w:rsidRPr="00371DED" w:rsidRDefault="00E645E7" w:rsidP="004879A6">
      <w:pPr>
        <w:spacing w:after="0" w:line="240" w:lineRule="auto"/>
        <w:rPr>
          <w:rFonts w:ascii="Times New Roman" w:hAnsi="Times New Roman" w:cs="Times New Roman"/>
          <w:sz w:val="24"/>
          <w:szCs w:val="24"/>
        </w:rPr>
      </w:pPr>
      <w:r w:rsidRPr="00371DED">
        <w:rPr>
          <w:rFonts w:ascii="Times New Roman" w:hAnsi="Times New Roman" w:cs="Times New Roman"/>
          <w:b/>
          <w:bCs/>
          <w:sz w:val="24"/>
          <w:szCs w:val="24"/>
        </w:rPr>
        <w:t>Для оценки учебных достижений, обучающихся используется:</w:t>
      </w:r>
    </w:p>
    <w:p w:rsidR="00E645E7" w:rsidRPr="00371DED" w:rsidRDefault="00E645E7" w:rsidP="004879A6">
      <w:pPr>
        <w:numPr>
          <w:ilvl w:val="0"/>
          <w:numId w:val="53"/>
        </w:numPr>
        <w:spacing w:after="0" w:line="240" w:lineRule="auto"/>
        <w:rPr>
          <w:rFonts w:ascii="Times New Roman" w:hAnsi="Times New Roman" w:cs="Times New Roman"/>
          <w:sz w:val="24"/>
          <w:szCs w:val="24"/>
        </w:rPr>
      </w:pPr>
      <w:r w:rsidRPr="00371DED">
        <w:rPr>
          <w:rFonts w:ascii="Times New Roman" w:hAnsi="Times New Roman" w:cs="Times New Roman"/>
          <w:b/>
          <w:bCs/>
          <w:sz w:val="24"/>
          <w:szCs w:val="24"/>
        </w:rPr>
        <w:t>текущий </w:t>
      </w:r>
      <w:r w:rsidRPr="00371DED">
        <w:rPr>
          <w:rFonts w:ascii="Times New Roman" w:hAnsi="Times New Roman" w:cs="Times New Roman"/>
          <w:sz w:val="24"/>
          <w:szCs w:val="24"/>
        </w:rPr>
        <w:t>контроль в виде проверочных работ и тестов;</w:t>
      </w:r>
    </w:p>
    <w:p w:rsidR="00E645E7" w:rsidRPr="00371DED" w:rsidRDefault="00E645E7" w:rsidP="004879A6">
      <w:pPr>
        <w:numPr>
          <w:ilvl w:val="0"/>
          <w:numId w:val="53"/>
        </w:numPr>
        <w:spacing w:after="0" w:line="240" w:lineRule="auto"/>
        <w:rPr>
          <w:rFonts w:ascii="Times New Roman" w:hAnsi="Times New Roman" w:cs="Times New Roman"/>
          <w:sz w:val="24"/>
          <w:szCs w:val="24"/>
        </w:rPr>
      </w:pPr>
      <w:r w:rsidRPr="00371DED">
        <w:rPr>
          <w:rFonts w:ascii="Times New Roman" w:hAnsi="Times New Roman" w:cs="Times New Roman"/>
          <w:b/>
          <w:bCs/>
          <w:sz w:val="24"/>
          <w:szCs w:val="24"/>
        </w:rPr>
        <w:t>тематический</w:t>
      </w:r>
      <w:r w:rsidRPr="00371DED">
        <w:rPr>
          <w:rFonts w:ascii="Times New Roman" w:hAnsi="Times New Roman" w:cs="Times New Roman"/>
          <w:sz w:val="24"/>
          <w:szCs w:val="24"/>
        </w:rPr>
        <w:t> контроль в виде контрольных работ;</w:t>
      </w:r>
    </w:p>
    <w:p w:rsidR="00E645E7" w:rsidRPr="00371DED" w:rsidRDefault="00E645E7" w:rsidP="004879A6">
      <w:pPr>
        <w:numPr>
          <w:ilvl w:val="0"/>
          <w:numId w:val="53"/>
        </w:numPr>
        <w:spacing w:after="0" w:line="240" w:lineRule="auto"/>
        <w:rPr>
          <w:rFonts w:ascii="Times New Roman" w:hAnsi="Times New Roman" w:cs="Times New Roman"/>
          <w:sz w:val="24"/>
          <w:szCs w:val="24"/>
        </w:rPr>
      </w:pPr>
      <w:r w:rsidRPr="00371DED">
        <w:rPr>
          <w:rFonts w:ascii="Times New Roman" w:hAnsi="Times New Roman" w:cs="Times New Roman"/>
          <w:b/>
          <w:bCs/>
          <w:sz w:val="24"/>
          <w:szCs w:val="24"/>
        </w:rPr>
        <w:t>итоговый</w:t>
      </w:r>
      <w:r w:rsidRPr="00371DED">
        <w:rPr>
          <w:rFonts w:ascii="Times New Roman" w:hAnsi="Times New Roman" w:cs="Times New Roman"/>
          <w:sz w:val="24"/>
          <w:szCs w:val="24"/>
        </w:rPr>
        <w:t> контроль в виде контрольной работы и теста.</w:t>
      </w:r>
    </w:p>
    <w:p w:rsidR="00E645E7" w:rsidRPr="00371DED" w:rsidRDefault="00E645E7" w:rsidP="004879A6">
      <w:pPr>
        <w:pStyle w:val="af9"/>
        <w:shd w:val="clear" w:color="auto" w:fill="FFFFFF" w:themeFill="background1"/>
        <w:spacing w:after="0"/>
      </w:pPr>
      <w:r w:rsidRPr="00371DED">
        <w:rPr>
          <w:b/>
        </w:rPr>
        <w:t> </w:t>
      </w:r>
      <w:r w:rsidRPr="00371DED">
        <w:t>Согласно приказу и графику проведения контрольных работ предусмотрены две контрольные работы: полугодовая административная контрольная работа и итоговая административная контрольная</w:t>
      </w:r>
      <w:r>
        <w:t xml:space="preserve"> </w:t>
      </w:r>
      <w:r w:rsidRPr="00371DED">
        <w:t>работа (см. приложение).</w:t>
      </w:r>
    </w:p>
    <w:p w:rsidR="00E645E7" w:rsidRPr="00371DED" w:rsidRDefault="00E645E7" w:rsidP="004879A6">
      <w:pPr>
        <w:pStyle w:val="af9"/>
        <w:shd w:val="clear" w:color="auto" w:fill="FFFFFF" w:themeFill="background1"/>
        <w:spacing w:after="0"/>
      </w:pPr>
      <w:r w:rsidRPr="00371DED">
        <w:t>В 7 классе говорение и аудирование, чтение и письмо широко используются как средство контроля и самоконтроля. В тестах предусмотрен как лексический, так и грамматический материал.</w:t>
      </w:r>
    </w:p>
    <w:p w:rsidR="00E645E7" w:rsidRPr="00371DED" w:rsidRDefault="00E645E7" w:rsidP="004879A6">
      <w:pPr>
        <w:pStyle w:val="af9"/>
        <w:shd w:val="clear" w:color="auto" w:fill="FFFFFF" w:themeFill="background1"/>
        <w:spacing w:before="0" w:after="0"/>
        <w:ind w:left="284" w:hanging="284"/>
      </w:pPr>
      <w:r w:rsidRPr="00371DED">
        <w:rPr>
          <w:b/>
        </w:rPr>
        <w:t xml:space="preserve"> Оценка “5”</w:t>
      </w:r>
      <w:r w:rsidRPr="00371DED">
        <w:t xml:space="preserve"> ставится в случае:</w:t>
      </w:r>
    </w:p>
    <w:p w:rsidR="00E645E7" w:rsidRPr="00371DED" w:rsidRDefault="00E645E7" w:rsidP="004879A6">
      <w:pPr>
        <w:pStyle w:val="af9"/>
        <w:shd w:val="clear" w:color="auto" w:fill="FFFFFF" w:themeFill="background1"/>
        <w:spacing w:before="0" w:after="0"/>
        <w:ind w:left="284" w:hanging="284"/>
      </w:pPr>
      <w:r w:rsidRPr="00371DED">
        <w:t xml:space="preserve"> 1. Знание всего изученного программного материала.</w:t>
      </w:r>
    </w:p>
    <w:p w:rsidR="00E645E7" w:rsidRPr="00371DED" w:rsidRDefault="00E645E7" w:rsidP="004879A6">
      <w:pPr>
        <w:pStyle w:val="af9"/>
        <w:shd w:val="clear" w:color="auto" w:fill="FFFFFF" w:themeFill="background1"/>
        <w:spacing w:before="0" w:after="0"/>
        <w:ind w:left="284" w:hanging="284"/>
      </w:pPr>
      <w:r w:rsidRPr="00371DED">
        <w:t>2. применять полученные знания на практике.</w:t>
      </w:r>
    </w:p>
    <w:p w:rsidR="00E645E7" w:rsidRPr="00371DED" w:rsidRDefault="00E645E7" w:rsidP="004879A6">
      <w:pPr>
        <w:pStyle w:val="af9"/>
        <w:shd w:val="clear" w:color="auto" w:fill="FFFFFF" w:themeFill="background1"/>
        <w:spacing w:before="0" w:after="0"/>
        <w:ind w:left="284" w:hanging="284"/>
      </w:pPr>
      <w:r w:rsidRPr="00371DED">
        <w:t>3. Незначительные (негрубые) ошибки и недочёты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E645E7" w:rsidRPr="00371DED" w:rsidRDefault="00E645E7" w:rsidP="004879A6">
      <w:pPr>
        <w:pStyle w:val="af9"/>
        <w:shd w:val="clear" w:color="auto" w:fill="FFFFFF" w:themeFill="background1"/>
        <w:spacing w:before="0" w:after="0"/>
        <w:ind w:left="284" w:hanging="284"/>
      </w:pPr>
    </w:p>
    <w:p w:rsidR="00E645E7" w:rsidRPr="00371DED" w:rsidRDefault="00E645E7" w:rsidP="004879A6">
      <w:pPr>
        <w:pStyle w:val="af9"/>
        <w:shd w:val="clear" w:color="auto" w:fill="FFFFFF" w:themeFill="background1"/>
        <w:spacing w:before="0" w:after="0"/>
        <w:ind w:left="284" w:hanging="284"/>
        <w:rPr>
          <w:b/>
        </w:rPr>
      </w:pPr>
      <w:r w:rsidRPr="00371DED">
        <w:rPr>
          <w:b/>
        </w:rPr>
        <w:t>Оценка “4”:</w:t>
      </w:r>
    </w:p>
    <w:p w:rsidR="00E645E7" w:rsidRPr="00371DED" w:rsidRDefault="00E645E7" w:rsidP="004879A6">
      <w:pPr>
        <w:pStyle w:val="af9"/>
        <w:shd w:val="clear" w:color="auto" w:fill="FFFFFF" w:themeFill="background1"/>
        <w:spacing w:before="0" w:after="0"/>
        <w:ind w:left="284" w:hanging="284"/>
      </w:pPr>
      <w:r w:rsidRPr="00371DED">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E645E7" w:rsidRPr="00371DED" w:rsidRDefault="00E645E7" w:rsidP="004879A6">
      <w:pPr>
        <w:pStyle w:val="af9"/>
        <w:shd w:val="clear" w:color="auto" w:fill="FFFFFF" w:themeFill="background1"/>
        <w:spacing w:before="0" w:after="0"/>
        <w:ind w:left="284" w:hanging="284"/>
      </w:pPr>
      <w:r w:rsidRPr="00371DED">
        <w:t>2. Умение работать на уровне воспроизведения, затруднения при ответах на видоизменённые вопросы.</w:t>
      </w:r>
    </w:p>
    <w:p w:rsidR="00E645E7" w:rsidRPr="00371DED" w:rsidRDefault="00E645E7" w:rsidP="004879A6">
      <w:pPr>
        <w:pStyle w:val="af9"/>
        <w:shd w:val="clear" w:color="auto" w:fill="FFFFFF" w:themeFill="background1"/>
        <w:spacing w:before="0" w:after="0"/>
        <w:ind w:left="284" w:hanging="284"/>
      </w:pPr>
      <w:r w:rsidRPr="00371DED">
        <w:t>3. Наличие 1 грубой ошибки, нескольких негрубых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E645E7" w:rsidRPr="00371DED" w:rsidRDefault="00E645E7" w:rsidP="004879A6">
      <w:pPr>
        <w:pStyle w:val="af9"/>
        <w:shd w:val="clear" w:color="auto" w:fill="FFFFFF" w:themeFill="background1"/>
        <w:spacing w:before="0" w:after="0"/>
        <w:ind w:left="284" w:hanging="284"/>
        <w:rPr>
          <w:b/>
        </w:rPr>
      </w:pPr>
      <w:r w:rsidRPr="00371DED">
        <w:rPr>
          <w:b/>
        </w:rPr>
        <w:t>Оценка “3”:</w:t>
      </w:r>
    </w:p>
    <w:p w:rsidR="00E645E7" w:rsidRPr="00371DED" w:rsidRDefault="00E645E7" w:rsidP="004879A6">
      <w:pPr>
        <w:pStyle w:val="af9"/>
        <w:shd w:val="clear" w:color="auto" w:fill="FFFFFF" w:themeFill="background1"/>
        <w:spacing w:before="0" w:after="0"/>
        <w:ind w:left="284" w:hanging="284"/>
      </w:pPr>
      <w:r w:rsidRPr="00371DED">
        <w:lastRenderedPageBreak/>
        <w:t>1. Знание и усвоение материала на уровне минимальных требований программы, отдельные представления об изученном материале.</w:t>
      </w:r>
    </w:p>
    <w:p w:rsidR="00E645E7" w:rsidRPr="00371DED" w:rsidRDefault="00E645E7" w:rsidP="004879A6">
      <w:pPr>
        <w:pStyle w:val="af9"/>
        <w:shd w:val="clear" w:color="auto" w:fill="FFFFFF" w:themeFill="background1"/>
        <w:spacing w:before="0" w:after="0"/>
        <w:ind w:left="284" w:hanging="284"/>
      </w:pPr>
      <w:r w:rsidRPr="00371DED">
        <w:t>2.  Умение работать на уровне воспроизведения, затруднения при ответах на стандартные вопросы.</w:t>
      </w:r>
    </w:p>
    <w:p w:rsidR="00E645E7" w:rsidRPr="00371DED" w:rsidRDefault="00E645E7" w:rsidP="004879A6">
      <w:pPr>
        <w:pStyle w:val="af9"/>
        <w:shd w:val="clear" w:color="auto" w:fill="FFFFFF" w:themeFill="background1"/>
        <w:spacing w:before="0" w:after="0"/>
        <w:ind w:left="284" w:hanging="284"/>
      </w:pPr>
      <w:r w:rsidRPr="00371DED">
        <w:t>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E645E7" w:rsidRPr="00371DED" w:rsidRDefault="00E645E7" w:rsidP="004879A6">
      <w:pPr>
        <w:pStyle w:val="af9"/>
        <w:shd w:val="clear" w:color="auto" w:fill="FFFFFF" w:themeFill="background1"/>
        <w:spacing w:before="0" w:after="0"/>
        <w:ind w:left="284" w:hanging="284"/>
        <w:rPr>
          <w:b/>
        </w:rPr>
      </w:pPr>
      <w:r w:rsidRPr="00371DED">
        <w:rPr>
          <w:b/>
        </w:rPr>
        <w:t>Оценка “2”:</w:t>
      </w:r>
    </w:p>
    <w:p w:rsidR="00E645E7" w:rsidRPr="00371DED" w:rsidRDefault="00E645E7" w:rsidP="004879A6">
      <w:pPr>
        <w:pStyle w:val="af9"/>
        <w:shd w:val="clear" w:color="auto" w:fill="FFFFFF" w:themeFill="background1"/>
        <w:spacing w:before="0" w:after="0"/>
        <w:ind w:left="284" w:hanging="284"/>
      </w:pPr>
      <w:r w:rsidRPr="00371DED">
        <w:t>Ставится за полное незнание изученного материала, отсутствие элементарных умений и навыков.</w:t>
      </w:r>
    </w:p>
    <w:p w:rsidR="00E645E7" w:rsidRPr="00371DED" w:rsidRDefault="00E645E7" w:rsidP="004879A6">
      <w:pPr>
        <w:pStyle w:val="af9"/>
        <w:shd w:val="clear" w:color="auto" w:fill="FFFFFF" w:themeFill="background1"/>
        <w:spacing w:before="0" w:after="0"/>
        <w:ind w:left="284" w:hanging="284"/>
      </w:pPr>
      <w:r w:rsidRPr="00371DED">
        <w:t>Задания выполнены верно</w:t>
      </w:r>
      <w:r w:rsidRPr="00371DED">
        <w:tab/>
        <w:t>Отметка о выполнении</w:t>
      </w:r>
    </w:p>
    <w:p w:rsidR="00E645E7" w:rsidRPr="00371DED" w:rsidRDefault="00E645E7" w:rsidP="004879A6">
      <w:pPr>
        <w:pStyle w:val="af9"/>
        <w:shd w:val="clear" w:color="auto" w:fill="FFFFFF" w:themeFill="background1"/>
        <w:spacing w:before="0" w:after="0"/>
        <w:ind w:left="284" w:hanging="284"/>
      </w:pPr>
      <w:r>
        <w:t xml:space="preserve">до 50%------до 4 баллов </w:t>
      </w:r>
      <w:r w:rsidRPr="00371DED">
        <w:t>«2»</w:t>
      </w:r>
    </w:p>
    <w:p w:rsidR="00E645E7" w:rsidRPr="00371DED" w:rsidRDefault="00E645E7" w:rsidP="004879A6">
      <w:pPr>
        <w:pStyle w:val="af9"/>
        <w:shd w:val="clear" w:color="auto" w:fill="FFFFFF" w:themeFill="background1"/>
        <w:spacing w:before="0" w:after="0"/>
        <w:ind w:left="284" w:hanging="284"/>
      </w:pPr>
      <w:r>
        <w:t xml:space="preserve">до 65%------5-10 баллов </w:t>
      </w:r>
      <w:r w:rsidRPr="00371DED">
        <w:t>«3»</w:t>
      </w:r>
    </w:p>
    <w:p w:rsidR="00E645E7" w:rsidRPr="00371DED" w:rsidRDefault="00E645E7" w:rsidP="004879A6">
      <w:pPr>
        <w:pStyle w:val="af9"/>
        <w:shd w:val="clear" w:color="auto" w:fill="FFFFFF" w:themeFill="background1"/>
        <w:spacing w:before="0" w:after="0"/>
        <w:ind w:left="284" w:hanging="284"/>
      </w:pPr>
      <w:r>
        <w:t xml:space="preserve">до 80%------10-16 баллов </w:t>
      </w:r>
      <w:r w:rsidRPr="00371DED">
        <w:t>«4»</w:t>
      </w:r>
    </w:p>
    <w:p w:rsidR="00E645E7" w:rsidRPr="00301BEB" w:rsidRDefault="00E645E7" w:rsidP="004879A6">
      <w:pPr>
        <w:pStyle w:val="af9"/>
        <w:shd w:val="clear" w:color="auto" w:fill="FFFFFF" w:themeFill="background1"/>
        <w:spacing w:before="0" w:after="0"/>
        <w:ind w:left="284" w:hanging="284"/>
      </w:pPr>
      <w:r w:rsidRPr="00371DED">
        <w:t>более 80%-----17-20 баллов «5»</w:t>
      </w:r>
    </w:p>
    <w:p w:rsidR="00E645E7" w:rsidRDefault="00E645E7" w:rsidP="004879A6">
      <w:pPr>
        <w:spacing w:after="0" w:line="240" w:lineRule="auto"/>
        <w:contextualSpacing/>
        <w:jc w:val="center"/>
        <w:rPr>
          <w:rFonts w:ascii="Times New Roman" w:hAnsi="Times New Roman" w:cs="Times New Roman"/>
          <w:b/>
          <w:sz w:val="24"/>
          <w:szCs w:val="24"/>
        </w:rPr>
      </w:pPr>
    </w:p>
    <w:p w:rsidR="004879A6" w:rsidRPr="004879A6" w:rsidRDefault="00E645E7" w:rsidP="004879A6">
      <w:pPr>
        <w:spacing w:after="0" w:line="240" w:lineRule="auto"/>
        <w:contextualSpacing/>
        <w:rPr>
          <w:rFonts w:ascii="Times New Roman" w:hAnsi="Times New Roman" w:cs="Times New Roman"/>
          <w:b/>
          <w:sz w:val="24"/>
          <w:szCs w:val="24"/>
        </w:rPr>
      </w:pPr>
      <w:r w:rsidRPr="004879A6">
        <w:rPr>
          <w:rFonts w:ascii="Times New Roman" w:hAnsi="Times New Roman" w:cs="Times New Roman"/>
          <w:b/>
          <w:sz w:val="24"/>
          <w:szCs w:val="24"/>
        </w:rPr>
        <w:t>Содержание тем учебного курса</w:t>
      </w:r>
    </w:p>
    <w:p w:rsidR="00E645E7" w:rsidRPr="004879A6" w:rsidRDefault="00E645E7" w:rsidP="004879A6">
      <w:pPr>
        <w:spacing w:after="0" w:line="240" w:lineRule="auto"/>
        <w:contextualSpacing/>
        <w:rPr>
          <w:rFonts w:ascii="Times New Roman" w:hAnsi="Times New Roman" w:cs="Times New Roman"/>
          <w:b/>
          <w:sz w:val="24"/>
          <w:szCs w:val="24"/>
        </w:rPr>
      </w:pPr>
      <w:r w:rsidRPr="004879A6">
        <w:rPr>
          <w:rFonts w:ascii="Times New Roman" w:hAnsi="Times New Roman" w:cs="Times New Roman"/>
        </w:rPr>
        <w:t>Содержание рабочей программы соответствует образовательным потребностям и запросам, возрастным, психологическим, коммуникативным особенностям и мотивац</w:t>
      </w:r>
      <w:r w:rsidR="004879A6" w:rsidRPr="004879A6">
        <w:rPr>
          <w:rFonts w:ascii="Times New Roman" w:hAnsi="Times New Roman" w:cs="Times New Roman"/>
        </w:rPr>
        <w:t>ионному уровню об</w:t>
      </w:r>
      <w:r w:rsidRPr="004879A6">
        <w:rPr>
          <w:rFonts w:ascii="Times New Roman" w:hAnsi="Times New Roman" w:cs="Times New Roman"/>
        </w:rPr>
        <w:t xml:space="preserve">учающихся 7 класса. </w:t>
      </w:r>
    </w:p>
    <w:p w:rsidR="00E645E7" w:rsidRPr="004879A6" w:rsidRDefault="00E645E7" w:rsidP="004879A6">
      <w:pPr>
        <w:shd w:val="clear" w:color="auto" w:fill="FFFFFF"/>
        <w:spacing w:after="100" w:afterAutospacing="1" w:line="240" w:lineRule="auto"/>
        <w:rPr>
          <w:rFonts w:ascii="Times New Roman" w:eastAsia="Times New Roman" w:hAnsi="Times New Roman" w:cs="Times New Roman"/>
          <w:sz w:val="24"/>
          <w:szCs w:val="24"/>
        </w:rPr>
      </w:pPr>
      <w:r w:rsidRPr="004879A6">
        <w:rPr>
          <w:rFonts w:ascii="Times New Roman" w:eastAsia="Times New Roman" w:hAnsi="Times New Roman" w:cs="Times New Roman"/>
          <w:b/>
          <w:bCs/>
          <w:sz w:val="24"/>
          <w:szCs w:val="24"/>
        </w:rPr>
        <w:t>Особенности методики</w:t>
      </w:r>
      <w:r w:rsidRPr="004879A6">
        <w:rPr>
          <w:rFonts w:ascii="Times New Roman" w:eastAsia="Times New Roman" w:hAnsi="Times New Roman" w:cs="Times New Roman"/>
          <w:sz w:val="24"/>
          <w:szCs w:val="24"/>
        </w:rPr>
        <w:t>. В результате освоения предметного содержания предлагаемого курса бурятского языка у учащихся предполагается требования к уровню подготовки обучающихся.</w:t>
      </w:r>
    </w:p>
    <w:p w:rsidR="00E645E7" w:rsidRPr="004879A6" w:rsidRDefault="00E645E7" w:rsidP="004879A6">
      <w:pPr>
        <w:shd w:val="clear" w:color="auto" w:fill="FFFFFF"/>
        <w:spacing w:after="100" w:afterAutospacing="1" w:line="240" w:lineRule="auto"/>
        <w:rPr>
          <w:rFonts w:ascii="Times New Roman" w:eastAsia="Times New Roman" w:hAnsi="Times New Roman" w:cs="Times New Roman"/>
          <w:sz w:val="24"/>
          <w:szCs w:val="24"/>
        </w:rPr>
      </w:pPr>
      <w:r w:rsidRPr="004879A6">
        <w:rPr>
          <w:rFonts w:ascii="Times New Roman" w:hAnsi="Times New Roman" w:cs="Times New Roman"/>
          <w:sz w:val="24"/>
          <w:szCs w:val="24"/>
        </w:rPr>
        <w:t xml:space="preserve">Элементы дополнительного содержания: «Обычаи, традиции и фольклор бурятского народа. Праздники: Сагаалган, Новый год и др. Символика цветов. Белый – цвет молока и кумыса, красный - огонь, радость, счастье; желтый - золото, любовь; зеленый- могучая сила степи вечности; голубой и синий- небо, верность, постоянство.  </w:t>
      </w:r>
    </w:p>
    <w:p w:rsidR="00E645E7" w:rsidRPr="004879A6" w:rsidRDefault="00E645E7" w:rsidP="004879A6">
      <w:pPr>
        <w:spacing w:after="0" w:line="240" w:lineRule="auto"/>
        <w:jc w:val="both"/>
        <w:rPr>
          <w:rFonts w:ascii="Times New Roman" w:hAnsi="Times New Roman" w:cs="Times New Roman"/>
          <w:sz w:val="24"/>
          <w:szCs w:val="24"/>
        </w:rPr>
      </w:pPr>
      <w:r w:rsidRPr="004879A6">
        <w:rPr>
          <w:rFonts w:ascii="Times New Roman" w:hAnsi="Times New Roman" w:cs="Times New Roman"/>
          <w:sz w:val="24"/>
          <w:szCs w:val="24"/>
        </w:rPr>
        <w:t xml:space="preserve">Республика Бурятия. География, климат, природа. Озеро Байкал, легенда об Ангаре, флора и фауна, времена года, погода. Улан-Удэ – столица Бурятии. Месторасположение. Моя улица. Мой дом». </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lastRenderedPageBreak/>
        <w:t xml:space="preserve"> Содержание программы включает в себя, а) языковой материал: фонетику, лексику, грамматику; б) речевые умения (аудирование, говорение, чтение, письмо) в рамках, заданных программой; в) социокультурные и экстралингвистические знания и умения. В основу программы положены общедидактические принципы и методические принципы. Ведущим принципом обучения бурятскому языку является принцип коммуникативной направленности, который определяет речевую направленность учебно-воспитательного процесса. С позиции деятельности учителя и ученика в программе рассматриваются методы обучения (показ, объяснение, организация тренировки и применения) и методы учения (восприятие, осмысление, размышление, тренировка и применение). Формы проведения: урок, как основная форма организации учебного процесса, включая элементы игровых, проектных, информационных технологий. Средства обучения – программы, учебник, учебные пособия, учебные пособия, технические средства обучения.</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Коммуникативная компетенция.</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Уметь:</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Ориентироваться в структуре текста, прогнозировать его содержание по заголовку;</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-читать аутентичные тексты разных жанров с пониманием основного содержания.</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-читать несложные аутентичные тексты разных стилей с полным пониманием содержания, используя различные приемы смысловой переработки текста;</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-читать текст с выборочным пониманием нужной или интересующей информации. </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-уметь понимать информацию (</w:t>
      </w:r>
      <w:r>
        <w:rPr>
          <w:rFonts w:ascii="Times New Roman" w:hAnsi="Times New Roman" w:cs="Times New Roman"/>
          <w:sz w:val="24"/>
          <w:szCs w:val="24"/>
        </w:rPr>
        <w:t>80</w:t>
      </w:r>
      <w:r w:rsidRPr="00F5741F">
        <w:rPr>
          <w:rFonts w:ascii="Times New Roman" w:hAnsi="Times New Roman" w:cs="Times New Roman"/>
          <w:sz w:val="24"/>
          <w:szCs w:val="24"/>
        </w:rPr>
        <w:t xml:space="preserve"> – </w:t>
      </w:r>
      <w:r>
        <w:rPr>
          <w:rFonts w:ascii="Times New Roman" w:hAnsi="Times New Roman" w:cs="Times New Roman"/>
          <w:sz w:val="24"/>
          <w:szCs w:val="24"/>
        </w:rPr>
        <w:t>9</w:t>
      </w:r>
      <w:r w:rsidRPr="00F5741F">
        <w:rPr>
          <w:rFonts w:ascii="Times New Roman" w:hAnsi="Times New Roman" w:cs="Times New Roman"/>
          <w:sz w:val="24"/>
          <w:szCs w:val="24"/>
        </w:rPr>
        <w:t>0 слов), предъявляемую на слух в нормальном темпе;</w:t>
      </w:r>
    </w:p>
    <w:p w:rsidR="00E645E7" w:rsidRPr="00F5741F" w:rsidRDefault="00E645E7" w:rsidP="004879A6">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-опираясь на изученную тематику и усвоенный лексико-грамматический материал, составить монолог;</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переводить устно небольшие фрагменты из произведений литературы;</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-сделать небольшое сообщение по одной из про</w:t>
      </w:r>
      <w:r>
        <w:rPr>
          <w:rFonts w:ascii="Times New Roman" w:hAnsi="Times New Roman" w:cs="Times New Roman"/>
          <w:sz w:val="24"/>
          <w:szCs w:val="24"/>
        </w:rPr>
        <w:t>йденных тем, составить диалог (5-7</w:t>
      </w:r>
      <w:r w:rsidRPr="00F5741F">
        <w:rPr>
          <w:rFonts w:ascii="Times New Roman" w:hAnsi="Times New Roman" w:cs="Times New Roman"/>
          <w:sz w:val="24"/>
          <w:szCs w:val="24"/>
        </w:rPr>
        <w:t xml:space="preserve"> реплик с каждой стороны);</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-написать письмо, поздравительную открытку;</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-переводить письменно на бурятский язык небольшой фрагмент текста;</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Языковая компетенция.</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Знать:</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-Смысловые, морфологические особенности частей речи;</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-нормы бурятского литературного языка (нормы словоупотребления, построения словосочетаний, предложений);</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-правила орфографии и пунктуации, уметь пользоваться ими на письме;</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-иметь представление о бурятском языке как о языке межличностного общения.</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Практически уметь:</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-пользоваться разными видами словарей;</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-владеть лексическим минимумом в объеме программы;</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-употреблять временные формы глагола;</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-определять значения незнакомых слов по словообразовательным элементам; </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Социокультурная компетенция.</w:t>
      </w:r>
    </w:p>
    <w:p w:rsidR="00E645E7" w:rsidRPr="00F5741F"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Жилище и хозяйственные строения в городе и деревне. Домашняя утварь. Средства передвижения. Одежда и украшения. Традиционные занятия и труд. Традиционные народные промыслы. Национальные праздники. Национальная кухня. Символика Бурятии. Знаменитые люди </w:t>
      </w:r>
      <w:r w:rsidRPr="00F5741F">
        <w:rPr>
          <w:rFonts w:ascii="Times New Roman" w:hAnsi="Times New Roman" w:cs="Times New Roman"/>
          <w:sz w:val="24"/>
          <w:szCs w:val="24"/>
        </w:rPr>
        <w:lastRenderedPageBreak/>
        <w:t>Бурятии. Исторические и памятные места Бурятии. Бурятские народные обряды, обычаи и традиции. Устное народное творчество. Образование, Литература. Музыка. Живопись. Театр. Кино. Музеи Магазины. Население и природа Бурятии.</w:t>
      </w:r>
    </w:p>
    <w:p w:rsidR="00E645E7" w:rsidRPr="00027FE9" w:rsidRDefault="00E645E7" w:rsidP="00E645E7">
      <w:pPr>
        <w:spacing w:after="0" w:line="240" w:lineRule="auto"/>
        <w:jc w:val="both"/>
        <w:rPr>
          <w:rFonts w:ascii="Times New Roman" w:hAnsi="Times New Roman" w:cs="Times New Roman"/>
          <w:sz w:val="24"/>
          <w:szCs w:val="24"/>
        </w:rPr>
      </w:pPr>
      <w:r w:rsidRPr="00F5741F">
        <w:rPr>
          <w:rFonts w:ascii="Times New Roman" w:hAnsi="Times New Roman" w:cs="Times New Roman"/>
          <w:sz w:val="24"/>
          <w:szCs w:val="24"/>
        </w:rPr>
        <w:t xml:space="preserve">         Для расширения кругозора учащихся в программу введены уроки по материальной и духовной культуре бурят на русском языке, по итогам которого запланированы проектные и творческие работы, компьютерные презентации.</w:t>
      </w:r>
    </w:p>
    <w:p w:rsidR="00E645E7" w:rsidRPr="00F5741F" w:rsidRDefault="00E645E7" w:rsidP="00E645E7">
      <w:pPr>
        <w:spacing w:after="0" w:line="240" w:lineRule="auto"/>
        <w:jc w:val="both"/>
        <w:rPr>
          <w:rFonts w:ascii="Times New Roman" w:eastAsia="Times New Roman" w:hAnsi="Times New Roman" w:cs="Times New Roman"/>
          <w:sz w:val="24"/>
          <w:szCs w:val="24"/>
        </w:rPr>
      </w:pPr>
      <w:r w:rsidRPr="00F5741F">
        <w:rPr>
          <w:rFonts w:ascii="Times New Roman" w:eastAsia="Times New Roman" w:hAnsi="Times New Roman" w:cs="Times New Roman"/>
          <w:b/>
          <w:sz w:val="24"/>
          <w:szCs w:val="24"/>
        </w:rPr>
        <w:t>Методы и формы обучения</w:t>
      </w:r>
      <w:r w:rsidRPr="00F5741F">
        <w:rPr>
          <w:rFonts w:ascii="Times New Roman" w:eastAsia="Times New Roman" w:hAnsi="Times New Roman" w:cs="Times New Roman"/>
          <w:sz w:val="24"/>
          <w:szCs w:val="24"/>
        </w:rPr>
        <w:t xml:space="preserve"> для решения поставленных целей:</w:t>
      </w:r>
    </w:p>
    <w:p w:rsidR="00E645E7" w:rsidRPr="00D46845" w:rsidRDefault="00E645E7" w:rsidP="00E645E7">
      <w:pPr>
        <w:spacing w:after="0" w:line="240" w:lineRule="auto"/>
        <w:ind w:left="475"/>
        <w:jc w:val="both"/>
        <w:rPr>
          <w:rFonts w:ascii="Times New Roman" w:eastAsia="Times New Roman" w:hAnsi="Times New Roman" w:cs="Times New Roman"/>
          <w:sz w:val="24"/>
          <w:szCs w:val="24"/>
        </w:rPr>
      </w:pPr>
      <w:r w:rsidRPr="00F5741F">
        <w:rPr>
          <w:rFonts w:ascii="Times New Roman" w:eastAsia="Times New Roman" w:hAnsi="Times New Roman" w:cs="Times New Roman"/>
          <w:sz w:val="24"/>
          <w:szCs w:val="24"/>
        </w:rPr>
        <w:t xml:space="preserve">Методы: </w:t>
      </w:r>
    </w:p>
    <w:p w:rsidR="00E645E7" w:rsidRPr="00F5741F" w:rsidRDefault="00E645E7" w:rsidP="00633C01">
      <w:pPr>
        <w:numPr>
          <w:ilvl w:val="0"/>
          <w:numId w:val="55"/>
        </w:numPr>
        <w:spacing w:after="0" w:line="240" w:lineRule="auto"/>
        <w:jc w:val="both"/>
        <w:rPr>
          <w:rFonts w:ascii="Times New Roman" w:eastAsia="Times New Roman" w:hAnsi="Times New Roman" w:cs="Times New Roman"/>
          <w:sz w:val="24"/>
          <w:szCs w:val="24"/>
        </w:rPr>
      </w:pPr>
      <w:r w:rsidRPr="00F5741F">
        <w:rPr>
          <w:rFonts w:ascii="Times New Roman" w:eastAsia="Times New Roman" w:hAnsi="Times New Roman" w:cs="Times New Roman"/>
          <w:i/>
          <w:sz w:val="24"/>
          <w:szCs w:val="24"/>
        </w:rPr>
        <w:t>Коммуникативный метод</w:t>
      </w:r>
      <w:r w:rsidRPr="00F5741F">
        <w:rPr>
          <w:rFonts w:ascii="Times New Roman" w:eastAsia="Times New Roman" w:hAnsi="Times New Roman" w:cs="Times New Roman"/>
          <w:sz w:val="24"/>
          <w:szCs w:val="24"/>
        </w:rPr>
        <w:t xml:space="preserve"> – формирование основных языковых навыков в процессе живого общения. Быстрое и прочное усвоение изучаемого материала происходит за счет того, что лексика чужого языка, его грамматические явления преподносятся учащимся в контексте реальной живой ситуации.</w:t>
      </w:r>
    </w:p>
    <w:p w:rsidR="00E645E7" w:rsidRPr="00F5741F" w:rsidRDefault="00E645E7" w:rsidP="00633C01">
      <w:pPr>
        <w:numPr>
          <w:ilvl w:val="0"/>
          <w:numId w:val="55"/>
        </w:numPr>
        <w:spacing w:after="0" w:line="240" w:lineRule="auto"/>
        <w:jc w:val="both"/>
        <w:rPr>
          <w:rFonts w:ascii="Times New Roman" w:eastAsia="Times New Roman" w:hAnsi="Times New Roman" w:cs="Times New Roman"/>
          <w:sz w:val="24"/>
          <w:szCs w:val="24"/>
        </w:rPr>
      </w:pPr>
      <w:r w:rsidRPr="00F5741F">
        <w:rPr>
          <w:rFonts w:ascii="Times New Roman" w:eastAsia="Times New Roman" w:hAnsi="Times New Roman" w:cs="Times New Roman"/>
          <w:i/>
          <w:sz w:val="24"/>
          <w:szCs w:val="24"/>
        </w:rPr>
        <w:t xml:space="preserve">Ситуативный метод </w:t>
      </w:r>
      <w:r w:rsidRPr="00F5741F">
        <w:rPr>
          <w:rFonts w:ascii="Times New Roman" w:eastAsia="Times New Roman" w:hAnsi="Times New Roman" w:cs="Times New Roman"/>
          <w:sz w:val="24"/>
          <w:szCs w:val="24"/>
        </w:rPr>
        <w:t xml:space="preserve">– создание проблемных, игровых ситуаций на учебных занятиях с целью повышения познавательной и творческой активности учащихся, что способствует повышению качества знаний и выработке необходимых навыков и умений. </w:t>
      </w:r>
    </w:p>
    <w:p w:rsidR="00E645E7" w:rsidRPr="004879A6" w:rsidRDefault="00E645E7" w:rsidP="00E645E7">
      <w:pPr>
        <w:numPr>
          <w:ilvl w:val="0"/>
          <w:numId w:val="55"/>
        </w:numPr>
        <w:spacing w:after="0" w:line="240" w:lineRule="auto"/>
        <w:jc w:val="both"/>
        <w:rPr>
          <w:rFonts w:ascii="Times New Roman" w:eastAsia="Times New Roman" w:hAnsi="Times New Roman" w:cs="Times New Roman"/>
          <w:sz w:val="24"/>
          <w:szCs w:val="24"/>
        </w:rPr>
        <w:sectPr w:rsidR="00E645E7" w:rsidRPr="004879A6" w:rsidSect="004879A6">
          <w:pgSz w:w="16838" w:h="11906" w:orient="landscape"/>
          <w:pgMar w:top="851" w:right="1134" w:bottom="991" w:left="1134" w:header="709" w:footer="709" w:gutter="0"/>
          <w:cols w:space="708"/>
          <w:docGrid w:linePitch="360"/>
        </w:sectPr>
      </w:pPr>
      <w:r w:rsidRPr="00F5741F">
        <w:rPr>
          <w:rFonts w:ascii="Times New Roman" w:eastAsia="Times New Roman" w:hAnsi="Times New Roman" w:cs="Times New Roman"/>
          <w:i/>
          <w:sz w:val="24"/>
          <w:szCs w:val="24"/>
        </w:rPr>
        <w:t xml:space="preserve">Проектный метод – </w:t>
      </w:r>
      <w:r w:rsidRPr="00F5741F">
        <w:rPr>
          <w:rFonts w:ascii="Times New Roman" w:eastAsia="Times New Roman" w:hAnsi="Times New Roman" w:cs="Times New Roman"/>
          <w:sz w:val="24"/>
          <w:szCs w:val="24"/>
        </w:rPr>
        <w:t>развитие проектной (обобщающей) деятельности с использованием всевозмо</w:t>
      </w:r>
      <w:r w:rsidR="004879A6">
        <w:rPr>
          <w:rFonts w:ascii="Times New Roman" w:eastAsia="Times New Roman" w:hAnsi="Times New Roman" w:cs="Times New Roman"/>
          <w:sz w:val="24"/>
          <w:szCs w:val="24"/>
        </w:rPr>
        <w:t>жных источников, в том числе и</w:t>
      </w:r>
    </w:p>
    <w:p w:rsidR="00E645E7" w:rsidRDefault="00E645E7" w:rsidP="00E645E7">
      <w:pPr>
        <w:spacing w:after="0" w:line="240" w:lineRule="auto"/>
        <w:jc w:val="both"/>
        <w:rPr>
          <w:rFonts w:ascii="Times New Roman" w:eastAsia="Times New Roman" w:hAnsi="Times New Roman" w:cs="Times New Roman"/>
          <w:sz w:val="24"/>
          <w:szCs w:val="24"/>
        </w:rPr>
        <w:sectPr w:rsidR="00E645E7" w:rsidSect="004879A6">
          <w:pgSz w:w="16838" w:h="11906" w:orient="landscape"/>
          <w:pgMar w:top="851" w:right="1134" w:bottom="1701" w:left="1134" w:header="709" w:footer="709" w:gutter="0"/>
          <w:cols w:num="2" w:space="708"/>
          <w:docGrid w:linePitch="360"/>
        </w:sectPr>
      </w:pPr>
    </w:p>
    <w:p w:rsidR="004879A6" w:rsidRDefault="00E645E7" w:rsidP="00E645E7">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E645E7" w:rsidRPr="00901AE0" w:rsidRDefault="004879A6" w:rsidP="00E645E7">
      <w:pPr>
        <w:rPr>
          <w:rFonts w:ascii="Times New Roman" w:hAnsi="Times New Roman" w:cs="Times New Roman"/>
          <w:sz w:val="28"/>
          <w:szCs w:val="28"/>
        </w:rPr>
      </w:pPr>
      <w:r>
        <w:rPr>
          <w:rFonts w:ascii="Times New Roman" w:hAnsi="Times New Roman" w:cs="Times New Roman"/>
          <w:sz w:val="28"/>
          <w:szCs w:val="28"/>
        </w:rPr>
        <w:t xml:space="preserve">                                                               </w:t>
      </w:r>
      <w:r w:rsidR="00E645E7">
        <w:rPr>
          <w:rFonts w:ascii="Times New Roman" w:hAnsi="Times New Roman" w:cs="Times New Roman"/>
          <w:sz w:val="28"/>
          <w:szCs w:val="28"/>
        </w:rPr>
        <w:t>Т</w:t>
      </w:r>
      <w:r w:rsidR="00E645E7" w:rsidRPr="00901AE0">
        <w:rPr>
          <w:rFonts w:ascii="Times New Roman" w:hAnsi="Times New Roman" w:cs="Times New Roman"/>
          <w:sz w:val="28"/>
          <w:szCs w:val="28"/>
        </w:rPr>
        <w:t>ематическое планирование</w:t>
      </w:r>
      <w:r w:rsidR="00E645E7">
        <w:rPr>
          <w:rFonts w:ascii="Times New Roman" w:hAnsi="Times New Roman" w:cs="Times New Roman"/>
          <w:sz w:val="28"/>
          <w:szCs w:val="28"/>
        </w:rPr>
        <w:t xml:space="preserve"> 7 класс</w:t>
      </w:r>
    </w:p>
    <w:tbl>
      <w:tblPr>
        <w:tblStyle w:val="af8"/>
        <w:tblW w:w="15134" w:type="dxa"/>
        <w:tblLayout w:type="fixed"/>
        <w:tblLook w:val="04A0"/>
      </w:tblPr>
      <w:tblGrid>
        <w:gridCol w:w="817"/>
        <w:gridCol w:w="2835"/>
        <w:gridCol w:w="992"/>
        <w:gridCol w:w="2268"/>
        <w:gridCol w:w="2268"/>
        <w:gridCol w:w="3402"/>
        <w:gridCol w:w="1276"/>
        <w:gridCol w:w="1276"/>
      </w:tblGrid>
      <w:tr w:rsidR="00E645E7" w:rsidRPr="002A6DC6" w:rsidTr="00932D74">
        <w:trPr>
          <w:trHeight w:val="219"/>
        </w:trPr>
        <w:tc>
          <w:tcPr>
            <w:tcW w:w="817" w:type="dxa"/>
            <w:vMerge w:val="restart"/>
          </w:tcPr>
          <w:p w:rsidR="00E645E7" w:rsidRPr="00257004" w:rsidRDefault="00E645E7" w:rsidP="00932D74">
            <w:pPr>
              <w:rPr>
                <w:sz w:val="24"/>
                <w:szCs w:val="24"/>
              </w:rPr>
            </w:pPr>
            <w:r w:rsidRPr="00257004">
              <w:rPr>
                <w:sz w:val="24"/>
                <w:szCs w:val="24"/>
              </w:rPr>
              <w:t>№ п/п</w:t>
            </w:r>
          </w:p>
        </w:tc>
        <w:tc>
          <w:tcPr>
            <w:tcW w:w="2835" w:type="dxa"/>
            <w:vMerge w:val="restart"/>
          </w:tcPr>
          <w:p w:rsidR="00E645E7" w:rsidRPr="00257004" w:rsidRDefault="00E645E7" w:rsidP="00932D74">
            <w:pPr>
              <w:rPr>
                <w:sz w:val="24"/>
                <w:szCs w:val="24"/>
              </w:rPr>
            </w:pPr>
            <w:r w:rsidRPr="00257004">
              <w:rPr>
                <w:sz w:val="24"/>
                <w:szCs w:val="24"/>
              </w:rPr>
              <w:t xml:space="preserve">Содержание </w:t>
            </w:r>
          </w:p>
          <w:p w:rsidR="00E645E7" w:rsidRPr="00257004" w:rsidRDefault="00E645E7" w:rsidP="00932D74">
            <w:pPr>
              <w:rPr>
                <w:sz w:val="24"/>
                <w:szCs w:val="24"/>
              </w:rPr>
            </w:pPr>
            <w:r w:rsidRPr="00257004">
              <w:rPr>
                <w:sz w:val="24"/>
                <w:szCs w:val="24"/>
              </w:rPr>
              <w:t>(раздел, темы)</w:t>
            </w:r>
          </w:p>
        </w:tc>
        <w:tc>
          <w:tcPr>
            <w:tcW w:w="992" w:type="dxa"/>
            <w:vMerge w:val="restart"/>
          </w:tcPr>
          <w:p w:rsidR="00E645E7" w:rsidRPr="00257004" w:rsidRDefault="00E645E7" w:rsidP="00932D74">
            <w:pPr>
              <w:rPr>
                <w:sz w:val="24"/>
                <w:szCs w:val="24"/>
              </w:rPr>
            </w:pPr>
            <w:r w:rsidRPr="00257004">
              <w:rPr>
                <w:sz w:val="24"/>
                <w:szCs w:val="24"/>
              </w:rPr>
              <w:t>Количество часов</w:t>
            </w:r>
          </w:p>
        </w:tc>
        <w:tc>
          <w:tcPr>
            <w:tcW w:w="7938" w:type="dxa"/>
            <w:gridSpan w:val="3"/>
          </w:tcPr>
          <w:p w:rsidR="00E645E7" w:rsidRPr="00257004" w:rsidRDefault="00E645E7" w:rsidP="00932D74">
            <w:pPr>
              <w:jc w:val="center"/>
              <w:rPr>
                <w:sz w:val="24"/>
                <w:szCs w:val="24"/>
              </w:rPr>
            </w:pPr>
            <w:r w:rsidRPr="00257004">
              <w:rPr>
                <w:sz w:val="24"/>
                <w:szCs w:val="24"/>
              </w:rPr>
              <w:t>Планируемые результаты (УУД)</w:t>
            </w:r>
          </w:p>
        </w:tc>
        <w:tc>
          <w:tcPr>
            <w:tcW w:w="1276" w:type="dxa"/>
            <w:vMerge w:val="restart"/>
          </w:tcPr>
          <w:p w:rsidR="00E645E7" w:rsidRPr="00257004" w:rsidRDefault="00E645E7" w:rsidP="00932D74">
            <w:pPr>
              <w:rPr>
                <w:sz w:val="24"/>
                <w:szCs w:val="24"/>
              </w:rPr>
            </w:pPr>
            <w:r w:rsidRPr="00257004">
              <w:rPr>
                <w:sz w:val="24"/>
                <w:szCs w:val="24"/>
              </w:rPr>
              <w:t>Дата</w:t>
            </w:r>
          </w:p>
          <w:p w:rsidR="00E645E7" w:rsidRPr="00257004" w:rsidRDefault="00E645E7" w:rsidP="00932D74">
            <w:pPr>
              <w:rPr>
                <w:sz w:val="24"/>
                <w:szCs w:val="24"/>
              </w:rPr>
            </w:pPr>
            <w:r w:rsidRPr="00257004">
              <w:rPr>
                <w:sz w:val="24"/>
                <w:szCs w:val="24"/>
              </w:rPr>
              <w:t>план</w:t>
            </w:r>
          </w:p>
        </w:tc>
        <w:tc>
          <w:tcPr>
            <w:tcW w:w="1276" w:type="dxa"/>
            <w:vMerge w:val="restart"/>
          </w:tcPr>
          <w:p w:rsidR="00E645E7" w:rsidRPr="00257004" w:rsidRDefault="00E645E7" w:rsidP="00932D74">
            <w:pPr>
              <w:rPr>
                <w:sz w:val="24"/>
                <w:szCs w:val="24"/>
              </w:rPr>
            </w:pPr>
            <w:r w:rsidRPr="00257004">
              <w:rPr>
                <w:sz w:val="24"/>
                <w:szCs w:val="24"/>
              </w:rPr>
              <w:t>Дата фактич</w:t>
            </w:r>
          </w:p>
        </w:tc>
      </w:tr>
      <w:tr w:rsidR="00E645E7" w:rsidRPr="002A6DC6" w:rsidTr="00932D74">
        <w:trPr>
          <w:trHeight w:val="140"/>
        </w:trPr>
        <w:tc>
          <w:tcPr>
            <w:tcW w:w="817" w:type="dxa"/>
            <w:vMerge/>
          </w:tcPr>
          <w:p w:rsidR="00E645E7" w:rsidRPr="00257004" w:rsidRDefault="00E645E7" w:rsidP="00932D74">
            <w:pPr>
              <w:rPr>
                <w:sz w:val="24"/>
                <w:szCs w:val="24"/>
              </w:rPr>
            </w:pPr>
          </w:p>
        </w:tc>
        <w:tc>
          <w:tcPr>
            <w:tcW w:w="2835" w:type="dxa"/>
            <w:vMerge/>
          </w:tcPr>
          <w:p w:rsidR="00E645E7" w:rsidRPr="00257004" w:rsidRDefault="00E645E7" w:rsidP="00932D74">
            <w:pPr>
              <w:rPr>
                <w:sz w:val="24"/>
                <w:szCs w:val="24"/>
              </w:rPr>
            </w:pPr>
          </w:p>
        </w:tc>
        <w:tc>
          <w:tcPr>
            <w:tcW w:w="992" w:type="dxa"/>
            <w:vMerge/>
          </w:tcPr>
          <w:p w:rsidR="00E645E7" w:rsidRPr="00257004" w:rsidRDefault="00E645E7" w:rsidP="00932D74">
            <w:pPr>
              <w:rPr>
                <w:sz w:val="24"/>
                <w:szCs w:val="24"/>
              </w:rPr>
            </w:pPr>
          </w:p>
        </w:tc>
        <w:tc>
          <w:tcPr>
            <w:tcW w:w="2268" w:type="dxa"/>
          </w:tcPr>
          <w:p w:rsidR="00E645E7" w:rsidRPr="00257004" w:rsidRDefault="00E645E7" w:rsidP="00932D74">
            <w:pPr>
              <w:rPr>
                <w:sz w:val="24"/>
                <w:szCs w:val="24"/>
              </w:rPr>
            </w:pPr>
            <w:r w:rsidRPr="00257004">
              <w:rPr>
                <w:sz w:val="24"/>
                <w:szCs w:val="24"/>
              </w:rPr>
              <w:t>предметные</w:t>
            </w:r>
          </w:p>
        </w:tc>
        <w:tc>
          <w:tcPr>
            <w:tcW w:w="2268" w:type="dxa"/>
          </w:tcPr>
          <w:p w:rsidR="00E645E7" w:rsidRPr="00257004" w:rsidRDefault="00E645E7" w:rsidP="00932D74">
            <w:pPr>
              <w:rPr>
                <w:sz w:val="24"/>
                <w:szCs w:val="24"/>
              </w:rPr>
            </w:pPr>
            <w:r w:rsidRPr="00257004">
              <w:rPr>
                <w:sz w:val="24"/>
                <w:szCs w:val="24"/>
              </w:rPr>
              <w:t>личностные</w:t>
            </w:r>
          </w:p>
        </w:tc>
        <w:tc>
          <w:tcPr>
            <w:tcW w:w="3402" w:type="dxa"/>
          </w:tcPr>
          <w:p w:rsidR="00E645E7" w:rsidRPr="00257004" w:rsidRDefault="00E645E7" w:rsidP="00932D74">
            <w:pPr>
              <w:rPr>
                <w:sz w:val="24"/>
                <w:szCs w:val="24"/>
              </w:rPr>
            </w:pPr>
            <w:r w:rsidRPr="00257004">
              <w:rPr>
                <w:sz w:val="24"/>
                <w:szCs w:val="24"/>
              </w:rPr>
              <w:t>метапредметные</w:t>
            </w:r>
          </w:p>
        </w:tc>
        <w:tc>
          <w:tcPr>
            <w:tcW w:w="1276" w:type="dxa"/>
            <w:vMerge/>
          </w:tcPr>
          <w:p w:rsidR="00E645E7" w:rsidRPr="00257004" w:rsidRDefault="00E645E7" w:rsidP="00932D74">
            <w:pPr>
              <w:rPr>
                <w:sz w:val="24"/>
                <w:szCs w:val="24"/>
              </w:rPr>
            </w:pPr>
          </w:p>
        </w:tc>
        <w:tc>
          <w:tcPr>
            <w:tcW w:w="1276" w:type="dxa"/>
            <w:vMerge/>
          </w:tcPr>
          <w:p w:rsidR="00E645E7" w:rsidRPr="00257004" w:rsidRDefault="00E645E7" w:rsidP="00932D74">
            <w:pPr>
              <w:rPr>
                <w:sz w:val="24"/>
                <w:szCs w:val="24"/>
              </w:rPr>
            </w:pPr>
          </w:p>
        </w:tc>
      </w:tr>
      <w:tr w:rsidR="00E645E7" w:rsidRPr="002A6DC6" w:rsidTr="00932D74">
        <w:trPr>
          <w:trHeight w:val="140"/>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rPr>
                <w:b/>
                <w:sz w:val="24"/>
                <w:szCs w:val="24"/>
              </w:rPr>
            </w:pPr>
            <w:r w:rsidRPr="00257004">
              <w:rPr>
                <w:b/>
                <w:sz w:val="24"/>
                <w:szCs w:val="24"/>
              </w:rPr>
              <w:t>1четверть</w:t>
            </w:r>
          </w:p>
        </w:tc>
        <w:tc>
          <w:tcPr>
            <w:tcW w:w="992" w:type="dxa"/>
          </w:tcPr>
          <w:p w:rsidR="00E645E7" w:rsidRPr="00257004" w:rsidRDefault="00E645E7" w:rsidP="00932D74">
            <w:pPr>
              <w:rPr>
                <w:sz w:val="24"/>
                <w:szCs w:val="24"/>
              </w:rPr>
            </w:pPr>
          </w:p>
        </w:tc>
        <w:tc>
          <w:tcPr>
            <w:tcW w:w="2268" w:type="dxa"/>
          </w:tcPr>
          <w:p w:rsidR="00E645E7" w:rsidRPr="00257004" w:rsidRDefault="00E645E7" w:rsidP="00932D74">
            <w:pPr>
              <w:rPr>
                <w:sz w:val="24"/>
                <w:szCs w:val="24"/>
              </w:rPr>
            </w:pPr>
          </w:p>
        </w:tc>
        <w:tc>
          <w:tcPr>
            <w:tcW w:w="2268" w:type="dxa"/>
          </w:tcPr>
          <w:p w:rsidR="00E645E7" w:rsidRPr="00257004" w:rsidRDefault="00E645E7" w:rsidP="00932D74">
            <w:pPr>
              <w:rPr>
                <w:sz w:val="24"/>
                <w:szCs w:val="24"/>
              </w:rPr>
            </w:pPr>
          </w:p>
        </w:tc>
        <w:tc>
          <w:tcPr>
            <w:tcW w:w="3402" w:type="dxa"/>
          </w:tcPr>
          <w:p w:rsidR="00E645E7" w:rsidRPr="00257004" w:rsidRDefault="00E645E7" w:rsidP="00932D74">
            <w:pPr>
              <w:rPr>
                <w:sz w:val="24"/>
                <w:szCs w:val="24"/>
              </w:rPr>
            </w:pPr>
          </w:p>
        </w:tc>
        <w:tc>
          <w:tcPr>
            <w:tcW w:w="1276" w:type="dxa"/>
          </w:tcPr>
          <w:p w:rsidR="00E645E7" w:rsidRPr="00257004" w:rsidRDefault="00E645E7" w:rsidP="00932D74">
            <w:pPr>
              <w:rPr>
                <w:sz w:val="24"/>
                <w:szCs w:val="24"/>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1</w:t>
            </w:r>
          </w:p>
        </w:tc>
        <w:tc>
          <w:tcPr>
            <w:tcW w:w="2835" w:type="dxa"/>
          </w:tcPr>
          <w:p w:rsidR="00E645E7" w:rsidRPr="00257004" w:rsidRDefault="00E645E7" w:rsidP="00932D74">
            <w:pPr>
              <w:tabs>
                <w:tab w:val="left" w:pos="345"/>
              </w:tabs>
              <w:rPr>
                <w:b/>
                <w:sz w:val="24"/>
                <w:szCs w:val="24"/>
              </w:rPr>
            </w:pPr>
            <w:r w:rsidRPr="00257004">
              <w:rPr>
                <w:b/>
                <w:sz w:val="24"/>
                <w:szCs w:val="24"/>
              </w:rPr>
              <w:t xml:space="preserve"> 1блок-Здравствуй, бурятский язык!</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2ч</w:t>
            </w:r>
          </w:p>
        </w:tc>
        <w:tc>
          <w:tcPr>
            <w:tcW w:w="2268" w:type="dxa"/>
            <w:vMerge w:val="restart"/>
          </w:tcPr>
          <w:p w:rsidR="00E645E7" w:rsidRPr="00257004" w:rsidRDefault="00E645E7" w:rsidP="00932D74">
            <w:pPr>
              <w:rPr>
                <w:sz w:val="24"/>
                <w:szCs w:val="24"/>
              </w:rPr>
            </w:pPr>
            <w:r w:rsidRPr="00257004">
              <w:rPr>
                <w:sz w:val="24"/>
                <w:szCs w:val="24"/>
              </w:rPr>
              <w:t>Понимать</w:t>
            </w:r>
          </w:p>
          <w:p w:rsidR="00E645E7" w:rsidRPr="00257004" w:rsidRDefault="00E645E7" w:rsidP="00932D74">
            <w:pPr>
              <w:rPr>
                <w:sz w:val="24"/>
                <w:szCs w:val="24"/>
              </w:rPr>
            </w:pPr>
            <w:r w:rsidRPr="00257004">
              <w:rPr>
                <w:sz w:val="24"/>
                <w:szCs w:val="24"/>
              </w:rPr>
              <w:t>элементарные</w:t>
            </w:r>
          </w:p>
          <w:p w:rsidR="00E645E7" w:rsidRPr="00257004" w:rsidRDefault="00E645E7" w:rsidP="00932D74">
            <w:pPr>
              <w:rPr>
                <w:sz w:val="24"/>
                <w:szCs w:val="24"/>
              </w:rPr>
            </w:pPr>
            <w:r w:rsidRPr="00257004">
              <w:rPr>
                <w:sz w:val="24"/>
                <w:szCs w:val="24"/>
              </w:rPr>
              <w:t>фразы речевого</w:t>
            </w:r>
          </w:p>
          <w:p w:rsidR="00E645E7" w:rsidRPr="00257004" w:rsidRDefault="00E645E7" w:rsidP="00932D74">
            <w:pPr>
              <w:rPr>
                <w:sz w:val="24"/>
                <w:szCs w:val="24"/>
              </w:rPr>
            </w:pPr>
            <w:r w:rsidRPr="00257004">
              <w:rPr>
                <w:sz w:val="24"/>
                <w:szCs w:val="24"/>
              </w:rPr>
              <w:t>этикета.</w:t>
            </w:r>
          </w:p>
          <w:p w:rsidR="00E645E7" w:rsidRPr="00257004" w:rsidRDefault="00E645E7" w:rsidP="00932D74">
            <w:pPr>
              <w:rPr>
                <w:sz w:val="24"/>
                <w:szCs w:val="24"/>
              </w:rPr>
            </w:pPr>
            <w:r w:rsidRPr="00257004">
              <w:rPr>
                <w:sz w:val="24"/>
                <w:szCs w:val="24"/>
              </w:rPr>
              <w:t>Здороваться и</w:t>
            </w:r>
          </w:p>
          <w:p w:rsidR="00E645E7" w:rsidRPr="00257004" w:rsidRDefault="00E645E7" w:rsidP="00932D74">
            <w:pPr>
              <w:rPr>
                <w:sz w:val="24"/>
                <w:szCs w:val="24"/>
              </w:rPr>
            </w:pPr>
            <w:r w:rsidRPr="00257004">
              <w:rPr>
                <w:sz w:val="24"/>
                <w:szCs w:val="24"/>
              </w:rPr>
              <w:t>отвечать на</w:t>
            </w:r>
          </w:p>
          <w:p w:rsidR="00E645E7" w:rsidRPr="00257004" w:rsidRDefault="00E645E7" w:rsidP="00932D74">
            <w:pPr>
              <w:rPr>
                <w:sz w:val="24"/>
                <w:szCs w:val="24"/>
              </w:rPr>
            </w:pPr>
            <w:r w:rsidRPr="00257004">
              <w:rPr>
                <w:sz w:val="24"/>
                <w:szCs w:val="24"/>
              </w:rPr>
              <w:t>приветствие.</w:t>
            </w:r>
          </w:p>
          <w:p w:rsidR="00E645E7" w:rsidRPr="00257004" w:rsidRDefault="00E645E7" w:rsidP="00932D74">
            <w:pPr>
              <w:rPr>
                <w:sz w:val="24"/>
                <w:szCs w:val="24"/>
              </w:rPr>
            </w:pPr>
            <w:r w:rsidRPr="00257004">
              <w:rPr>
                <w:sz w:val="24"/>
                <w:szCs w:val="24"/>
              </w:rPr>
              <w:t>произносить и</w:t>
            </w:r>
          </w:p>
          <w:p w:rsidR="00E645E7" w:rsidRPr="00257004" w:rsidRDefault="00E645E7" w:rsidP="00932D74">
            <w:pPr>
              <w:rPr>
                <w:sz w:val="24"/>
                <w:szCs w:val="24"/>
              </w:rPr>
            </w:pPr>
            <w:r w:rsidRPr="00257004">
              <w:rPr>
                <w:sz w:val="24"/>
                <w:szCs w:val="24"/>
              </w:rPr>
              <w:t>различать на слух</w:t>
            </w:r>
          </w:p>
          <w:p w:rsidR="00E645E7" w:rsidRPr="00257004" w:rsidRDefault="00E645E7" w:rsidP="00932D74">
            <w:pPr>
              <w:rPr>
                <w:sz w:val="24"/>
                <w:szCs w:val="24"/>
              </w:rPr>
            </w:pPr>
            <w:r w:rsidRPr="00257004">
              <w:rPr>
                <w:sz w:val="24"/>
                <w:szCs w:val="24"/>
              </w:rPr>
              <w:t>звукосочетания.</w:t>
            </w:r>
          </w:p>
          <w:p w:rsidR="00E645E7" w:rsidRPr="00257004" w:rsidRDefault="00E645E7" w:rsidP="00932D74">
            <w:pPr>
              <w:rPr>
                <w:sz w:val="24"/>
                <w:szCs w:val="24"/>
              </w:rPr>
            </w:pPr>
            <w:r w:rsidRPr="00257004">
              <w:rPr>
                <w:sz w:val="24"/>
                <w:szCs w:val="24"/>
              </w:rPr>
              <w:t>Уметь говорить на</w:t>
            </w:r>
          </w:p>
          <w:p w:rsidR="00E645E7" w:rsidRPr="00257004" w:rsidRDefault="00E645E7" w:rsidP="00932D74">
            <w:pPr>
              <w:rPr>
                <w:sz w:val="24"/>
                <w:szCs w:val="24"/>
              </w:rPr>
            </w:pPr>
            <w:r w:rsidRPr="00257004">
              <w:rPr>
                <w:sz w:val="24"/>
                <w:szCs w:val="24"/>
              </w:rPr>
              <w:t>бурятском языке,</w:t>
            </w:r>
          </w:p>
          <w:p w:rsidR="00E645E7" w:rsidRPr="00257004" w:rsidRDefault="00E645E7" w:rsidP="00932D74">
            <w:pPr>
              <w:rPr>
                <w:sz w:val="24"/>
                <w:szCs w:val="24"/>
              </w:rPr>
            </w:pPr>
          </w:p>
        </w:tc>
        <w:tc>
          <w:tcPr>
            <w:tcW w:w="2268" w:type="dxa"/>
            <w:vMerge w:val="restart"/>
          </w:tcPr>
          <w:p w:rsidR="00E645E7" w:rsidRPr="00257004" w:rsidRDefault="00E645E7" w:rsidP="00932D74">
            <w:pPr>
              <w:rPr>
                <w:sz w:val="24"/>
                <w:szCs w:val="24"/>
              </w:rPr>
            </w:pPr>
            <w:r w:rsidRPr="00257004">
              <w:rPr>
                <w:sz w:val="24"/>
                <w:szCs w:val="24"/>
              </w:rPr>
              <w:t>Формировать интерес к предмету бурятский язык; Доброжелательн ость и эмоционально- нравственная отзывчивость; Ценностное отношение к миру</w:t>
            </w:r>
          </w:p>
        </w:tc>
        <w:tc>
          <w:tcPr>
            <w:tcW w:w="3402" w:type="dxa"/>
            <w:vMerge w:val="restart"/>
          </w:tcPr>
          <w:p w:rsidR="00E645E7" w:rsidRPr="00257004" w:rsidRDefault="00E645E7" w:rsidP="00932D74">
            <w:pPr>
              <w:rPr>
                <w:sz w:val="24"/>
                <w:szCs w:val="24"/>
              </w:rPr>
            </w:pPr>
            <w:r w:rsidRPr="00257004">
              <w:rPr>
                <w:sz w:val="24"/>
                <w:szCs w:val="24"/>
              </w:rPr>
              <w:t>Коммуникативные: вести элементарный этикетный диалог в ситуации бытового общения (приветствие, знакомство), задавать вопросы. Регулятивные: понимать и сохранять цели и задачи учебной деятельности, находить средства ее осуществления. Познавательные: осознанно строить речевые высказывания в соответствии с задачами коммуникации.</w:t>
            </w: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tabs>
                <w:tab w:val="left" w:pos="345"/>
              </w:tabs>
              <w:rPr>
                <w:b/>
                <w:sz w:val="24"/>
                <w:szCs w:val="24"/>
              </w:rPr>
            </w:pPr>
            <w:r w:rsidRPr="00257004">
              <w:rPr>
                <w:sz w:val="24"/>
                <w:szCs w:val="24"/>
              </w:rPr>
              <w:t>Краткие сведения о бурятском языке.</w:t>
            </w:r>
          </w:p>
        </w:tc>
        <w:tc>
          <w:tcPr>
            <w:tcW w:w="992" w:type="dxa"/>
          </w:tcPr>
          <w:p w:rsidR="00E645E7" w:rsidRPr="00257004" w:rsidRDefault="00E645E7" w:rsidP="00932D74">
            <w:pPr>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06.09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tabs>
                <w:tab w:val="center" w:pos="1593"/>
              </w:tabs>
              <w:rPr>
                <w:sz w:val="24"/>
                <w:szCs w:val="24"/>
              </w:rPr>
            </w:pPr>
            <w:r w:rsidRPr="00257004">
              <w:rPr>
                <w:sz w:val="24"/>
                <w:szCs w:val="24"/>
              </w:rPr>
              <w:t>Стихи поэтов о бурятском языке</w:t>
            </w:r>
          </w:p>
        </w:tc>
        <w:tc>
          <w:tcPr>
            <w:tcW w:w="992" w:type="dxa"/>
          </w:tcPr>
          <w:p w:rsidR="00E645E7" w:rsidRPr="00257004" w:rsidRDefault="00E645E7" w:rsidP="00932D74">
            <w:pPr>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07.09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2</w:t>
            </w:r>
          </w:p>
        </w:tc>
        <w:tc>
          <w:tcPr>
            <w:tcW w:w="2835" w:type="dxa"/>
          </w:tcPr>
          <w:p w:rsidR="00E645E7" w:rsidRPr="00257004" w:rsidRDefault="00E645E7" w:rsidP="00932D74">
            <w:pPr>
              <w:rPr>
                <w:b/>
                <w:sz w:val="24"/>
                <w:szCs w:val="24"/>
              </w:rPr>
            </w:pPr>
            <w:r w:rsidRPr="00257004">
              <w:rPr>
                <w:b/>
                <w:sz w:val="24"/>
                <w:szCs w:val="24"/>
              </w:rPr>
              <w:t>2блок- Повторение изуч. в 6 кл.</w:t>
            </w:r>
          </w:p>
        </w:tc>
        <w:tc>
          <w:tcPr>
            <w:tcW w:w="992" w:type="dxa"/>
          </w:tcPr>
          <w:p w:rsidR="00E645E7" w:rsidRPr="00257004" w:rsidRDefault="00E645E7" w:rsidP="00932D74">
            <w:pPr>
              <w:rPr>
                <w:b/>
                <w:sz w:val="24"/>
                <w:szCs w:val="24"/>
              </w:rPr>
            </w:pPr>
            <w:r w:rsidRPr="00257004">
              <w:rPr>
                <w:b/>
                <w:sz w:val="24"/>
                <w:szCs w:val="24"/>
              </w:rPr>
              <w:t>4ч</w:t>
            </w:r>
          </w:p>
        </w:tc>
        <w:tc>
          <w:tcPr>
            <w:tcW w:w="2268" w:type="dxa"/>
            <w:vMerge w:val="restart"/>
          </w:tcPr>
          <w:p w:rsidR="00E645E7" w:rsidRPr="00257004" w:rsidRDefault="00E645E7" w:rsidP="00932D74">
            <w:pPr>
              <w:rPr>
                <w:sz w:val="24"/>
                <w:szCs w:val="24"/>
              </w:rPr>
            </w:pPr>
            <w:r w:rsidRPr="00257004">
              <w:rPr>
                <w:sz w:val="24"/>
                <w:szCs w:val="24"/>
              </w:rPr>
              <w:t>Научиться применять приобретенные знания, умения и навыки в конкретной деятельности</w:t>
            </w:r>
          </w:p>
        </w:tc>
        <w:tc>
          <w:tcPr>
            <w:tcW w:w="2268" w:type="dxa"/>
            <w:vMerge w:val="restart"/>
          </w:tcPr>
          <w:p w:rsidR="00E645E7" w:rsidRPr="00257004" w:rsidRDefault="00E645E7" w:rsidP="00932D74">
            <w:pPr>
              <w:rPr>
                <w:sz w:val="24"/>
                <w:szCs w:val="24"/>
              </w:rPr>
            </w:pPr>
            <w:r w:rsidRPr="00257004">
              <w:rPr>
                <w:sz w:val="24"/>
                <w:szCs w:val="24"/>
              </w:rPr>
              <w:t>Формирование навыков самоанализа и самоконтроля.</w:t>
            </w:r>
          </w:p>
        </w:tc>
        <w:tc>
          <w:tcPr>
            <w:tcW w:w="3402" w:type="dxa"/>
            <w:vMerge w:val="restart"/>
          </w:tcPr>
          <w:p w:rsidR="00E645E7" w:rsidRPr="00257004" w:rsidRDefault="00E645E7" w:rsidP="00932D74">
            <w:pPr>
              <w:rPr>
                <w:sz w:val="24"/>
                <w:szCs w:val="24"/>
              </w:rPr>
            </w:pPr>
            <w:r w:rsidRPr="00257004">
              <w:rPr>
                <w:sz w:val="24"/>
                <w:szCs w:val="24"/>
              </w:rPr>
              <w:t>Коммуникативные: осуществлять самоконтроль, коррекцию, оценивать свой результат. Регулятивные: планировать, контролировать и оценивать учебные действия в соответствии с поставленной задачей и условиями её реализации. Познавательные: овладеть начальными формами познавательной и личностной рефлексии.</w:t>
            </w: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13.09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Байкал. Долгие гласные, дифтонги.</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14.09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Имя существительное, множественное число.</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20.09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 xml:space="preserve">Наш класс. Порядковые числительные.   </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21.09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3</w:t>
            </w:r>
          </w:p>
        </w:tc>
        <w:tc>
          <w:tcPr>
            <w:tcW w:w="2835" w:type="dxa"/>
          </w:tcPr>
          <w:p w:rsidR="00E645E7" w:rsidRDefault="00E645E7" w:rsidP="00932D74">
            <w:pPr>
              <w:widowControl w:val="0"/>
              <w:autoSpaceDE w:val="0"/>
              <w:autoSpaceDN w:val="0"/>
              <w:adjustRightInd w:val="0"/>
              <w:jc w:val="both"/>
              <w:rPr>
                <w:b/>
                <w:sz w:val="24"/>
                <w:szCs w:val="24"/>
              </w:rPr>
            </w:pPr>
            <w:r w:rsidRPr="00257004">
              <w:rPr>
                <w:b/>
                <w:sz w:val="24"/>
                <w:szCs w:val="24"/>
              </w:rPr>
              <w:t>3блок-Мои родственники.</w:t>
            </w:r>
          </w:p>
          <w:p w:rsidR="004879A6" w:rsidRPr="00257004" w:rsidRDefault="004879A6" w:rsidP="00932D74">
            <w:pPr>
              <w:widowControl w:val="0"/>
              <w:autoSpaceDE w:val="0"/>
              <w:autoSpaceDN w:val="0"/>
              <w:adjustRightInd w:val="0"/>
              <w:jc w:val="both"/>
              <w:rPr>
                <w:sz w:val="24"/>
                <w:szCs w:val="24"/>
              </w:rPr>
            </w:pP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lastRenderedPageBreak/>
              <w:t>13ч</w:t>
            </w:r>
          </w:p>
        </w:tc>
        <w:tc>
          <w:tcPr>
            <w:tcW w:w="2268" w:type="dxa"/>
            <w:vMerge w:val="restart"/>
          </w:tcPr>
          <w:p w:rsidR="00E645E7" w:rsidRPr="00257004" w:rsidRDefault="00E645E7" w:rsidP="00932D74">
            <w:pPr>
              <w:rPr>
                <w:sz w:val="24"/>
                <w:szCs w:val="24"/>
              </w:rPr>
            </w:pPr>
            <w:r w:rsidRPr="00257004">
              <w:rPr>
                <w:sz w:val="24"/>
                <w:szCs w:val="24"/>
              </w:rPr>
              <w:t xml:space="preserve">Научиться называть членов семьи. </w:t>
            </w:r>
            <w:r w:rsidRPr="00257004">
              <w:rPr>
                <w:sz w:val="24"/>
                <w:szCs w:val="24"/>
              </w:rPr>
              <w:lastRenderedPageBreak/>
              <w:t>Уметь понимать на слух общее содержание текстов;</w:t>
            </w:r>
          </w:p>
          <w:p w:rsidR="00E645E7" w:rsidRPr="00257004" w:rsidRDefault="00E645E7" w:rsidP="00932D74">
            <w:pPr>
              <w:rPr>
                <w:sz w:val="24"/>
                <w:szCs w:val="24"/>
              </w:rPr>
            </w:pPr>
            <w:r w:rsidRPr="00257004">
              <w:rPr>
                <w:sz w:val="24"/>
                <w:szCs w:val="24"/>
              </w:rPr>
              <w:t>Научиться рассказывать как , используя глагольные формы; научиться понимать на слух содержание текста, построенного на знакомом языковом материале</w:t>
            </w:r>
          </w:p>
        </w:tc>
        <w:tc>
          <w:tcPr>
            <w:tcW w:w="2268" w:type="dxa"/>
            <w:vMerge w:val="restart"/>
          </w:tcPr>
          <w:p w:rsidR="00E645E7" w:rsidRPr="00257004" w:rsidRDefault="00E645E7" w:rsidP="00932D74">
            <w:pPr>
              <w:rPr>
                <w:sz w:val="24"/>
                <w:szCs w:val="24"/>
              </w:rPr>
            </w:pPr>
            <w:r w:rsidRPr="00257004">
              <w:rPr>
                <w:sz w:val="24"/>
                <w:szCs w:val="24"/>
              </w:rPr>
              <w:lastRenderedPageBreak/>
              <w:t xml:space="preserve">Коммуникативные: слушать, читать и </w:t>
            </w:r>
            <w:r w:rsidRPr="00257004">
              <w:rPr>
                <w:sz w:val="24"/>
                <w:szCs w:val="24"/>
              </w:rPr>
              <w:lastRenderedPageBreak/>
              <w:t>понимать текст, содержащий изученный языковой материал и отдельные новые слова. Регулятивные: принимать и сохранять цели и задачи учебной деятельности, находить средства ее осуществления. Познавательные: пользоваться наглядными средствами предъявления языкового материала.</w:t>
            </w:r>
          </w:p>
        </w:tc>
        <w:tc>
          <w:tcPr>
            <w:tcW w:w="3402" w:type="dxa"/>
            <w:vMerge w:val="restart"/>
          </w:tcPr>
          <w:p w:rsidR="00E645E7" w:rsidRPr="00257004" w:rsidRDefault="00E645E7" w:rsidP="00932D74">
            <w:pPr>
              <w:rPr>
                <w:sz w:val="24"/>
                <w:szCs w:val="24"/>
              </w:rPr>
            </w:pPr>
            <w:r w:rsidRPr="00257004">
              <w:rPr>
                <w:sz w:val="24"/>
                <w:szCs w:val="24"/>
              </w:rPr>
              <w:lastRenderedPageBreak/>
              <w:t xml:space="preserve">Коммуникативные: вести элементарный этикетный </w:t>
            </w:r>
            <w:r w:rsidRPr="00257004">
              <w:rPr>
                <w:sz w:val="24"/>
                <w:szCs w:val="24"/>
              </w:rPr>
              <w:lastRenderedPageBreak/>
              <w:t>диалог; умение слушать и понимать речь учителя и одноклассников. Регулятивные: уметь проговаривать последовательность действий для решения учебно-познавательной задачи; принимать и сохранять цели и задачи учебной деятельности, находить средства ее осуществления. Познавательные: осознанно строить речевые высказывания в соответствии с задачами коммуникации; анализировать, сравнивать, обобщать,</w:t>
            </w:r>
          </w:p>
        </w:tc>
        <w:tc>
          <w:tcPr>
            <w:tcW w:w="1276" w:type="dxa"/>
          </w:tcPr>
          <w:p w:rsidR="00E645E7" w:rsidRPr="00257004" w:rsidRDefault="00E645E7" w:rsidP="00932D74">
            <w:pPr>
              <w:suppressAutoHyphens/>
              <w:rPr>
                <w:sz w:val="24"/>
                <w:szCs w:val="24"/>
                <w:lang w:eastAsia="ar-SA"/>
              </w:rPr>
            </w:pPr>
            <w:r w:rsidRPr="00257004">
              <w:rPr>
                <w:sz w:val="24"/>
                <w:szCs w:val="24"/>
                <w:lang w:eastAsia="ar-SA"/>
              </w:rPr>
              <w:lastRenderedPageBreak/>
              <w:t>27.09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У нас в гостях – родственники. Гласные звуки [ү] и [үү].</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28.09</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Наша семья. Совместный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04.10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 xml:space="preserve"> Род деятельности моих родителей.  Родительный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05.10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«Хэн хэнэйб?». Окончания родит. падежа.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11.10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«Ши хэнэйбши?». Структура предложения.</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12.10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Родовое древо. Названия родственников по линии отца и матери.</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18.10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«Хаанахибши?». развитие речи</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19.10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«Угсаата зоной һургаал». Вопросительное предложение.</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25.10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«Түрэлхидни» Э.Дугаров.</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26.10</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Ц.Н.Номтоев «Зургаатай хүбүүн».</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08.11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Проверочная работа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09.11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Работа над ошибками</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15.11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2 четверть</w:t>
            </w:r>
          </w:p>
        </w:tc>
        <w:tc>
          <w:tcPr>
            <w:tcW w:w="992" w:type="dxa"/>
          </w:tcPr>
          <w:p w:rsidR="00E645E7" w:rsidRPr="00257004" w:rsidRDefault="00E645E7" w:rsidP="00932D74">
            <w:pPr>
              <w:widowControl w:val="0"/>
              <w:autoSpaceDE w:val="0"/>
              <w:autoSpaceDN w:val="0"/>
              <w:adjustRightInd w:val="0"/>
              <w:jc w:val="both"/>
              <w:rPr>
                <w:sz w:val="24"/>
                <w:szCs w:val="24"/>
              </w:rPr>
            </w:pPr>
          </w:p>
        </w:tc>
        <w:tc>
          <w:tcPr>
            <w:tcW w:w="2268" w:type="dxa"/>
          </w:tcPr>
          <w:p w:rsidR="00E645E7" w:rsidRPr="00257004" w:rsidRDefault="00E645E7" w:rsidP="00932D74">
            <w:pPr>
              <w:rPr>
                <w:sz w:val="24"/>
                <w:szCs w:val="24"/>
              </w:rPr>
            </w:pPr>
          </w:p>
        </w:tc>
        <w:tc>
          <w:tcPr>
            <w:tcW w:w="2268" w:type="dxa"/>
          </w:tcPr>
          <w:p w:rsidR="00E645E7" w:rsidRPr="00257004" w:rsidRDefault="00E645E7" w:rsidP="00932D74">
            <w:pPr>
              <w:rPr>
                <w:sz w:val="24"/>
                <w:szCs w:val="24"/>
              </w:rPr>
            </w:pPr>
          </w:p>
        </w:tc>
        <w:tc>
          <w:tcPr>
            <w:tcW w:w="3402" w:type="dxa"/>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16.11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4</w:t>
            </w:r>
          </w:p>
        </w:tc>
        <w:tc>
          <w:tcPr>
            <w:tcW w:w="2835" w:type="dxa"/>
          </w:tcPr>
          <w:p w:rsidR="00E645E7" w:rsidRDefault="00E645E7" w:rsidP="00932D74">
            <w:pPr>
              <w:widowControl w:val="0"/>
              <w:autoSpaceDE w:val="0"/>
              <w:autoSpaceDN w:val="0"/>
              <w:adjustRightInd w:val="0"/>
              <w:jc w:val="both"/>
              <w:rPr>
                <w:b/>
                <w:sz w:val="24"/>
                <w:szCs w:val="24"/>
              </w:rPr>
            </w:pPr>
            <w:r w:rsidRPr="00257004">
              <w:rPr>
                <w:b/>
                <w:sz w:val="24"/>
                <w:szCs w:val="24"/>
              </w:rPr>
              <w:t>4 блок- Здоровый образ жизни</w:t>
            </w:r>
          </w:p>
          <w:p w:rsidR="004879A6" w:rsidRDefault="004879A6" w:rsidP="00932D74">
            <w:pPr>
              <w:widowControl w:val="0"/>
              <w:autoSpaceDE w:val="0"/>
              <w:autoSpaceDN w:val="0"/>
              <w:adjustRightInd w:val="0"/>
              <w:jc w:val="both"/>
              <w:rPr>
                <w:b/>
                <w:sz w:val="24"/>
                <w:szCs w:val="24"/>
              </w:rPr>
            </w:pPr>
          </w:p>
          <w:p w:rsidR="004879A6" w:rsidRPr="00257004" w:rsidRDefault="004879A6" w:rsidP="00932D74">
            <w:pPr>
              <w:widowControl w:val="0"/>
              <w:autoSpaceDE w:val="0"/>
              <w:autoSpaceDN w:val="0"/>
              <w:adjustRightInd w:val="0"/>
              <w:jc w:val="both"/>
              <w:rPr>
                <w:b/>
                <w:sz w:val="24"/>
                <w:szCs w:val="24"/>
              </w:rPr>
            </w:pP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lastRenderedPageBreak/>
              <w:t>10ч</w:t>
            </w:r>
          </w:p>
        </w:tc>
        <w:tc>
          <w:tcPr>
            <w:tcW w:w="2268" w:type="dxa"/>
            <w:vMerge w:val="restart"/>
          </w:tcPr>
          <w:p w:rsidR="004879A6" w:rsidRDefault="00E645E7" w:rsidP="00932D74">
            <w:pPr>
              <w:rPr>
                <w:sz w:val="24"/>
                <w:szCs w:val="24"/>
              </w:rPr>
            </w:pPr>
            <w:r w:rsidRPr="00257004">
              <w:rPr>
                <w:sz w:val="24"/>
                <w:szCs w:val="24"/>
              </w:rPr>
              <w:t xml:space="preserve">Научиться выражать возраст (свой, друзей, </w:t>
            </w:r>
          </w:p>
          <w:p w:rsidR="004879A6" w:rsidRDefault="004879A6" w:rsidP="00932D74">
            <w:pPr>
              <w:rPr>
                <w:sz w:val="24"/>
                <w:szCs w:val="24"/>
              </w:rPr>
            </w:pPr>
          </w:p>
          <w:p w:rsidR="00E645E7" w:rsidRPr="00257004" w:rsidRDefault="00E645E7" w:rsidP="00932D74">
            <w:pPr>
              <w:rPr>
                <w:sz w:val="24"/>
                <w:szCs w:val="24"/>
              </w:rPr>
            </w:pPr>
            <w:r w:rsidRPr="00257004">
              <w:rPr>
                <w:sz w:val="24"/>
                <w:szCs w:val="24"/>
              </w:rPr>
              <w:t>животных) используя окончания совместного падежа: –тай, - тэй,- той; Научиться рассказывать о младших братьях, сестрах, домашних питомцах.</w:t>
            </w:r>
          </w:p>
        </w:tc>
        <w:tc>
          <w:tcPr>
            <w:tcW w:w="2268" w:type="dxa"/>
            <w:vMerge w:val="restart"/>
          </w:tcPr>
          <w:p w:rsidR="004879A6" w:rsidRDefault="00E645E7" w:rsidP="00932D74">
            <w:pPr>
              <w:rPr>
                <w:sz w:val="24"/>
                <w:szCs w:val="24"/>
              </w:rPr>
            </w:pPr>
            <w:r w:rsidRPr="00257004">
              <w:rPr>
                <w:sz w:val="24"/>
                <w:szCs w:val="24"/>
              </w:rPr>
              <w:lastRenderedPageBreak/>
              <w:t xml:space="preserve">Формирование учебно- познавательного </w:t>
            </w:r>
          </w:p>
          <w:p w:rsidR="004879A6" w:rsidRDefault="004879A6" w:rsidP="00932D74">
            <w:pPr>
              <w:rPr>
                <w:sz w:val="24"/>
                <w:szCs w:val="24"/>
              </w:rPr>
            </w:pPr>
          </w:p>
          <w:p w:rsidR="00E645E7" w:rsidRPr="00257004" w:rsidRDefault="00E645E7" w:rsidP="00932D74">
            <w:pPr>
              <w:rPr>
                <w:sz w:val="24"/>
                <w:szCs w:val="24"/>
              </w:rPr>
            </w:pPr>
            <w:r w:rsidRPr="00257004">
              <w:rPr>
                <w:sz w:val="24"/>
                <w:szCs w:val="24"/>
              </w:rPr>
              <w:t>интереса к новому учебному материалу и способам выполнения нового задания</w:t>
            </w:r>
          </w:p>
        </w:tc>
        <w:tc>
          <w:tcPr>
            <w:tcW w:w="3402" w:type="dxa"/>
            <w:vMerge w:val="restart"/>
          </w:tcPr>
          <w:p w:rsidR="004879A6" w:rsidRDefault="00E645E7" w:rsidP="00932D74">
            <w:pPr>
              <w:rPr>
                <w:sz w:val="24"/>
                <w:szCs w:val="24"/>
              </w:rPr>
            </w:pPr>
            <w:r w:rsidRPr="00257004">
              <w:rPr>
                <w:sz w:val="24"/>
                <w:szCs w:val="24"/>
              </w:rPr>
              <w:lastRenderedPageBreak/>
              <w:t xml:space="preserve">Коммуникативные: использовать в речи </w:t>
            </w:r>
          </w:p>
          <w:p w:rsidR="004879A6" w:rsidRDefault="004879A6" w:rsidP="00932D74">
            <w:pPr>
              <w:rPr>
                <w:sz w:val="24"/>
                <w:szCs w:val="24"/>
              </w:rPr>
            </w:pPr>
          </w:p>
          <w:p w:rsidR="004879A6" w:rsidRDefault="004879A6" w:rsidP="00932D74">
            <w:pPr>
              <w:rPr>
                <w:sz w:val="24"/>
                <w:szCs w:val="24"/>
              </w:rPr>
            </w:pPr>
          </w:p>
          <w:p w:rsidR="00E645E7" w:rsidRPr="00257004" w:rsidRDefault="00E645E7" w:rsidP="00932D74">
            <w:pPr>
              <w:rPr>
                <w:sz w:val="24"/>
                <w:szCs w:val="24"/>
              </w:rPr>
            </w:pPr>
            <w:r w:rsidRPr="00257004">
              <w:rPr>
                <w:sz w:val="24"/>
                <w:szCs w:val="24"/>
              </w:rPr>
              <w:t>изученные ЛЕ в соответствии с ситуацией общения; слушать, читать и понимать текст, содержащий изученный языковой материал и отдельные новые слова. Регулятивные: принимать и сохранять цели и задачи учебной деятельности, находить средства её осуществления. Познавательные: строить сообщения в устной форме; пользоваться наглядными средствами предъявления языкового материала</w:t>
            </w:r>
          </w:p>
        </w:tc>
        <w:tc>
          <w:tcPr>
            <w:tcW w:w="1276" w:type="dxa"/>
          </w:tcPr>
          <w:p w:rsidR="00E645E7" w:rsidRPr="00257004" w:rsidRDefault="00E645E7" w:rsidP="00932D74">
            <w:pPr>
              <w:suppressAutoHyphens/>
              <w:rPr>
                <w:sz w:val="24"/>
                <w:szCs w:val="24"/>
                <w:lang w:eastAsia="ar-SA"/>
              </w:rPr>
            </w:pPr>
            <w:r w:rsidRPr="00257004">
              <w:rPr>
                <w:sz w:val="24"/>
                <w:szCs w:val="24"/>
                <w:lang w:eastAsia="ar-SA"/>
              </w:rPr>
              <w:lastRenderedPageBreak/>
              <w:t>22.11</w:t>
            </w:r>
          </w:p>
          <w:p w:rsidR="00E645E7" w:rsidRPr="00257004" w:rsidRDefault="00E645E7" w:rsidP="00932D74">
            <w:pPr>
              <w:suppressAutoHyphens/>
              <w:rPr>
                <w:sz w:val="24"/>
                <w:szCs w:val="24"/>
                <w:lang w:eastAsia="ar-SA"/>
              </w:rPr>
            </w:pPr>
            <w:r w:rsidRPr="00257004">
              <w:rPr>
                <w:sz w:val="24"/>
                <w:szCs w:val="24"/>
                <w:lang w:eastAsia="ar-SA"/>
              </w:rPr>
              <w:t>23.11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Занятия спортом. Заимствованные слова.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2</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29.11</w:t>
            </w:r>
          </w:p>
          <w:p w:rsidR="00E645E7" w:rsidRPr="00257004" w:rsidRDefault="00E645E7" w:rsidP="00932D74">
            <w:pPr>
              <w:suppressAutoHyphens/>
              <w:rPr>
                <w:sz w:val="24"/>
                <w:szCs w:val="24"/>
                <w:lang w:eastAsia="ar-SA"/>
              </w:rPr>
            </w:pPr>
            <w:r w:rsidRPr="00257004">
              <w:rPr>
                <w:sz w:val="24"/>
                <w:szCs w:val="24"/>
                <w:lang w:eastAsia="ar-SA"/>
              </w:rPr>
              <w:t>30.11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 xml:space="preserve">Виды спорта. </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06.12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Спорт в нашей семье. Совместный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7.12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Мой друг – спортсмен.  Окончания совм. падежа.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13.12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Что вредит здоровью? Выражение согласия или несогласия.</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14.12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Достижения бурятских спортсменов.</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20.12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Проверочная работа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28.12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5</w:t>
            </w: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5 блок- Мои друзья</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7ч</w:t>
            </w:r>
          </w:p>
        </w:tc>
        <w:tc>
          <w:tcPr>
            <w:tcW w:w="2268" w:type="dxa"/>
          </w:tcPr>
          <w:p w:rsidR="00E645E7" w:rsidRPr="00257004" w:rsidRDefault="00E645E7" w:rsidP="00932D74">
            <w:pPr>
              <w:rPr>
                <w:sz w:val="24"/>
                <w:szCs w:val="24"/>
              </w:rPr>
            </w:pPr>
          </w:p>
        </w:tc>
        <w:tc>
          <w:tcPr>
            <w:tcW w:w="2268" w:type="dxa"/>
          </w:tcPr>
          <w:p w:rsidR="00E645E7" w:rsidRPr="00257004" w:rsidRDefault="00E645E7" w:rsidP="00932D74">
            <w:pPr>
              <w:rPr>
                <w:sz w:val="24"/>
                <w:szCs w:val="24"/>
              </w:rPr>
            </w:pPr>
          </w:p>
        </w:tc>
        <w:tc>
          <w:tcPr>
            <w:tcW w:w="3402" w:type="dxa"/>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Настоящие друзья. Совместный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val="restart"/>
          </w:tcPr>
          <w:p w:rsidR="00E645E7" w:rsidRPr="00257004" w:rsidRDefault="00E645E7" w:rsidP="00932D74">
            <w:pPr>
              <w:rPr>
                <w:sz w:val="24"/>
                <w:szCs w:val="24"/>
              </w:rPr>
            </w:pPr>
            <w:r w:rsidRPr="00257004">
              <w:rPr>
                <w:sz w:val="24"/>
                <w:szCs w:val="24"/>
              </w:rPr>
              <w:t>Научиться рассказывать в какие дни, чем будет заниматься, используя глагольные формы будущего времени;</w:t>
            </w:r>
          </w:p>
        </w:tc>
        <w:tc>
          <w:tcPr>
            <w:tcW w:w="2268" w:type="dxa"/>
            <w:vMerge w:val="restart"/>
          </w:tcPr>
          <w:p w:rsidR="00E645E7" w:rsidRPr="00257004" w:rsidRDefault="00E645E7" w:rsidP="00932D74">
            <w:pPr>
              <w:rPr>
                <w:sz w:val="24"/>
                <w:szCs w:val="24"/>
              </w:rPr>
            </w:pPr>
            <w:r w:rsidRPr="00257004">
              <w:rPr>
                <w:sz w:val="24"/>
                <w:szCs w:val="24"/>
              </w:rPr>
              <w:t>внутренняя позиция школьника на основе положительного отношения к школе; самооценка на основе критериев успешности учебной деятельности;</w:t>
            </w:r>
          </w:p>
        </w:tc>
        <w:tc>
          <w:tcPr>
            <w:tcW w:w="3402" w:type="dxa"/>
            <w:vMerge w:val="restart"/>
          </w:tcPr>
          <w:p w:rsidR="00E645E7" w:rsidRPr="00257004" w:rsidRDefault="00E645E7" w:rsidP="00932D74">
            <w:pPr>
              <w:rPr>
                <w:sz w:val="24"/>
                <w:szCs w:val="24"/>
              </w:rPr>
            </w:pPr>
            <w:r w:rsidRPr="00257004">
              <w:rPr>
                <w:sz w:val="24"/>
                <w:szCs w:val="24"/>
              </w:rPr>
              <w:t xml:space="preserve">Коммуникативные: использовать в речи изученные ЛЕ в соответствии с ситуацией общения; слушать, читать и понимать текст, содержащий изученный языковой материал и отдельные новые слова. Регулятивные: принимать и сохранять цели и задачи учебной деятельности, находить средства её осуществления. Познавательные: строить сообщения в устной форме; </w:t>
            </w:r>
            <w:r w:rsidRPr="00257004">
              <w:rPr>
                <w:sz w:val="24"/>
                <w:szCs w:val="24"/>
              </w:rPr>
              <w:lastRenderedPageBreak/>
              <w:t>пользоваться наглядными средствами предъявления языкового материала.</w:t>
            </w:r>
          </w:p>
        </w:tc>
        <w:tc>
          <w:tcPr>
            <w:tcW w:w="1276" w:type="dxa"/>
          </w:tcPr>
          <w:p w:rsidR="00E645E7" w:rsidRPr="00257004" w:rsidRDefault="00E645E7" w:rsidP="00932D74">
            <w:pPr>
              <w:suppressAutoHyphens/>
              <w:rPr>
                <w:sz w:val="24"/>
                <w:szCs w:val="24"/>
                <w:lang w:eastAsia="ar-SA"/>
              </w:rPr>
            </w:pPr>
            <w:r w:rsidRPr="00257004">
              <w:rPr>
                <w:sz w:val="24"/>
                <w:szCs w:val="24"/>
                <w:lang w:eastAsia="ar-SA"/>
              </w:rPr>
              <w:lastRenderedPageBreak/>
              <w:t>17.01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Досуг моих друзей. Вопросительное предложение.</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18.01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Моё хобби. Прошедшее время глагола.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24.01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Режим дня. Настоящее время глагола.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25.01</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Мой план на неделю. Будущее время глагола. Ц.Шагжин. «Будамшуу».</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31.01</w:t>
            </w:r>
          </w:p>
        </w:tc>
        <w:tc>
          <w:tcPr>
            <w:tcW w:w="1276" w:type="dxa"/>
          </w:tcPr>
          <w:p w:rsidR="00E645E7" w:rsidRPr="00257004" w:rsidRDefault="00E645E7" w:rsidP="00932D74">
            <w:pPr>
              <w:rPr>
                <w:sz w:val="24"/>
                <w:szCs w:val="24"/>
              </w:rPr>
            </w:pPr>
          </w:p>
        </w:tc>
      </w:tr>
      <w:tr w:rsidR="00E645E7" w:rsidRPr="002A6DC6" w:rsidTr="00932D74">
        <w:trPr>
          <w:trHeight w:val="212"/>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Л.Тостой «Два товарища». Перевод текста.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01.02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Проверочная работа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07.02.</w:t>
            </w:r>
          </w:p>
        </w:tc>
        <w:tc>
          <w:tcPr>
            <w:tcW w:w="1276" w:type="dxa"/>
          </w:tcPr>
          <w:p w:rsidR="00E645E7" w:rsidRPr="00257004" w:rsidRDefault="00E645E7" w:rsidP="00932D74">
            <w:pPr>
              <w:rPr>
                <w:sz w:val="24"/>
                <w:szCs w:val="24"/>
              </w:rPr>
            </w:pPr>
          </w:p>
        </w:tc>
      </w:tr>
      <w:tr w:rsidR="00E645E7" w:rsidRPr="002A6DC6" w:rsidTr="00932D74">
        <w:trPr>
          <w:trHeight w:val="228"/>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p>
        </w:tc>
        <w:tc>
          <w:tcPr>
            <w:tcW w:w="992" w:type="dxa"/>
          </w:tcPr>
          <w:p w:rsidR="00E645E7" w:rsidRPr="00257004" w:rsidRDefault="00E645E7" w:rsidP="00932D74">
            <w:pPr>
              <w:widowControl w:val="0"/>
              <w:autoSpaceDE w:val="0"/>
              <w:autoSpaceDN w:val="0"/>
              <w:adjustRightInd w:val="0"/>
              <w:jc w:val="both"/>
              <w:rPr>
                <w:sz w:val="24"/>
                <w:szCs w:val="24"/>
              </w:rPr>
            </w:pP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08.02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3четверть</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b/>
                <w:sz w:val="24"/>
                <w:szCs w:val="24"/>
              </w:rPr>
              <w:t>20ч</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6</w:t>
            </w: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6 блок- Учеба в школе</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7ч</w:t>
            </w:r>
          </w:p>
        </w:tc>
        <w:tc>
          <w:tcPr>
            <w:tcW w:w="2268" w:type="dxa"/>
            <w:vMerge w:val="restart"/>
          </w:tcPr>
          <w:p w:rsidR="00E645E7" w:rsidRPr="00257004" w:rsidRDefault="00E645E7" w:rsidP="00932D74">
            <w:pPr>
              <w:rPr>
                <w:sz w:val="24"/>
                <w:szCs w:val="24"/>
              </w:rPr>
            </w:pPr>
            <w:r w:rsidRPr="00257004">
              <w:rPr>
                <w:sz w:val="24"/>
                <w:szCs w:val="24"/>
              </w:rPr>
              <w:t>Уметь запрашивать и давать информацию в ситуации бытового общения, познакомиться с правилами чтения буквосочетания (ү, үү) на примере знакомых слов.</w:t>
            </w:r>
          </w:p>
        </w:tc>
        <w:tc>
          <w:tcPr>
            <w:tcW w:w="2268" w:type="dxa"/>
            <w:vMerge w:val="restart"/>
          </w:tcPr>
          <w:p w:rsidR="00E645E7" w:rsidRPr="00257004" w:rsidRDefault="00E645E7" w:rsidP="00932D74">
            <w:pPr>
              <w:rPr>
                <w:sz w:val="24"/>
                <w:szCs w:val="24"/>
              </w:rPr>
            </w:pPr>
            <w:r w:rsidRPr="00257004">
              <w:rPr>
                <w:sz w:val="24"/>
                <w:szCs w:val="24"/>
              </w:rPr>
              <w:t>Развитие мотивов учебной деятельности и формирование личностного смысла учения</w:t>
            </w:r>
          </w:p>
        </w:tc>
        <w:tc>
          <w:tcPr>
            <w:tcW w:w="3402" w:type="dxa"/>
            <w:vMerge w:val="restart"/>
          </w:tcPr>
          <w:p w:rsidR="00E645E7" w:rsidRPr="00257004" w:rsidRDefault="00E645E7" w:rsidP="00932D74">
            <w:pPr>
              <w:rPr>
                <w:sz w:val="24"/>
                <w:szCs w:val="24"/>
              </w:rPr>
            </w:pPr>
            <w:r w:rsidRPr="00257004">
              <w:rPr>
                <w:sz w:val="24"/>
                <w:szCs w:val="24"/>
              </w:rPr>
              <w:t>Коммуникативные: вести элементарный этикетный диалог в ситуации бытового общения (приветствие, знакомство), задавать вопросы. Регулятивные: понимать и сохранять цели и задачи учебной деятельности, находить средства ее осуществления. Познавательные: осознанно строить речевые высказывания в соответствии с задачами коммуникации.</w:t>
            </w: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jc w:val="both"/>
              <w:rPr>
                <w:sz w:val="24"/>
                <w:szCs w:val="24"/>
              </w:rPr>
            </w:pPr>
            <w:r w:rsidRPr="00257004">
              <w:rPr>
                <w:sz w:val="24"/>
                <w:szCs w:val="24"/>
              </w:rPr>
              <w:t>Школьные принадлежности. Орудный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2</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14.02</w:t>
            </w:r>
          </w:p>
          <w:p w:rsidR="00E645E7" w:rsidRPr="00257004" w:rsidRDefault="00E645E7" w:rsidP="00932D74">
            <w:pPr>
              <w:suppressAutoHyphens/>
              <w:rPr>
                <w:sz w:val="24"/>
                <w:szCs w:val="24"/>
                <w:lang w:eastAsia="ar-SA"/>
              </w:rPr>
            </w:pPr>
            <w:r w:rsidRPr="00257004">
              <w:rPr>
                <w:sz w:val="24"/>
                <w:szCs w:val="24"/>
                <w:lang w:eastAsia="ar-SA"/>
              </w:rPr>
              <w:t>15.02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Наша любимая школа.Винительный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21.02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Книга-источник знания. Работа над текстом.</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22.02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На уроке. Послелоги.</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28.02</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Мой любимый предмет.</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val="restart"/>
          </w:tcPr>
          <w:p w:rsidR="00E645E7" w:rsidRPr="00257004" w:rsidRDefault="00E645E7" w:rsidP="00932D74">
            <w:pPr>
              <w:rPr>
                <w:sz w:val="24"/>
                <w:szCs w:val="24"/>
              </w:rPr>
            </w:pPr>
          </w:p>
        </w:tc>
        <w:tc>
          <w:tcPr>
            <w:tcW w:w="2268" w:type="dxa"/>
            <w:vMerge w:val="restart"/>
          </w:tcPr>
          <w:p w:rsidR="00E645E7" w:rsidRPr="00257004" w:rsidRDefault="00E645E7" w:rsidP="00932D74">
            <w:pPr>
              <w:rPr>
                <w:sz w:val="24"/>
                <w:szCs w:val="24"/>
              </w:rPr>
            </w:pPr>
          </w:p>
        </w:tc>
        <w:tc>
          <w:tcPr>
            <w:tcW w:w="3402" w:type="dxa"/>
            <w:vMerge w:val="restart"/>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01.03</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Проверочная работа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07.03.</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7</w:t>
            </w:r>
          </w:p>
        </w:tc>
        <w:tc>
          <w:tcPr>
            <w:tcW w:w="2835" w:type="dxa"/>
          </w:tcPr>
          <w:p w:rsidR="00E645E7" w:rsidRPr="00257004" w:rsidRDefault="00E645E7" w:rsidP="00932D74">
            <w:pPr>
              <w:widowControl w:val="0"/>
              <w:autoSpaceDE w:val="0"/>
              <w:autoSpaceDN w:val="0"/>
              <w:adjustRightInd w:val="0"/>
              <w:jc w:val="both"/>
              <w:rPr>
                <w:b/>
                <w:sz w:val="24"/>
                <w:szCs w:val="24"/>
              </w:rPr>
            </w:pPr>
          </w:p>
          <w:p w:rsidR="00E645E7" w:rsidRPr="00257004" w:rsidRDefault="00E645E7" w:rsidP="00932D74">
            <w:pPr>
              <w:widowControl w:val="0"/>
              <w:autoSpaceDE w:val="0"/>
              <w:autoSpaceDN w:val="0"/>
              <w:adjustRightInd w:val="0"/>
              <w:jc w:val="both"/>
              <w:rPr>
                <w:b/>
                <w:sz w:val="24"/>
                <w:szCs w:val="24"/>
              </w:rPr>
            </w:pPr>
            <w:r w:rsidRPr="00257004">
              <w:rPr>
                <w:b/>
                <w:sz w:val="24"/>
                <w:szCs w:val="24"/>
              </w:rPr>
              <w:t>7блок-Традиционные праздники.</w:t>
            </w:r>
          </w:p>
        </w:tc>
        <w:tc>
          <w:tcPr>
            <w:tcW w:w="992" w:type="dxa"/>
          </w:tcPr>
          <w:p w:rsidR="00E645E7" w:rsidRPr="00257004" w:rsidRDefault="00E645E7" w:rsidP="00932D74">
            <w:pPr>
              <w:widowControl w:val="0"/>
              <w:autoSpaceDE w:val="0"/>
              <w:autoSpaceDN w:val="0"/>
              <w:adjustRightInd w:val="0"/>
              <w:jc w:val="both"/>
              <w:rPr>
                <w:b/>
                <w:sz w:val="24"/>
                <w:szCs w:val="24"/>
              </w:rPr>
            </w:pPr>
          </w:p>
          <w:p w:rsidR="00E645E7" w:rsidRPr="00257004" w:rsidRDefault="00E645E7" w:rsidP="00932D74">
            <w:pPr>
              <w:widowControl w:val="0"/>
              <w:autoSpaceDE w:val="0"/>
              <w:autoSpaceDN w:val="0"/>
              <w:adjustRightInd w:val="0"/>
              <w:jc w:val="both"/>
              <w:rPr>
                <w:b/>
                <w:sz w:val="24"/>
                <w:szCs w:val="24"/>
              </w:rPr>
            </w:pPr>
            <w:r w:rsidRPr="00257004">
              <w:rPr>
                <w:b/>
                <w:sz w:val="24"/>
                <w:szCs w:val="24"/>
              </w:rPr>
              <w:t>6ч</w:t>
            </w:r>
          </w:p>
        </w:tc>
        <w:tc>
          <w:tcPr>
            <w:tcW w:w="2268" w:type="dxa"/>
            <w:vMerge w:val="restart"/>
          </w:tcPr>
          <w:p w:rsidR="00E645E7" w:rsidRPr="00257004" w:rsidRDefault="00E645E7" w:rsidP="00932D74">
            <w:pPr>
              <w:rPr>
                <w:sz w:val="24"/>
                <w:szCs w:val="24"/>
              </w:rPr>
            </w:pPr>
            <w:r w:rsidRPr="00257004">
              <w:rPr>
                <w:sz w:val="24"/>
                <w:szCs w:val="24"/>
              </w:rPr>
              <w:t xml:space="preserve">Познакомиться с традициями празднования Сагаалгана, уметь распознавать и употреблять в речи изученные лексически единицы и грамматические явления. Поддерживать </w:t>
            </w:r>
            <w:r w:rsidRPr="00257004">
              <w:rPr>
                <w:sz w:val="24"/>
                <w:szCs w:val="24"/>
              </w:rPr>
              <w:lastRenderedPageBreak/>
              <w:t xml:space="preserve">элементарный этикетный диалог в ситуации общения «Сагаалган» е </w:t>
            </w:r>
          </w:p>
        </w:tc>
        <w:tc>
          <w:tcPr>
            <w:tcW w:w="2268" w:type="dxa"/>
            <w:vMerge w:val="restart"/>
          </w:tcPr>
          <w:p w:rsidR="00E645E7" w:rsidRPr="00257004" w:rsidRDefault="00E645E7" w:rsidP="00932D74">
            <w:pPr>
              <w:rPr>
                <w:sz w:val="24"/>
                <w:szCs w:val="24"/>
              </w:rPr>
            </w:pPr>
            <w:r w:rsidRPr="00257004">
              <w:rPr>
                <w:sz w:val="24"/>
                <w:szCs w:val="24"/>
              </w:rPr>
              <w:lastRenderedPageBreak/>
              <w:t xml:space="preserve">Формировать уважительное отношение к бурятской культуре. Соблюдать нормы речевого и неречевого этикета </w:t>
            </w:r>
          </w:p>
          <w:p w:rsidR="00E645E7" w:rsidRPr="00257004" w:rsidRDefault="00E645E7" w:rsidP="00932D74">
            <w:pPr>
              <w:rPr>
                <w:sz w:val="24"/>
                <w:szCs w:val="24"/>
              </w:rPr>
            </w:pPr>
            <w:r w:rsidRPr="00257004">
              <w:rPr>
                <w:sz w:val="24"/>
                <w:szCs w:val="24"/>
              </w:rPr>
              <w:t>соответствии с задачами коммуникации.</w:t>
            </w:r>
          </w:p>
        </w:tc>
        <w:tc>
          <w:tcPr>
            <w:tcW w:w="3402" w:type="dxa"/>
            <w:vMerge w:val="restart"/>
          </w:tcPr>
          <w:p w:rsidR="00E645E7" w:rsidRPr="00257004" w:rsidRDefault="00E645E7" w:rsidP="00932D74">
            <w:pPr>
              <w:rPr>
                <w:sz w:val="24"/>
                <w:szCs w:val="24"/>
              </w:rPr>
            </w:pPr>
            <w:r w:rsidRPr="00257004">
              <w:rPr>
                <w:sz w:val="24"/>
                <w:szCs w:val="24"/>
              </w:rPr>
              <w:t>Коммуникативные: вести элементарный этикетный диалог. Регулятивные: принимать и сохранять цели и задачи учебной деятельности, находить средства её осуществления. Познавательные: осознанно строить речевые высказывания в</w:t>
            </w: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14.03</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jc w:val="both"/>
              <w:rPr>
                <w:sz w:val="24"/>
                <w:szCs w:val="24"/>
              </w:rPr>
            </w:pPr>
            <w:r w:rsidRPr="00257004">
              <w:rPr>
                <w:sz w:val="24"/>
                <w:szCs w:val="24"/>
              </w:rPr>
              <w:t>Встреча белого месяца. Дательно-местный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15.03</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Сагаалган-праздник встречи. Благопожелания.</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21.03</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Сагаалган в нашей школе. Настоящее время глагола.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22.03</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Лунный календарь. Совместный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04.04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Традиции Сагаалгана. Видеопрезентации учащихся.</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05.04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Кортрольное тестирование.</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11.04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8</w:t>
            </w: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8блок- Средства массовой информации.</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7ч</w:t>
            </w:r>
          </w:p>
        </w:tc>
        <w:tc>
          <w:tcPr>
            <w:tcW w:w="2268" w:type="dxa"/>
            <w:vMerge w:val="restart"/>
          </w:tcPr>
          <w:p w:rsidR="00E645E7" w:rsidRPr="00257004" w:rsidRDefault="00E645E7" w:rsidP="00932D74">
            <w:pPr>
              <w:rPr>
                <w:sz w:val="24"/>
                <w:szCs w:val="24"/>
              </w:rPr>
            </w:pPr>
            <w:r w:rsidRPr="00257004">
              <w:rPr>
                <w:sz w:val="24"/>
                <w:szCs w:val="24"/>
              </w:rPr>
              <w:t>Научиться называть некоторые страны, рассказывать о планах на каникулы, уметь воспринимать на слух и читать вслух текст сюжетного диалога, соблюдая правила чтения и нужную интонацию, находить в тексте необходимую информацию, распознавать и употреблять в речи изученные лексические единицы</w:t>
            </w:r>
          </w:p>
        </w:tc>
        <w:tc>
          <w:tcPr>
            <w:tcW w:w="2268" w:type="dxa"/>
            <w:vMerge w:val="restart"/>
          </w:tcPr>
          <w:p w:rsidR="00E645E7" w:rsidRPr="00257004" w:rsidRDefault="00E645E7" w:rsidP="00932D74">
            <w:pPr>
              <w:rPr>
                <w:sz w:val="24"/>
                <w:szCs w:val="24"/>
              </w:rPr>
            </w:pPr>
            <w:r w:rsidRPr="00257004">
              <w:rPr>
                <w:sz w:val="24"/>
                <w:szCs w:val="24"/>
              </w:rPr>
              <w:t>Формирование учебно- познавательного интереса к новому учебному материалу и способам решения новой задачи.</w:t>
            </w:r>
          </w:p>
        </w:tc>
        <w:tc>
          <w:tcPr>
            <w:tcW w:w="3402" w:type="dxa"/>
            <w:vMerge w:val="restart"/>
          </w:tcPr>
          <w:p w:rsidR="00E645E7" w:rsidRPr="00257004" w:rsidRDefault="00E645E7" w:rsidP="00932D74">
            <w:pPr>
              <w:rPr>
                <w:sz w:val="24"/>
                <w:szCs w:val="24"/>
              </w:rPr>
            </w:pPr>
            <w:r w:rsidRPr="00257004">
              <w:rPr>
                <w:sz w:val="24"/>
                <w:szCs w:val="24"/>
              </w:rPr>
              <w:t>Коммуникативные: уметь договариваться о распределении функций и ролей в совместной деятельности, осуществлять взаимный контроль. Регулятивные: учитывать выделенные учителем ориентиры действия в новом учебном материале в сотрудничестве с педагогом и самостоятельно. Познавательные: пользоваться наглядными средствами предъявления языкового материала.</w:t>
            </w: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jc w:val="both"/>
              <w:rPr>
                <w:sz w:val="24"/>
                <w:szCs w:val="24"/>
              </w:rPr>
            </w:pPr>
            <w:r w:rsidRPr="00257004">
              <w:rPr>
                <w:sz w:val="24"/>
                <w:szCs w:val="24"/>
              </w:rPr>
              <w:t xml:space="preserve">Какими СМИ я пользуюсь. Наречия.  </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12.04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 xml:space="preserve">Достоинства и недостатки СМИ. Наречия.  </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18.04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Мой любимый журнал. Времена глагола.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19.04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Моя любимая телепередача. Времена глагола.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25.04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Я-репортер. Видео с события в школе или интервью.</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26.04</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Проверочная работа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val="restart"/>
          </w:tcPr>
          <w:p w:rsidR="00E645E7" w:rsidRPr="00257004" w:rsidRDefault="00E645E7" w:rsidP="00932D74">
            <w:pPr>
              <w:rPr>
                <w:sz w:val="24"/>
                <w:szCs w:val="24"/>
              </w:rPr>
            </w:pPr>
          </w:p>
        </w:tc>
        <w:tc>
          <w:tcPr>
            <w:tcW w:w="2268" w:type="dxa"/>
            <w:vMerge w:val="restart"/>
          </w:tcPr>
          <w:p w:rsidR="00E645E7" w:rsidRPr="00257004" w:rsidRDefault="00E645E7" w:rsidP="00932D74">
            <w:pPr>
              <w:rPr>
                <w:sz w:val="24"/>
                <w:szCs w:val="24"/>
              </w:rPr>
            </w:pPr>
          </w:p>
        </w:tc>
        <w:tc>
          <w:tcPr>
            <w:tcW w:w="3402" w:type="dxa"/>
            <w:vMerge w:val="restart"/>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02.05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4четверть</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16ч.</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9</w:t>
            </w: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9блок – Профессии.</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3ч</w:t>
            </w:r>
          </w:p>
        </w:tc>
        <w:tc>
          <w:tcPr>
            <w:tcW w:w="2268" w:type="dxa"/>
            <w:vMerge w:val="restart"/>
          </w:tcPr>
          <w:p w:rsidR="00E645E7" w:rsidRPr="00257004" w:rsidRDefault="00E645E7" w:rsidP="00932D74">
            <w:pPr>
              <w:rPr>
                <w:sz w:val="24"/>
                <w:szCs w:val="24"/>
              </w:rPr>
            </w:pPr>
            <w:r w:rsidRPr="00257004">
              <w:rPr>
                <w:sz w:val="24"/>
                <w:szCs w:val="24"/>
              </w:rPr>
              <w:t xml:space="preserve">Уметь читать про себя и понимать содержание </w:t>
            </w:r>
            <w:r w:rsidRPr="00257004">
              <w:rPr>
                <w:sz w:val="24"/>
                <w:szCs w:val="24"/>
              </w:rPr>
              <w:lastRenderedPageBreak/>
              <w:t>текстов, включающих как изученный материал, так и отдельные новые слова, находить в тексте нужную информацию, развивать языковую догадку, распознавать и употреблять в речи изученные лексические единицы.</w:t>
            </w:r>
          </w:p>
        </w:tc>
        <w:tc>
          <w:tcPr>
            <w:tcW w:w="2268" w:type="dxa"/>
            <w:vMerge w:val="restart"/>
          </w:tcPr>
          <w:p w:rsidR="00E645E7" w:rsidRPr="00257004" w:rsidRDefault="00E645E7" w:rsidP="00932D74">
            <w:pPr>
              <w:rPr>
                <w:sz w:val="24"/>
                <w:szCs w:val="24"/>
              </w:rPr>
            </w:pPr>
            <w:r w:rsidRPr="00257004">
              <w:rPr>
                <w:sz w:val="24"/>
                <w:szCs w:val="24"/>
              </w:rPr>
              <w:lastRenderedPageBreak/>
              <w:t xml:space="preserve">Формирование целостного социально- </w:t>
            </w:r>
            <w:r w:rsidRPr="00257004">
              <w:rPr>
                <w:sz w:val="24"/>
                <w:szCs w:val="24"/>
              </w:rPr>
              <w:lastRenderedPageBreak/>
              <w:t xml:space="preserve">ориентированного взгляда на мир, эстетических потребностей, ценностей, чувств, основ  гражданской идентичности. </w:t>
            </w:r>
          </w:p>
        </w:tc>
        <w:tc>
          <w:tcPr>
            <w:tcW w:w="3402" w:type="dxa"/>
            <w:vMerge w:val="restart"/>
          </w:tcPr>
          <w:p w:rsidR="00E645E7" w:rsidRPr="00257004" w:rsidRDefault="00E645E7" w:rsidP="00932D74">
            <w:pPr>
              <w:rPr>
                <w:sz w:val="24"/>
                <w:szCs w:val="24"/>
              </w:rPr>
            </w:pPr>
            <w:r w:rsidRPr="00257004">
              <w:rPr>
                <w:sz w:val="24"/>
                <w:szCs w:val="24"/>
              </w:rPr>
              <w:lastRenderedPageBreak/>
              <w:t xml:space="preserve">Коммуникативные: понимать содержание прочитанного текста, формулировать </w:t>
            </w:r>
            <w:r w:rsidRPr="00257004">
              <w:rPr>
                <w:sz w:val="24"/>
                <w:szCs w:val="24"/>
              </w:rPr>
              <w:lastRenderedPageBreak/>
              <w:t>собственное мнение и позицию. Регулятивные: осваивать способы решения проблем творческого и поискового характера. Познавательные: владеть основами смыслового восприятия художественных и познавательных текстов, уметь выделять существенную информацию из текстовых сообщений.</w:t>
            </w: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jc w:val="both"/>
              <w:rPr>
                <w:sz w:val="24"/>
                <w:szCs w:val="24"/>
              </w:rPr>
            </w:pPr>
            <w:r w:rsidRPr="00257004">
              <w:rPr>
                <w:sz w:val="24"/>
                <w:szCs w:val="24"/>
              </w:rPr>
              <w:t>Профессии моих родных. Орудный падеж.</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03.05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jc w:val="both"/>
              <w:rPr>
                <w:sz w:val="24"/>
                <w:szCs w:val="24"/>
              </w:rPr>
            </w:pPr>
            <w:r w:rsidRPr="00257004">
              <w:rPr>
                <w:rFonts w:ascii="Century Schoolbook" w:hAnsi="Century Schoolbook"/>
                <w:sz w:val="24"/>
                <w:szCs w:val="24"/>
              </w:rPr>
              <w:t>Кем я мечтаю стать.</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08.05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jc w:val="both"/>
              <w:rPr>
                <w:sz w:val="24"/>
                <w:szCs w:val="24"/>
              </w:rPr>
            </w:pPr>
            <w:r w:rsidRPr="00257004">
              <w:rPr>
                <w:sz w:val="24"/>
                <w:szCs w:val="24"/>
              </w:rPr>
              <w:t>Проверочная работа</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10.05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10</w:t>
            </w: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10блок-Бурятия</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5ч</w:t>
            </w:r>
          </w:p>
        </w:tc>
        <w:tc>
          <w:tcPr>
            <w:tcW w:w="2268" w:type="dxa"/>
            <w:vMerge w:val="restart"/>
          </w:tcPr>
          <w:p w:rsidR="00E645E7" w:rsidRPr="00257004" w:rsidRDefault="00E645E7" w:rsidP="00932D74">
            <w:pPr>
              <w:rPr>
                <w:sz w:val="24"/>
                <w:szCs w:val="24"/>
              </w:rPr>
            </w:pPr>
            <w:r w:rsidRPr="00257004">
              <w:rPr>
                <w:sz w:val="24"/>
                <w:szCs w:val="24"/>
              </w:rPr>
              <w:t>Уметь называть районы Бурятии, участвовать в диалоге, в общей беседе, выполняя принятые правила речевого поведения</w:t>
            </w:r>
          </w:p>
        </w:tc>
        <w:tc>
          <w:tcPr>
            <w:tcW w:w="2268" w:type="dxa"/>
            <w:vMerge w:val="restart"/>
          </w:tcPr>
          <w:p w:rsidR="00E645E7" w:rsidRPr="00257004" w:rsidRDefault="00E645E7" w:rsidP="00932D74">
            <w:pPr>
              <w:rPr>
                <w:sz w:val="24"/>
                <w:szCs w:val="24"/>
              </w:rPr>
            </w:pPr>
            <w:r w:rsidRPr="00257004">
              <w:rPr>
                <w:sz w:val="24"/>
                <w:szCs w:val="24"/>
              </w:rPr>
              <w:t>Формирование учебно- познавательного интереса к новому учебному материалу и способам решения новой задачи.</w:t>
            </w:r>
          </w:p>
        </w:tc>
        <w:tc>
          <w:tcPr>
            <w:tcW w:w="3402" w:type="dxa"/>
            <w:vMerge w:val="restart"/>
          </w:tcPr>
          <w:p w:rsidR="00E645E7" w:rsidRPr="00257004" w:rsidRDefault="00E645E7" w:rsidP="00932D74">
            <w:pPr>
              <w:rPr>
                <w:sz w:val="24"/>
                <w:szCs w:val="24"/>
              </w:rPr>
            </w:pPr>
            <w:r w:rsidRPr="00257004">
              <w:rPr>
                <w:sz w:val="24"/>
                <w:szCs w:val="24"/>
              </w:rPr>
              <w:t>Коммуникативные: слушать, читать и понимать текст, содержащий изученный языковой материал и отдельные новые слова. Регулятивные: принимать и сохранять цели и задачи учебной деятельности, находить средства ее осуществления. Познавательные: пользоваться наглядными</w:t>
            </w: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Буряал ороной нютагууд. Послелоги.</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16.05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Улаан-Үдын мэдээжэ газарнууд.</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17.05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Манай хотоор аяншалга. Видеопрезентации учащихся.</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23.05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Тестирование.</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24.05</w:t>
            </w: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r w:rsidRPr="00257004">
              <w:rPr>
                <w:sz w:val="24"/>
                <w:szCs w:val="24"/>
              </w:rPr>
              <w:t>11</w:t>
            </w:r>
          </w:p>
        </w:tc>
        <w:tc>
          <w:tcPr>
            <w:tcW w:w="2835"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11блок-Повторение пройденного за год</w:t>
            </w:r>
          </w:p>
        </w:tc>
        <w:tc>
          <w:tcPr>
            <w:tcW w:w="992" w:type="dxa"/>
          </w:tcPr>
          <w:p w:rsidR="00E645E7" w:rsidRPr="00257004" w:rsidRDefault="00E645E7" w:rsidP="00932D74">
            <w:pPr>
              <w:widowControl w:val="0"/>
              <w:autoSpaceDE w:val="0"/>
              <w:autoSpaceDN w:val="0"/>
              <w:adjustRightInd w:val="0"/>
              <w:jc w:val="both"/>
              <w:rPr>
                <w:b/>
                <w:sz w:val="24"/>
                <w:szCs w:val="24"/>
              </w:rPr>
            </w:pPr>
            <w:r w:rsidRPr="00257004">
              <w:rPr>
                <w:b/>
                <w:sz w:val="24"/>
                <w:szCs w:val="24"/>
              </w:rPr>
              <w:t>2ч</w:t>
            </w:r>
          </w:p>
        </w:tc>
        <w:tc>
          <w:tcPr>
            <w:tcW w:w="2268" w:type="dxa"/>
            <w:vMerge w:val="restart"/>
          </w:tcPr>
          <w:p w:rsidR="00E645E7" w:rsidRPr="00257004" w:rsidRDefault="00E645E7" w:rsidP="00932D74">
            <w:pPr>
              <w:rPr>
                <w:sz w:val="24"/>
                <w:szCs w:val="24"/>
              </w:rPr>
            </w:pPr>
            <w:r w:rsidRPr="00257004">
              <w:rPr>
                <w:sz w:val="24"/>
                <w:szCs w:val="24"/>
              </w:rPr>
              <w:t>Распознавать и употреблять в речи изученные лексические единицы и грамматические явления.</w:t>
            </w:r>
          </w:p>
        </w:tc>
        <w:tc>
          <w:tcPr>
            <w:tcW w:w="2268" w:type="dxa"/>
            <w:vMerge w:val="restart"/>
          </w:tcPr>
          <w:p w:rsidR="00E645E7" w:rsidRPr="00257004" w:rsidRDefault="00E645E7" w:rsidP="00932D74">
            <w:pPr>
              <w:rPr>
                <w:sz w:val="24"/>
                <w:szCs w:val="24"/>
              </w:rPr>
            </w:pPr>
            <w:r w:rsidRPr="00257004">
              <w:rPr>
                <w:sz w:val="24"/>
                <w:szCs w:val="24"/>
              </w:rPr>
              <w:t xml:space="preserve">Формирование навыков самоанализа и самоконтроля, а также границ собственного знания и «незнания». самооценка </w:t>
            </w:r>
            <w:r w:rsidRPr="00257004">
              <w:rPr>
                <w:sz w:val="24"/>
                <w:szCs w:val="24"/>
              </w:rPr>
              <w:lastRenderedPageBreak/>
              <w:t>выполненной работы. Умение осознавать роль языка и речи в жизни людей. контролировать процесс и результаты своей работы Умение слушать и понимать речь других.</w:t>
            </w:r>
          </w:p>
        </w:tc>
        <w:tc>
          <w:tcPr>
            <w:tcW w:w="3402" w:type="dxa"/>
            <w:vMerge w:val="restart"/>
          </w:tcPr>
          <w:p w:rsidR="00E645E7" w:rsidRPr="00257004" w:rsidRDefault="00E645E7" w:rsidP="00932D74">
            <w:pPr>
              <w:rPr>
                <w:sz w:val="24"/>
                <w:szCs w:val="24"/>
              </w:rPr>
            </w:pPr>
            <w:r w:rsidRPr="00257004">
              <w:rPr>
                <w:sz w:val="24"/>
                <w:szCs w:val="24"/>
              </w:rPr>
              <w:lastRenderedPageBreak/>
              <w:t xml:space="preserve">Коммуникативные: использовать речь для регуляции своего действия Регулятивные: принимать и сохранять цели и задачи учебной деятельности, находить средства её осуществления. Познавательные: </w:t>
            </w:r>
            <w:r w:rsidRPr="00257004">
              <w:rPr>
                <w:sz w:val="24"/>
                <w:szCs w:val="24"/>
              </w:rPr>
              <w:lastRenderedPageBreak/>
              <w:t>пользоваться наглядными средствами предъявления языкового материала</w:t>
            </w:r>
          </w:p>
        </w:tc>
        <w:tc>
          <w:tcPr>
            <w:tcW w:w="1276" w:type="dxa"/>
          </w:tcPr>
          <w:p w:rsidR="00E645E7" w:rsidRPr="00257004" w:rsidRDefault="00E645E7" w:rsidP="00932D74">
            <w:pPr>
              <w:suppressAutoHyphens/>
              <w:rPr>
                <w:sz w:val="24"/>
                <w:szCs w:val="24"/>
                <w:lang w:eastAsia="ar-SA"/>
              </w:rPr>
            </w:pPr>
          </w:p>
        </w:tc>
        <w:tc>
          <w:tcPr>
            <w:tcW w:w="1276" w:type="dxa"/>
          </w:tcPr>
          <w:p w:rsidR="00E645E7" w:rsidRPr="00257004" w:rsidRDefault="00E645E7" w:rsidP="00932D74">
            <w:pPr>
              <w:rPr>
                <w:sz w:val="24"/>
                <w:szCs w:val="24"/>
              </w:rPr>
            </w:pPr>
          </w:p>
        </w:tc>
      </w:tr>
      <w:tr w:rsidR="00E645E7" w:rsidRPr="002A6DC6" w:rsidTr="00932D74">
        <w:trPr>
          <w:trHeight w:val="554"/>
        </w:trPr>
        <w:tc>
          <w:tcPr>
            <w:tcW w:w="817" w:type="dxa"/>
          </w:tcPr>
          <w:p w:rsidR="00E645E7" w:rsidRPr="00257004" w:rsidRDefault="00E645E7" w:rsidP="00932D74">
            <w:pPr>
              <w:rPr>
                <w:sz w:val="24"/>
                <w:szCs w:val="24"/>
              </w:rPr>
            </w:pPr>
          </w:p>
        </w:tc>
        <w:tc>
          <w:tcPr>
            <w:tcW w:w="2835"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Чтение текстов.</w:t>
            </w:r>
          </w:p>
        </w:tc>
        <w:tc>
          <w:tcPr>
            <w:tcW w:w="992" w:type="dxa"/>
          </w:tcPr>
          <w:p w:rsidR="00E645E7" w:rsidRPr="00257004" w:rsidRDefault="00E645E7" w:rsidP="00932D74">
            <w:pPr>
              <w:widowControl w:val="0"/>
              <w:autoSpaceDE w:val="0"/>
              <w:autoSpaceDN w:val="0"/>
              <w:adjustRightInd w:val="0"/>
              <w:jc w:val="both"/>
              <w:rPr>
                <w:sz w:val="24"/>
                <w:szCs w:val="24"/>
              </w:rPr>
            </w:pPr>
            <w:r w:rsidRPr="00257004">
              <w:rPr>
                <w:sz w:val="24"/>
                <w:szCs w:val="24"/>
              </w:rPr>
              <w:t>1</w:t>
            </w:r>
          </w:p>
        </w:tc>
        <w:tc>
          <w:tcPr>
            <w:tcW w:w="2268" w:type="dxa"/>
            <w:vMerge/>
          </w:tcPr>
          <w:p w:rsidR="00E645E7" w:rsidRPr="00257004" w:rsidRDefault="00E645E7" w:rsidP="00932D74">
            <w:pPr>
              <w:rPr>
                <w:sz w:val="24"/>
                <w:szCs w:val="24"/>
              </w:rPr>
            </w:pPr>
          </w:p>
        </w:tc>
        <w:tc>
          <w:tcPr>
            <w:tcW w:w="2268" w:type="dxa"/>
            <w:vMerge/>
          </w:tcPr>
          <w:p w:rsidR="00E645E7" w:rsidRPr="00257004" w:rsidRDefault="00E645E7" w:rsidP="00932D74">
            <w:pPr>
              <w:rPr>
                <w:sz w:val="24"/>
                <w:szCs w:val="24"/>
              </w:rPr>
            </w:pPr>
          </w:p>
        </w:tc>
        <w:tc>
          <w:tcPr>
            <w:tcW w:w="3402" w:type="dxa"/>
            <w:vMerge/>
          </w:tcPr>
          <w:p w:rsidR="00E645E7" w:rsidRPr="00257004" w:rsidRDefault="00E645E7" w:rsidP="00932D74">
            <w:pPr>
              <w:rPr>
                <w:sz w:val="24"/>
                <w:szCs w:val="24"/>
              </w:rPr>
            </w:pPr>
          </w:p>
        </w:tc>
        <w:tc>
          <w:tcPr>
            <w:tcW w:w="1276" w:type="dxa"/>
          </w:tcPr>
          <w:p w:rsidR="00E645E7" w:rsidRPr="00257004" w:rsidRDefault="00E645E7" w:rsidP="00932D74">
            <w:pPr>
              <w:suppressAutoHyphens/>
              <w:rPr>
                <w:sz w:val="24"/>
                <w:szCs w:val="24"/>
                <w:lang w:eastAsia="ar-SA"/>
              </w:rPr>
            </w:pPr>
            <w:r w:rsidRPr="00257004">
              <w:rPr>
                <w:sz w:val="24"/>
                <w:szCs w:val="24"/>
                <w:lang w:eastAsia="ar-SA"/>
              </w:rPr>
              <w:t>30.05</w:t>
            </w:r>
          </w:p>
        </w:tc>
        <w:tc>
          <w:tcPr>
            <w:tcW w:w="1276" w:type="dxa"/>
          </w:tcPr>
          <w:p w:rsidR="00E645E7" w:rsidRPr="00257004" w:rsidRDefault="00E645E7" w:rsidP="00932D74">
            <w:pPr>
              <w:rPr>
                <w:sz w:val="24"/>
                <w:szCs w:val="24"/>
              </w:rPr>
            </w:pPr>
          </w:p>
        </w:tc>
      </w:tr>
    </w:tbl>
    <w:p w:rsidR="00E645E7" w:rsidRDefault="00E645E7" w:rsidP="00E645E7"/>
    <w:tbl>
      <w:tblPr>
        <w:tblStyle w:val="af8"/>
        <w:tblW w:w="15134" w:type="dxa"/>
        <w:tblLayout w:type="fixed"/>
        <w:tblLook w:val="04A0"/>
      </w:tblPr>
      <w:tblGrid>
        <w:gridCol w:w="2835"/>
        <w:gridCol w:w="992"/>
        <w:gridCol w:w="1134"/>
        <w:gridCol w:w="1951"/>
        <w:gridCol w:w="2268"/>
        <w:gridCol w:w="3402"/>
        <w:gridCol w:w="1276"/>
        <w:gridCol w:w="1276"/>
      </w:tblGrid>
      <w:tr w:rsidR="00E645E7" w:rsidRPr="002A6DC6" w:rsidTr="00932D74">
        <w:trPr>
          <w:trHeight w:val="554"/>
        </w:trPr>
        <w:tc>
          <w:tcPr>
            <w:tcW w:w="2835" w:type="dxa"/>
          </w:tcPr>
          <w:p w:rsidR="00E645E7" w:rsidRPr="00257004" w:rsidRDefault="00E645E7" w:rsidP="00932D74">
            <w:pPr>
              <w:widowControl w:val="0"/>
              <w:autoSpaceDE w:val="0"/>
              <w:autoSpaceDN w:val="0"/>
              <w:adjustRightInd w:val="0"/>
              <w:jc w:val="both"/>
              <w:rPr>
                <w:b/>
              </w:rPr>
            </w:pPr>
            <w:r w:rsidRPr="00257004">
              <w:rPr>
                <w:b/>
              </w:rPr>
              <w:t>Проверочная работа</w:t>
            </w:r>
          </w:p>
          <w:p w:rsidR="00E645E7" w:rsidRPr="00257004" w:rsidRDefault="00E645E7" w:rsidP="00932D74">
            <w:pPr>
              <w:widowControl w:val="0"/>
              <w:autoSpaceDE w:val="0"/>
              <w:autoSpaceDN w:val="0"/>
              <w:adjustRightInd w:val="0"/>
              <w:jc w:val="both"/>
              <w:rPr>
                <w:b/>
              </w:rPr>
            </w:pPr>
          </w:p>
        </w:tc>
        <w:tc>
          <w:tcPr>
            <w:tcW w:w="992" w:type="dxa"/>
          </w:tcPr>
          <w:p w:rsidR="00E645E7" w:rsidRPr="0063706C" w:rsidRDefault="00E645E7" w:rsidP="00932D74">
            <w:pPr>
              <w:widowControl w:val="0"/>
              <w:autoSpaceDE w:val="0"/>
              <w:autoSpaceDN w:val="0"/>
              <w:adjustRightInd w:val="0"/>
              <w:jc w:val="both"/>
            </w:pPr>
            <w:r>
              <w:t>1</w:t>
            </w:r>
          </w:p>
        </w:tc>
        <w:tc>
          <w:tcPr>
            <w:tcW w:w="1134" w:type="dxa"/>
          </w:tcPr>
          <w:p w:rsidR="00E645E7" w:rsidRPr="002A6DC6" w:rsidRDefault="00E645E7" w:rsidP="00932D74"/>
        </w:tc>
        <w:tc>
          <w:tcPr>
            <w:tcW w:w="1951" w:type="dxa"/>
          </w:tcPr>
          <w:p w:rsidR="00E645E7" w:rsidRPr="002A6DC6" w:rsidRDefault="00E645E7" w:rsidP="00932D74"/>
        </w:tc>
        <w:tc>
          <w:tcPr>
            <w:tcW w:w="2268" w:type="dxa"/>
          </w:tcPr>
          <w:p w:rsidR="00E645E7" w:rsidRPr="002A6DC6" w:rsidRDefault="00E645E7" w:rsidP="00932D74"/>
        </w:tc>
        <w:tc>
          <w:tcPr>
            <w:tcW w:w="3402" w:type="dxa"/>
          </w:tcPr>
          <w:p w:rsidR="00E645E7" w:rsidRPr="002A6DC6" w:rsidRDefault="00E645E7" w:rsidP="00932D74"/>
        </w:tc>
        <w:tc>
          <w:tcPr>
            <w:tcW w:w="1276" w:type="dxa"/>
          </w:tcPr>
          <w:p w:rsidR="00E645E7" w:rsidRDefault="00E645E7" w:rsidP="00932D74">
            <w:pPr>
              <w:suppressAutoHyphens/>
              <w:rPr>
                <w:sz w:val="24"/>
                <w:szCs w:val="24"/>
                <w:lang w:eastAsia="ar-SA"/>
              </w:rPr>
            </w:pPr>
            <w:r>
              <w:rPr>
                <w:sz w:val="24"/>
                <w:szCs w:val="24"/>
                <w:lang w:eastAsia="ar-SA"/>
              </w:rPr>
              <w:t>31.05</w:t>
            </w:r>
          </w:p>
        </w:tc>
        <w:tc>
          <w:tcPr>
            <w:tcW w:w="1276" w:type="dxa"/>
          </w:tcPr>
          <w:p w:rsidR="00E645E7" w:rsidRPr="002A6DC6" w:rsidRDefault="00E645E7" w:rsidP="00932D74"/>
        </w:tc>
      </w:tr>
      <w:tr w:rsidR="00E645E7" w:rsidRPr="002A6DC6" w:rsidTr="00932D74">
        <w:trPr>
          <w:trHeight w:val="554"/>
        </w:trPr>
        <w:tc>
          <w:tcPr>
            <w:tcW w:w="2835" w:type="dxa"/>
          </w:tcPr>
          <w:p w:rsidR="00E645E7" w:rsidRPr="0063706C" w:rsidRDefault="00E645E7" w:rsidP="00932D74">
            <w:pPr>
              <w:widowControl w:val="0"/>
              <w:autoSpaceDE w:val="0"/>
              <w:autoSpaceDN w:val="0"/>
              <w:adjustRightInd w:val="0"/>
              <w:jc w:val="both"/>
            </w:pPr>
            <w:r>
              <w:t>Итого:       68 час</w:t>
            </w:r>
          </w:p>
        </w:tc>
        <w:tc>
          <w:tcPr>
            <w:tcW w:w="992" w:type="dxa"/>
          </w:tcPr>
          <w:p w:rsidR="00E645E7" w:rsidRPr="0063706C" w:rsidRDefault="00E645E7" w:rsidP="00932D74">
            <w:pPr>
              <w:widowControl w:val="0"/>
              <w:autoSpaceDE w:val="0"/>
              <w:autoSpaceDN w:val="0"/>
              <w:adjustRightInd w:val="0"/>
              <w:jc w:val="both"/>
            </w:pPr>
          </w:p>
        </w:tc>
        <w:tc>
          <w:tcPr>
            <w:tcW w:w="1134" w:type="dxa"/>
          </w:tcPr>
          <w:p w:rsidR="00E645E7" w:rsidRPr="002A6DC6" w:rsidRDefault="00E645E7" w:rsidP="00932D74"/>
        </w:tc>
        <w:tc>
          <w:tcPr>
            <w:tcW w:w="1951" w:type="dxa"/>
          </w:tcPr>
          <w:p w:rsidR="00E645E7" w:rsidRPr="002A6DC6" w:rsidRDefault="00E645E7" w:rsidP="00932D74"/>
        </w:tc>
        <w:tc>
          <w:tcPr>
            <w:tcW w:w="2268" w:type="dxa"/>
          </w:tcPr>
          <w:p w:rsidR="00E645E7" w:rsidRPr="002A6DC6" w:rsidRDefault="00E645E7" w:rsidP="00932D74"/>
        </w:tc>
        <w:tc>
          <w:tcPr>
            <w:tcW w:w="3402" w:type="dxa"/>
          </w:tcPr>
          <w:p w:rsidR="00E645E7" w:rsidRPr="002A6DC6" w:rsidRDefault="00E645E7" w:rsidP="00932D74"/>
        </w:tc>
        <w:tc>
          <w:tcPr>
            <w:tcW w:w="1276" w:type="dxa"/>
          </w:tcPr>
          <w:p w:rsidR="00E645E7" w:rsidRDefault="00E645E7" w:rsidP="00932D74">
            <w:pPr>
              <w:suppressAutoHyphens/>
              <w:rPr>
                <w:sz w:val="24"/>
                <w:szCs w:val="24"/>
                <w:lang w:eastAsia="ar-SA"/>
              </w:rPr>
            </w:pPr>
          </w:p>
        </w:tc>
        <w:tc>
          <w:tcPr>
            <w:tcW w:w="1276" w:type="dxa"/>
          </w:tcPr>
          <w:p w:rsidR="00E645E7" w:rsidRPr="002A6DC6" w:rsidRDefault="00E645E7" w:rsidP="00932D74"/>
        </w:tc>
      </w:tr>
    </w:tbl>
    <w:p w:rsidR="00D821F3" w:rsidRDefault="00D821F3" w:rsidP="00E663AB">
      <w:pPr>
        <w:pStyle w:val="c2"/>
        <w:tabs>
          <w:tab w:val="left" w:pos="6585"/>
        </w:tabs>
        <w:spacing w:before="0" w:beforeAutospacing="0" w:after="0" w:afterAutospacing="0" w:line="300" w:lineRule="atLeast"/>
        <w:rPr>
          <w:rFonts w:ascii="&amp;quot" w:hAnsi="&amp;quot"/>
          <w:color w:val="000000"/>
          <w:sz w:val="20"/>
          <w:szCs w:val="20"/>
        </w:rPr>
      </w:pPr>
    </w:p>
    <w:p w:rsidR="00D821F3" w:rsidRDefault="00D821F3" w:rsidP="00E663AB">
      <w:pPr>
        <w:pStyle w:val="c2"/>
        <w:tabs>
          <w:tab w:val="left" w:pos="6585"/>
        </w:tabs>
        <w:spacing w:before="0" w:beforeAutospacing="0" w:after="0" w:afterAutospacing="0" w:line="300" w:lineRule="atLeast"/>
        <w:rPr>
          <w:rFonts w:ascii="&amp;quot" w:hAnsi="&amp;quot"/>
          <w:color w:val="000000"/>
          <w:sz w:val="20"/>
          <w:szCs w:val="20"/>
        </w:rPr>
      </w:pPr>
    </w:p>
    <w:p w:rsidR="00D821F3" w:rsidRDefault="00D821F3"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E645E7" w:rsidRDefault="00E645E7" w:rsidP="00E663AB">
      <w:pPr>
        <w:pStyle w:val="c2"/>
        <w:tabs>
          <w:tab w:val="left" w:pos="6585"/>
        </w:tabs>
        <w:spacing w:before="0" w:beforeAutospacing="0" w:after="0" w:afterAutospacing="0" w:line="300" w:lineRule="atLeast"/>
        <w:rPr>
          <w:rFonts w:ascii="&amp;quot" w:hAnsi="&amp;quot"/>
          <w:color w:val="000000"/>
          <w:sz w:val="20"/>
          <w:szCs w:val="20"/>
        </w:rPr>
      </w:pPr>
    </w:p>
    <w:p w:rsidR="00D821F3" w:rsidRDefault="00D821F3" w:rsidP="00E663AB">
      <w:pPr>
        <w:pStyle w:val="c2"/>
        <w:tabs>
          <w:tab w:val="left" w:pos="6585"/>
        </w:tabs>
        <w:spacing w:before="0" w:beforeAutospacing="0" w:after="0" w:afterAutospacing="0" w:line="300" w:lineRule="atLeast"/>
        <w:rPr>
          <w:rFonts w:ascii="&amp;quot" w:hAnsi="&amp;quot"/>
          <w:color w:val="000000"/>
          <w:sz w:val="20"/>
          <w:szCs w:val="20"/>
        </w:rPr>
      </w:pPr>
    </w:p>
    <w:p w:rsidR="00D821F3" w:rsidRDefault="00D821F3" w:rsidP="00E663AB">
      <w:pPr>
        <w:pStyle w:val="c2"/>
        <w:tabs>
          <w:tab w:val="left" w:pos="6585"/>
        </w:tabs>
        <w:spacing w:before="0" w:beforeAutospacing="0" w:after="0" w:afterAutospacing="0" w:line="300" w:lineRule="atLeast"/>
        <w:rPr>
          <w:rFonts w:ascii="&amp;quot" w:hAnsi="&amp;quot"/>
          <w:color w:val="000000"/>
          <w:sz w:val="20"/>
          <w:szCs w:val="20"/>
        </w:rPr>
      </w:pPr>
    </w:p>
    <w:p w:rsidR="00980357" w:rsidRDefault="00980357" w:rsidP="00E663AB">
      <w:pPr>
        <w:pStyle w:val="c2"/>
        <w:tabs>
          <w:tab w:val="left" w:pos="6585"/>
        </w:tabs>
        <w:spacing w:before="0" w:beforeAutospacing="0" w:after="0" w:afterAutospacing="0" w:line="300" w:lineRule="atLeast"/>
        <w:rPr>
          <w:rFonts w:ascii="&amp;quot" w:hAnsi="&amp;quot"/>
          <w:color w:val="000000"/>
          <w:sz w:val="20"/>
          <w:szCs w:val="20"/>
        </w:rPr>
      </w:pPr>
    </w:p>
    <w:p w:rsidR="00AA0C01" w:rsidRDefault="00AA0C01" w:rsidP="00AA0C01">
      <w:pPr>
        <w:spacing w:after="0"/>
        <w:rPr>
          <w:rFonts w:ascii="Times New Roman" w:hAnsi="Times New Roman" w:cs="Times New Roman"/>
          <w:sz w:val="24"/>
          <w:szCs w:val="24"/>
        </w:rPr>
      </w:pPr>
    </w:p>
    <w:p w:rsidR="00006ED8" w:rsidRPr="00AA0C01" w:rsidRDefault="00AA0C01" w:rsidP="00AA0C01">
      <w:pPr>
        <w:spacing w:after="0"/>
      </w:pPr>
      <w:r>
        <w:rPr>
          <w:rFonts w:ascii="Times New Roman" w:hAnsi="Times New Roman" w:cs="Times New Roman"/>
          <w:sz w:val="24"/>
          <w:szCs w:val="24"/>
        </w:rPr>
        <w:t xml:space="preserve">                                                                                                       </w:t>
      </w:r>
      <w:r w:rsidR="00006ED8">
        <w:rPr>
          <w:b/>
        </w:rPr>
        <w:t>1.</w:t>
      </w:r>
      <w:r w:rsidR="00006ED8" w:rsidRPr="0075442B">
        <w:rPr>
          <w:b/>
        </w:rPr>
        <w:t>Нормативные документы,</w:t>
      </w:r>
    </w:p>
    <w:p w:rsidR="00006ED8" w:rsidRDefault="00006ED8" w:rsidP="00006ED8">
      <w:pPr>
        <w:pStyle w:val="Default"/>
        <w:ind w:left="720"/>
        <w:jc w:val="center"/>
      </w:pPr>
      <w:r w:rsidRPr="0075442B">
        <w:rPr>
          <w:b/>
        </w:rPr>
        <w:t>на основании которых разработана рабочая программа</w:t>
      </w:r>
      <w:r>
        <w:t>:</w:t>
      </w:r>
    </w:p>
    <w:p w:rsidR="00006ED8" w:rsidRDefault="00006ED8" w:rsidP="00006ED8">
      <w:pPr>
        <w:pStyle w:val="Default"/>
        <w:ind w:left="720"/>
        <w:jc w:val="both"/>
      </w:pPr>
    </w:p>
    <w:p w:rsidR="00006ED8" w:rsidRDefault="00006ED8" w:rsidP="00006ED8">
      <w:pPr>
        <w:pStyle w:val="Default"/>
        <w:jc w:val="both"/>
      </w:pPr>
      <w:r>
        <w:t>-Федерального закона «Об образовании» в Российской Федерации от 29 декабря 2012, №273-ФЗ;</w:t>
      </w:r>
    </w:p>
    <w:p w:rsidR="00006ED8" w:rsidRDefault="00006ED8" w:rsidP="00006ED8">
      <w:pPr>
        <w:pStyle w:val="Default"/>
        <w:jc w:val="both"/>
      </w:pPr>
      <w:r>
        <w:t>-Федеральным компонентом государственным образовательным стандартом (ФКГОС) ;</w:t>
      </w:r>
    </w:p>
    <w:p w:rsidR="00006ED8" w:rsidRDefault="00006ED8" w:rsidP="00006ED8">
      <w:pPr>
        <w:pStyle w:val="Default"/>
        <w:jc w:val="both"/>
      </w:pPr>
      <w:r>
        <w:t>- Федерального перечня учебников, утвержденного Минобрнауки (приказ №253 от 31.03.14);</w:t>
      </w:r>
    </w:p>
    <w:p w:rsidR="00006ED8" w:rsidRDefault="00006ED8" w:rsidP="00006ED8">
      <w:pPr>
        <w:pStyle w:val="Default"/>
        <w:jc w:val="both"/>
      </w:pPr>
      <w:r>
        <w:t>-Постановления</w:t>
      </w:r>
      <w:r w:rsidRPr="0085532A">
        <w:t xml:space="preserve"> правительства о ходе выполне</w:t>
      </w:r>
      <w:r>
        <w:t>ния Закона Республики Бурятия «</w:t>
      </w:r>
      <w:r w:rsidRPr="0085532A">
        <w:t>О языках народов Республ</w:t>
      </w:r>
      <w:r>
        <w:t>ики Бурятия» ( 1996г).</w:t>
      </w:r>
    </w:p>
    <w:p w:rsidR="00006ED8" w:rsidRPr="0085532A" w:rsidRDefault="00006ED8" w:rsidP="00006ED8">
      <w:pPr>
        <w:pStyle w:val="Default"/>
        <w:jc w:val="both"/>
      </w:pPr>
      <w:r>
        <w:t>-Предполагаемая программа построена на основе УМК О.Г.Макаровой «Буряадхэлэн. Интенсивный курс по развитию навыков устной речи»</w:t>
      </w:r>
    </w:p>
    <w:p w:rsidR="00006ED8" w:rsidRPr="0085532A" w:rsidRDefault="00006ED8" w:rsidP="00006ED8">
      <w:pPr>
        <w:pStyle w:val="Default"/>
        <w:jc w:val="center"/>
        <w:rPr>
          <w:b/>
        </w:rPr>
      </w:pPr>
      <w:r>
        <w:rPr>
          <w:b/>
        </w:rPr>
        <w:t>2.Пояснительная записка.</w:t>
      </w:r>
    </w:p>
    <w:p w:rsidR="00006ED8" w:rsidRPr="0085532A" w:rsidRDefault="00006ED8" w:rsidP="00006ED8">
      <w:pPr>
        <w:pStyle w:val="Default"/>
        <w:jc w:val="both"/>
      </w:pPr>
      <w:r w:rsidRPr="003C46C4">
        <w:rPr>
          <w:b/>
          <w:sz w:val="28"/>
          <w:szCs w:val="28"/>
        </w:rPr>
        <w:t>Программа рекомендована учащимся для обучения бурятскому языку в 9 классе</w:t>
      </w:r>
      <w:r w:rsidRPr="00006ED8">
        <w:rPr>
          <w:b/>
        </w:rPr>
        <w:t xml:space="preserve"> </w:t>
      </w:r>
      <w:r w:rsidRPr="0085532A">
        <w:t xml:space="preserve">общеобразовательной школы. </w:t>
      </w:r>
    </w:p>
    <w:p w:rsidR="00006ED8" w:rsidRPr="0085532A" w:rsidRDefault="00006ED8" w:rsidP="00006ED8">
      <w:pPr>
        <w:pStyle w:val="Default"/>
        <w:jc w:val="both"/>
        <w:rPr>
          <w:b/>
        </w:rPr>
      </w:pPr>
      <w:r w:rsidRPr="0085532A">
        <w:rPr>
          <w:b/>
        </w:rPr>
        <w:t xml:space="preserve">Объем и сроки обучения. </w:t>
      </w:r>
    </w:p>
    <w:p w:rsidR="00006ED8" w:rsidRPr="0085532A" w:rsidRDefault="00006ED8" w:rsidP="00006ED8">
      <w:pPr>
        <w:pStyle w:val="Default"/>
        <w:jc w:val="both"/>
      </w:pPr>
      <w:r w:rsidRPr="0085532A">
        <w:t xml:space="preserve">Программа по бурятскому языку общим объемом 68 часов изучается в течение учебного года, согласно Базисного учебного плана ОУ. </w:t>
      </w:r>
    </w:p>
    <w:p w:rsidR="00006ED8" w:rsidRPr="0085532A" w:rsidRDefault="00006ED8" w:rsidP="00006ED8">
      <w:pPr>
        <w:pStyle w:val="Default"/>
      </w:pPr>
      <w:r w:rsidRPr="0085532A">
        <w:rPr>
          <w:b/>
        </w:rPr>
        <w:t>Роль и место дисциплины</w:t>
      </w:r>
      <w:r w:rsidRPr="0085532A">
        <w:t xml:space="preserve"> (курса, предмета) </w:t>
      </w:r>
    </w:p>
    <w:p w:rsidR="00006ED8" w:rsidRPr="0085532A" w:rsidRDefault="00006ED8" w:rsidP="00006ED8">
      <w:pPr>
        <w:pStyle w:val="Default"/>
      </w:pPr>
      <w:r w:rsidRPr="0085532A">
        <w:t xml:space="preserve">Курс входит в число дисциплин включенных в учебный план для образовательных учреждений РБ, особое место данного курса обусловлено необходимостью формирования представлений о единстве и многообразии языкового и культурного пространства Республики Бурятия о языке, как основе национального самосознания. Изучение данного курса тесно связано с такими дисциплинами, как литература Бурятии, история Бурятии, география Бурятии. </w:t>
      </w:r>
    </w:p>
    <w:p w:rsidR="00006ED8" w:rsidRPr="0085532A" w:rsidRDefault="00006ED8" w:rsidP="00006ED8">
      <w:pPr>
        <w:pStyle w:val="Default"/>
      </w:pPr>
      <w:r w:rsidRPr="0085532A">
        <w:rPr>
          <w:b/>
        </w:rPr>
        <w:t>Актуальность</w:t>
      </w:r>
      <w:r w:rsidRPr="0085532A">
        <w:t xml:space="preserve">. </w:t>
      </w:r>
    </w:p>
    <w:p w:rsidR="00006ED8" w:rsidRPr="0085532A" w:rsidRDefault="00006ED8" w:rsidP="00006ED8">
      <w:pPr>
        <w:pStyle w:val="Default"/>
      </w:pPr>
      <w:r w:rsidRPr="0085532A">
        <w:t xml:space="preserve">Качественные изменения характера национальной политики нашего государства, а также отношения общества к проблеме развития и возрождения национальных языков и культур делают преподавание национальных языков народов России необходимым условием и неотъемлемой частью лингвистического образования школьников. Национальные языки становятся действенным фактором национально-культурного развития общества. Все это существенно повышает их статус и значение как общеобразовательной дисциплины. </w:t>
      </w:r>
    </w:p>
    <w:p w:rsidR="00006ED8" w:rsidRPr="0085532A" w:rsidRDefault="00006ED8" w:rsidP="00006ED8">
      <w:pPr>
        <w:pStyle w:val="Default"/>
      </w:pPr>
      <w:r w:rsidRPr="0085532A">
        <w:t xml:space="preserve">Основное назначение предмета «Бурятский язык как государственный язык РБ» в школьном обучении состоит в овладении учащимися умением общаться на нем, т.е. речь идет о формировании коммуникативной компетенции, способности и готовности осуществлять непосредственное общение (говорение, понимание на слух) и опосредованное общение (с пониманием текстов, письмо). </w:t>
      </w:r>
    </w:p>
    <w:p w:rsidR="00006ED8" w:rsidRPr="0085532A" w:rsidRDefault="00006ED8" w:rsidP="00006ED8">
      <w:pPr>
        <w:pStyle w:val="Default"/>
        <w:rPr>
          <w:b/>
        </w:rPr>
      </w:pPr>
      <w:r w:rsidRPr="0085532A">
        <w:rPr>
          <w:b/>
        </w:rPr>
        <w:t xml:space="preserve">Особенности программного материала. </w:t>
      </w:r>
    </w:p>
    <w:p w:rsidR="00006ED8" w:rsidRPr="0085532A" w:rsidRDefault="00006ED8" w:rsidP="00006ED8">
      <w:pPr>
        <w:pStyle w:val="Default"/>
      </w:pPr>
      <w:r w:rsidRPr="0085532A">
        <w:t xml:space="preserve">Специфика данной учебной дисциплины обусловлена возрастными и психологическими особенностями данного школьного возраста, основана на принципах индивидуализации и дифференциации материала.  </w:t>
      </w:r>
    </w:p>
    <w:p w:rsidR="00006ED8" w:rsidRPr="0085532A" w:rsidRDefault="00006ED8" w:rsidP="00006ED8">
      <w:pPr>
        <w:pStyle w:val="Default"/>
      </w:pPr>
      <w:r w:rsidRPr="0085532A">
        <w:t xml:space="preserve">Особый акцент в программе сделан на использование парной, групповой и проектной работы учащихся. Программа ориентирована на применение широкого комплекса медиасредств, технических средств и справочной литературы. </w:t>
      </w:r>
    </w:p>
    <w:p w:rsidR="00006ED8" w:rsidRPr="0085532A" w:rsidRDefault="00006ED8" w:rsidP="00006ED8">
      <w:pPr>
        <w:pStyle w:val="Default"/>
      </w:pPr>
      <w:r w:rsidRPr="0085532A">
        <w:t>В системе образования актуальна проблема формирования, развития личности, готовой к этническому самоопределению, саморазвитию в новых социальных условиях на основе сотрудничества и диалога. Поэтому одним из важных принципов в образовании становится принцип региональности, заключающийся в опоре на культурные традиции, нравственно-этические правила своего народа, а также понимание и уважение духовного наследия других этносов, живущих в Республике Бурятия.</w:t>
      </w:r>
    </w:p>
    <w:p w:rsidR="00006ED8" w:rsidRPr="0085532A" w:rsidRDefault="00006ED8" w:rsidP="00006ED8">
      <w:pPr>
        <w:pStyle w:val="Default"/>
      </w:pPr>
      <w:r w:rsidRPr="0085532A">
        <w:rPr>
          <w:b/>
        </w:rPr>
        <w:t>Национально-региональный компонент</w:t>
      </w:r>
      <w:r w:rsidRPr="0085532A">
        <w:t xml:space="preserve"> образовательного стандарта обеспечивает особые потребности и интересы в области образования народов страны и включает в себя ту часть содержания образования, в которой отражено региональное и национальное своеобразие культуры. </w:t>
      </w:r>
    </w:p>
    <w:p w:rsidR="00006ED8" w:rsidRPr="0085532A" w:rsidRDefault="00006ED8" w:rsidP="00006ED8">
      <w:pPr>
        <w:pStyle w:val="Default"/>
      </w:pPr>
      <w:r w:rsidRPr="0085532A">
        <w:lastRenderedPageBreak/>
        <w:t xml:space="preserve">Внедрение национально-регионального компонента содержания образования позволяет решать следующие проблемы: </w:t>
      </w:r>
    </w:p>
    <w:p w:rsidR="00006ED8" w:rsidRPr="0085532A" w:rsidRDefault="00006ED8" w:rsidP="00006ED8">
      <w:pPr>
        <w:pStyle w:val="Default"/>
      </w:pPr>
      <w:r w:rsidRPr="0085532A">
        <w:t xml:space="preserve">• формированию личности выпускника как достойного гражданина, знатока, пользователя и создателя культурных ценностей и традиций России; </w:t>
      </w:r>
    </w:p>
    <w:p w:rsidR="00006ED8" w:rsidRPr="0085532A" w:rsidRDefault="00006ED8" w:rsidP="00006ED8">
      <w:pPr>
        <w:pStyle w:val="Default"/>
      </w:pPr>
      <w:r w:rsidRPr="0085532A">
        <w:t xml:space="preserve">• социализации молодого поколения республики по месту рождения и проживания; </w:t>
      </w:r>
    </w:p>
    <w:p w:rsidR="00006ED8" w:rsidRPr="0085532A" w:rsidRDefault="00006ED8" w:rsidP="00006ED8">
      <w:pPr>
        <w:pStyle w:val="Default"/>
      </w:pPr>
      <w:r w:rsidRPr="0085532A">
        <w:t xml:space="preserve">• возрождению национального самосознания как важнейшего фактора формирования духовных и нравственных основ личности; </w:t>
      </w:r>
    </w:p>
    <w:p w:rsidR="00006ED8" w:rsidRPr="0085532A" w:rsidRDefault="00006ED8" w:rsidP="00006ED8">
      <w:pPr>
        <w:pStyle w:val="Default"/>
      </w:pPr>
      <w:r w:rsidRPr="0085532A">
        <w:t xml:space="preserve">• развитию устойчивого понимания ценностного социокультурного вклада народов Бурятии в историю российской цивилизации; </w:t>
      </w:r>
    </w:p>
    <w:p w:rsidR="00006ED8" w:rsidRPr="0085532A" w:rsidRDefault="00006ED8" w:rsidP="00006ED8">
      <w:pPr>
        <w:pStyle w:val="Default"/>
      </w:pPr>
      <w:r w:rsidRPr="0085532A">
        <w:t xml:space="preserve">• формированию у учащихся навыков поиско-исследовательской работы, сбор, обработка и систематизация полевого историко-этнографического материала. </w:t>
      </w:r>
    </w:p>
    <w:p w:rsidR="00006ED8" w:rsidRPr="0085532A" w:rsidRDefault="00006ED8" w:rsidP="00006ED8">
      <w:pPr>
        <w:pStyle w:val="Default"/>
        <w:rPr>
          <w:b/>
        </w:rPr>
      </w:pPr>
      <w:r w:rsidRPr="0085532A">
        <w:rPr>
          <w:b/>
        </w:rPr>
        <w:t xml:space="preserve">Цели регионального компонента: </w:t>
      </w:r>
    </w:p>
    <w:p w:rsidR="00006ED8" w:rsidRPr="0085532A" w:rsidRDefault="00006ED8" w:rsidP="00006ED8">
      <w:pPr>
        <w:pStyle w:val="Default"/>
      </w:pPr>
      <w:r w:rsidRPr="0085532A">
        <w:t xml:space="preserve">-Расширить, углубить и конкретизировать содержание федерального компонента по бурятскому языку; </w:t>
      </w:r>
    </w:p>
    <w:p w:rsidR="00006ED8" w:rsidRPr="0085532A" w:rsidRDefault="00006ED8" w:rsidP="00006ED8">
      <w:pPr>
        <w:pStyle w:val="Default"/>
      </w:pPr>
      <w:r w:rsidRPr="0085532A">
        <w:t xml:space="preserve">-Способствовать формированию личности как достойного представителя нового поколения. </w:t>
      </w:r>
    </w:p>
    <w:p w:rsidR="00006ED8" w:rsidRPr="0085532A" w:rsidRDefault="00006ED8" w:rsidP="00006ED8">
      <w:pPr>
        <w:pStyle w:val="Default"/>
        <w:rPr>
          <w:b/>
        </w:rPr>
      </w:pPr>
      <w:r w:rsidRPr="0085532A">
        <w:rPr>
          <w:b/>
        </w:rPr>
        <w:t xml:space="preserve">Задачи регионального компонента: </w:t>
      </w:r>
    </w:p>
    <w:p w:rsidR="00006ED8" w:rsidRPr="0085532A" w:rsidRDefault="00006ED8" w:rsidP="00006ED8">
      <w:pPr>
        <w:pStyle w:val="Default"/>
      </w:pPr>
      <w:r w:rsidRPr="0085532A">
        <w:t xml:space="preserve">-Создать условия для овладения каждым учащимся способностью понимать и читать несложные аутентичные тексты с целью понимания основного содержания, деталей, извлечения специальной информации о родном крае, быте, культуре, истории, значимости, проблемах народов населяющих наш регион. </w:t>
      </w:r>
    </w:p>
    <w:p w:rsidR="00006ED8" w:rsidRPr="0085532A" w:rsidRDefault="00006ED8" w:rsidP="00006ED8">
      <w:pPr>
        <w:pStyle w:val="Default"/>
      </w:pPr>
      <w:r w:rsidRPr="0085532A">
        <w:t xml:space="preserve">-Создать условия для овладения каждым учащимся способностью создавать авторские тексты о своем регионе, быте, культуре, истории, значимости, проблемах народа, живущего в Бурятии. </w:t>
      </w:r>
    </w:p>
    <w:p w:rsidR="00006ED8" w:rsidRPr="0085532A" w:rsidRDefault="00006ED8" w:rsidP="00006ED8">
      <w:pPr>
        <w:pStyle w:val="Default"/>
      </w:pPr>
      <w:r w:rsidRPr="0085532A">
        <w:t xml:space="preserve">-Создать условия для овладения учащимися самостоятельной, групповой, проектной, исследовательской, консультативной на уроках бурятского языка. </w:t>
      </w:r>
    </w:p>
    <w:p w:rsidR="00006ED8" w:rsidRPr="0085532A" w:rsidRDefault="00006ED8" w:rsidP="00006ED8">
      <w:pPr>
        <w:pStyle w:val="Default"/>
      </w:pPr>
      <w:r w:rsidRPr="0085532A">
        <w:t>-Создать условия для формирования выпускника - умелого хранителя, пользователя и создателя социокультурных ценностей и традиций региона, истинног</w:t>
      </w:r>
      <w:r>
        <w:t xml:space="preserve">о патриота своей малой Родины. </w:t>
      </w:r>
    </w:p>
    <w:p w:rsidR="00006ED8" w:rsidRPr="0085532A" w:rsidRDefault="00006ED8" w:rsidP="00006ED8">
      <w:pPr>
        <w:pStyle w:val="Default"/>
        <w:tabs>
          <w:tab w:val="right" w:pos="10156"/>
        </w:tabs>
      </w:pPr>
      <w:r w:rsidRPr="0085532A">
        <w:t xml:space="preserve">В УМК «Бурятский язык. Интенсивный курс по развитию навыков устной речи» входит: </w:t>
      </w:r>
      <w:r w:rsidRPr="0085532A">
        <w:tab/>
      </w:r>
    </w:p>
    <w:p w:rsidR="00006ED8" w:rsidRPr="0085532A" w:rsidRDefault="00006ED8" w:rsidP="00006ED8">
      <w:pPr>
        <w:pStyle w:val="Default"/>
        <w:spacing w:after="27"/>
      </w:pPr>
      <w:r w:rsidRPr="0085532A">
        <w:t xml:space="preserve">1. Учебник (книга для учащихся). </w:t>
      </w:r>
    </w:p>
    <w:p w:rsidR="00006ED8" w:rsidRPr="0085532A" w:rsidRDefault="00006ED8" w:rsidP="00006ED8">
      <w:pPr>
        <w:pStyle w:val="Default"/>
        <w:spacing w:after="27"/>
      </w:pPr>
      <w:r w:rsidRPr="0085532A">
        <w:t xml:space="preserve">2. Программа. </w:t>
      </w:r>
    </w:p>
    <w:p w:rsidR="00006ED8" w:rsidRPr="0085532A" w:rsidRDefault="00006ED8" w:rsidP="00006ED8">
      <w:pPr>
        <w:pStyle w:val="Default"/>
        <w:spacing w:after="27"/>
      </w:pPr>
      <w:r w:rsidRPr="0085532A">
        <w:t xml:space="preserve">3. Методическое руководство к учебнику. </w:t>
      </w:r>
    </w:p>
    <w:p w:rsidR="00006ED8" w:rsidRPr="0085532A" w:rsidRDefault="00006ED8" w:rsidP="00006ED8">
      <w:pPr>
        <w:pStyle w:val="Default"/>
      </w:pPr>
      <w:r w:rsidRPr="0085532A">
        <w:t xml:space="preserve">4. Аудиокассета. </w:t>
      </w:r>
    </w:p>
    <w:p w:rsidR="00006ED8" w:rsidRPr="0085532A" w:rsidRDefault="00006ED8" w:rsidP="00006ED8">
      <w:pPr>
        <w:pStyle w:val="Default"/>
      </w:pPr>
    </w:p>
    <w:p w:rsidR="00006ED8" w:rsidRDefault="00006ED8" w:rsidP="00006ED8">
      <w:pPr>
        <w:pStyle w:val="Default"/>
      </w:pPr>
      <w:r w:rsidRPr="0085532A">
        <w:t xml:space="preserve">Базой данного курса является учебник, который полностью соответствует современным методологическим концепциям обучения, богат социокультурным компонентом, а также предлагает новые педагогические технологии, направленные на реализацию регионального стандарта в практической деятельности учителя. </w:t>
      </w:r>
    </w:p>
    <w:p w:rsidR="00006ED8" w:rsidRPr="001806A6" w:rsidRDefault="00006ED8" w:rsidP="00006ED8">
      <w:pPr>
        <w:autoSpaceDE w:val="0"/>
        <w:autoSpaceDN w:val="0"/>
        <w:adjustRightInd w:val="0"/>
        <w:spacing w:after="0" w:line="240" w:lineRule="auto"/>
        <w:jc w:val="center"/>
        <w:rPr>
          <w:rFonts w:ascii="Times New Roman" w:hAnsi="Times New Roman" w:cs="Times New Roman"/>
          <w:color w:val="000000"/>
          <w:sz w:val="24"/>
          <w:szCs w:val="24"/>
        </w:rPr>
      </w:pPr>
      <w:r w:rsidRPr="00040675">
        <w:rPr>
          <w:rFonts w:ascii="Times New Roman" w:hAnsi="Times New Roman" w:cs="Times New Roman"/>
          <w:b/>
          <w:color w:val="000000"/>
          <w:sz w:val="24"/>
          <w:szCs w:val="24"/>
        </w:rPr>
        <w:t>Формы организации учебного процесса</w:t>
      </w:r>
      <w:r w:rsidRPr="001806A6">
        <w:rPr>
          <w:rFonts w:ascii="Times New Roman" w:hAnsi="Times New Roman" w:cs="Times New Roman"/>
          <w:color w:val="000000"/>
          <w:sz w:val="24"/>
          <w:szCs w:val="24"/>
        </w:rPr>
        <w:t>.</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Программа предусматривает проведение традиционных уроков, уроков-</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лекций, практических занятий, экскурсий, конференций. При изучении курса</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для обучаемых предусмотрены возможности для самостоятельной работы, а</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именно использование заданий, требующих поиска, переработки и представления</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информации в новом измененном виде. В ходе прохождения программы, обучающиеся</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самостоятельно могут выбирать уровень сложности и характер задания, роль и характер</w:t>
      </w:r>
    </w:p>
    <w:p w:rsidR="00006ED8"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участия в групповой работе, выполнять исследовательские задания на разрешение проблеми проектные работы.</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p>
    <w:p w:rsidR="00006ED8" w:rsidRPr="00320ECD" w:rsidRDefault="00006ED8" w:rsidP="00006ED8">
      <w:pPr>
        <w:shd w:val="clear" w:color="auto" w:fill="FFFFFF"/>
        <w:spacing w:after="0" w:line="240" w:lineRule="auto"/>
        <w:ind w:firstLine="708"/>
        <w:jc w:val="center"/>
        <w:rPr>
          <w:rFonts w:ascii="Arial" w:eastAsia="Times New Roman" w:hAnsi="Arial" w:cs="Arial"/>
          <w:color w:val="000000"/>
        </w:rPr>
      </w:pPr>
      <w:r>
        <w:rPr>
          <w:rFonts w:ascii="Times New Roman" w:eastAsia="Times New Roman" w:hAnsi="Times New Roman" w:cs="Times New Roman"/>
          <w:b/>
          <w:bCs/>
          <w:iCs/>
          <w:color w:val="000000"/>
          <w:sz w:val="24"/>
          <w:szCs w:val="24"/>
        </w:rPr>
        <w:lastRenderedPageBreak/>
        <w:t xml:space="preserve">3. </w:t>
      </w:r>
      <w:r w:rsidRPr="00320ECD">
        <w:rPr>
          <w:rFonts w:ascii="Times New Roman" w:eastAsia="Times New Roman" w:hAnsi="Times New Roman" w:cs="Times New Roman"/>
          <w:b/>
          <w:bCs/>
          <w:iCs/>
          <w:color w:val="000000"/>
          <w:sz w:val="24"/>
          <w:szCs w:val="24"/>
        </w:rPr>
        <w:t>Цели завершающего  этапа обучения</w:t>
      </w:r>
      <w:r>
        <w:rPr>
          <w:rFonts w:ascii="Times New Roman" w:eastAsia="Times New Roman" w:hAnsi="Times New Roman" w:cs="Times New Roman"/>
          <w:b/>
          <w:bCs/>
          <w:iCs/>
          <w:color w:val="000000"/>
          <w:sz w:val="24"/>
          <w:szCs w:val="24"/>
        </w:rPr>
        <w:t>.</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 процессе обучения курсу «Бурятск</w:t>
      </w:r>
      <w:r>
        <w:rPr>
          <w:rFonts w:ascii="Times New Roman" w:eastAsia="Times New Roman" w:hAnsi="Times New Roman" w:cs="Times New Roman"/>
          <w:color w:val="000000"/>
          <w:sz w:val="24"/>
          <w:szCs w:val="24"/>
        </w:rPr>
        <w:t xml:space="preserve">ий язык как государственный» в </w:t>
      </w:r>
      <w:r w:rsidRPr="00F15F63">
        <w:rPr>
          <w:rFonts w:ascii="Times New Roman" w:eastAsia="Times New Roman" w:hAnsi="Times New Roman" w:cs="Times New Roman"/>
          <w:color w:val="000000"/>
          <w:sz w:val="24"/>
          <w:szCs w:val="24"/>
        </w:rPr>
        <w:t>9-х классах реализуются цели:</w:t>
      </w:r>
    </w:p>
    <w:p w:rsidR="00006ED8" w:rsidRPr="00F15F63" w:rsidRDefault="00006ED8" w:rsidP="00633C01">
      <w:pPr>
        <w:numPr>
          <w:ilvl w:val="0"/>
          <w:numId w:val="32"/>
        </w:numPr>
        <w:shd w:val="clear" w:color="auto" w:fill="FFFFFF"/>
        <w:spacing w:after="0" w:line="240" w:lineRule="auto"/>
        <w:ind w:left="0"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Совершенствование коммуникативной компетенции на бурятском языке - речевой, языковой, социокультурной, компенсаторной, учебно-познавательной.</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i/>
          <w:iCs/>
          <w:color w:val="000000"/>
          <w:sz w:val="24"/>
          <w:szCs w:val="24"/>
        </w:rPr>
        <w:t>речевая компетенция</w:t>
      </w:r>
      <w:r w:rsidRPr="00F15F63">
        <w:rPr>
          <w:rFonts w:ascii="Times New Roman" w:eastAsia="Times New Roman" w:hAnsi="Times New Roman" w:cs="Times New Roman"/>
          <w:color w:val="000000"/>
          <w:sz w:val="24"/>
          <w:szCs w:val="24"/>
        </w:rPr>
        <w:t> - развиваются и совершенствуются сформированные коммуникативные умения в говорении, аудировании, чтении, письме;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i/>
          <w:iCs/>
          <w:color w:val="000000"/>
          <w:sz w:val="24"/>
          <w:szCs w:val="24"/>
        </w:rPr>
        <w:t>языковая компетенция</w:t>
      </w:r>
      <w:r w:rsidRPr="00F15F63">
        <w:rPr>
          <w:rFonts w:ascii="Times New Roman" w:eastAsia="Times New Roman" w:hAnsi="Times New Roman" w:cs="Times New Roman"/>
          <w:color w:val="000000"/>
          <w:sz w:val="24"/>
          <w:szCs w:val="24"/>
        </w:rPr>
        <w:t> - накапливаются новые языковые средства, обеспечивающие возможность общаться на темы, предусмотренные стандартом и примерной программой для данного этапа;</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i/>
          <w:iCs/>
          <w:color w:val="000000"/>
          <w:sz w:val="24"/>
          <w:szCs w:val="24"/>
        </w:rPr>
        <w:t>социокультурная компетенция</w:t>
      </w:r>
      <w:r w:rsidRPr="00F15F63">
        <w:rPr>
          <w:rFonts w:ascii="Times New Roman" w:eastAsia="Times New Roman" w:hAnsi="Times New Roman" w:cs="Times New Roman"/>
          <w:color w:val="000000"/>
          <w:sz w:val="24"/>
          <w:szCs w:val="24"/>
        </w:rPr>
        <w:t> - осуществляется приобщение к культуре бурятского народа в рамках более широкого спектра сфер, соответствующих психологическим особенностям учащихся данного возраста; развивается способность и готовность использовать бурятский язык в реальном общении; формируется умение представлять свой собственный регион, ее культуру в условиях межкультурного общения посредством ознакомления учащихся с соответствующим культуроведческим и социолингвистическим, лингвокультуроведческим материалом, представленными в учебном курсе;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i/>
          <w:iCs/>
          <w:color w:val="000000"/>
          <w:sz w:val="24"/>
          <w:szCs w:val="24"/>
        </w:rPr>
        <w:t>компенсаторная компетенция</w:t>
      </w:r>
      <w:r w:rsidRPr="00F15F63">
        <w:rPr>
          <w:rFonts w:ascii="Times New Roman" w:eastAsia="Times New Roman" w:hAnsi="Times New Roman" w:cs="Times New Roman"/>
          <w:color w:val="000000"/>
          <w:sz w:val="24"/>
          <w:szCs w:val="24"/>
        </w:rPr>
        <w:t> - развиваются и совершенствуются умения выходить из затруднительного положения, вызванного нехваткой языковых средств за счет перифраз, использования синонимов, жестов и т. д.;</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i/>
          <w:iCs/>
          <w:color w:val="000000"/>
          <w:sz w:val="24"/>
          <w:szCs w:val="24"/>
        </w:rPr>
        <w:t>учебно-познавательная компетенция</w:t>
      </w:r>
      <w:r w:rsidRPr="00F15F63">
        <w:rPr>
          <w:rFonts w:ascii="Times New Roman" w:eastAsia="Times New Roman" w:hAnsi="Times New Roman" w:cs="Times New Roman"/>
          <w:color w:val="000000"/>
          <w:sz w:val="24"/>
          <w:szCs w:val="24"/>
        </w:rPr>
        <w:t> - развиваются желание и умение самостоятельного изучения бурятского языка доступными им способами (в процессе выполнения проектов, с помощью справочников и т. п.), совершенствуются специальные учебные умения (пользоваться словарями, интерпретировать информацию текста и др.), умение пользоваться современными информационными технологиями.</w:t>
      </w:r>
    </w:p>
    <w:p w:rsidR="00006ED8" w:rsidRPr="00320ECD" w:rsidRDefault="00006ED8" w:rsidP="00633C01">
      <w:pPr>
        <w:numPr>
          <w:ilvl w:val="0"/>
          <w:numId w:val="33"/>
        </w:numPr>
        <w:shd w:val="clear" w:color="auto" w:fill="FFFFFF"/>
        <w:spacing w:after="0" w:line="240" w:lineRule="auto"/>
        <w:ind w:left="0"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Воспитание школьников средствами предмета «Бурятский язык как государственный»: понимание учащимися роли изучения языков в современном поликультурном мире, осознание важности бурятского языка как средства социальной адаптации; воспитание толерантности по отношению к иным языкам и культуре.</w:t>
      </w:r>
    </w:p>
    <w:p w:rsidR="00006ED8" w:rsidRPr="00F15F63" w:rsidRDefault="00006ED8" w:rsidP="00006ED8">
      <w:pPr>
        <w:shd w:val="clear" w:color="auto" w:fill="FFFFFF"/>
        <w:spacing w:after="0" w:line="240" w:lineRule="auto"/>
        <w:ind w:firstLine="708"/>
        <w:jc w:val="center"/>
        <w:rPr>
          <w:rFonts w:ascii="Arial" w:eastAsia="Times New Roman" w:hAnsi="Arial" w:cs="Arial"/>
          <w:color w:val="000000"/>
        </w:rPr>
      </w:pPr>
      <w:r w:rsidRPr="00F15F63">
        <w:rPr>
          <w:rFonts w:ascii="Times New Roman" w:eastAsia="Times New Roman" w:hAnsi="Times New Roman" w:cs="Times New Roman"/>
          <w:b/>
          <w:bCs/>
          <w:color w:val="000000"/>
          <w:sz w:val="24"/>
          <w:szCs w:val="24"/>
        </w:rPr>
        <w:t>Требования к уровню подготовки</w:t>
      </w:r>
      <w:r>
        <w:rPr>
          <w:rFonts w:ascii="Times New Roman" w:eastAsia="Times New Roman" w:hAnsi="Times New Roman" w:cs="Times New Roman"/>
          <w:b/>
          <w:bCs/>
          <w:color w:val="000000"/>
          <w:sz w:val="24"/>
          <w:szCs w:val="24"/>
        </w:rPr>
        <w:t xml:space="preserve"> учащихся завершающего этапа (</w:t>
      </w:r>
      <w:r w:rsidRPr="00F15F63">
        <w:rPr>
          <w:rFonts w:ascii="Times New Roman" w:eastAsia="Times New Roman" w:hAnsi="Times New Roman" w:cs="Times New Roman"/>
          <w:b/>
          <w:bCs/>
          <w:color w:val="000000"/>
          <w:sz w:val="24"/>
          <w:szCs w:val="24"/>
        </w:rPr>
        <w:t>9 классы)</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 результате изучения бурятского языка в средней (основной) школе учащиеся должны:</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знать / понимать:</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особенности структуры простых и сложных предложений бурятского языка; интонацию различных типов коммуникативных предложений;</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признаки изученных грамматических явлений (видовременных форм глаголов, модальных слов существительных, наречий, местоимений, числительных, послелогов, степеней сравнения прилагательных);</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основные нормы речевого этикета (реплики-клише, наиболее распространенную оценочную лексику), принятую в бурятском языке;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роль владения несколькими языками в современном мире; особенности образа жизни, быта, культуры бурятского народа (известные достопримечательности, выдающиеся люди и их вклад), сходство и различия в традициях своего народа и бурятского народа.</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уметь:</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 области говорения: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начинать, вести,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расспрашивать собеседника и отвечать на его вопросы, высказывая свое мнение, просьбу, отвечать на предложение собеседника согласием, отказом, опираясь на изученную тематику и усвоенный лексико-грамматический материал;</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lastRenderedPageBreak/>
        <w:t>-  рассказывать о себе, своей семье, друзьях, своих интересах и планах на будущее, сообщать краткие сведения о своем городе, селе, своей республике;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выражать свое отношение к прочитанному, услышанному, давать краткую характеристику персонажей;</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использовать перифраз, синонимичные средства в процессе устного общения;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в области аудирования: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понимать основное содержание коротких, несложных аутентичных прагматических текстов (прогноз погоды, программы теле- и радиопередач) и выделять значимую информацию;</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понимать на слух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опуская второстепенные;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использовать переспрос, просьбу повторить;</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в области чтения: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ориентироваться в тексте на бурятском языке; прогнозировать его содержание по заголовку;</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читать текст с выборочным пониманием нужной или интересующей информации;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 в области письма:</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заполнять анкеты и формуляры;</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006ED8" w:rsidRPr="00F15F63" w:rsidRDefault="00006ED8" w:rsidP="00006ED8">
      <w:pPr>
        <w:shd w:val="clear" w:color="auto" w:fill="FFFFFF"/>
        <w:spacing w:after="0" w:line="240" w:lineRule="auto"/>
        <w:ind w:firstLine="708"/>
        <w:jc w:val="center"/>
        <w:rPr>
          <w:rFonts w:ascii="Arial" w:eastAsia="Times New Roman" w:hAnsi="Arial" w:cs="Arial"/>
          <w:color w:val="000000"/>
        </w:rPr>
      </w:pPr>
      <w:r>
        <w:rPr>
          <w:rFonts w:ascii="Times New Roman" w:eastAsia="Times New Roman" w:hAnsi="Times New Roman" w:cs="Times New Roman"/>
          <w:b/>
          <w:bCs/>
          <w:color w:val="000000"/>
          <w:sz w:val="24"/>
          <w:szCs w:val="24"/>
        </w:rPr>
        <w:t xml:space="preserve">Содержание образования в </w:t>
      </w:r>
      <w:r w:rsidRPr="00F15F63">
        <w:rPr>
          <w:rFonts w:ascii="Times New Roman" w:eastAsia="Times New Roman" w:hAnsi="Times New Roman" w:cs="Times New Roman"/>
          <w:b/>
          <w:bCs/>
          <w:color w:val="000000"/>
          <w:sz w:val="24"/>
          <w:szCs w:val="24"/>
        </w:rPr>
        <w:t>9 классах</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1. Речевая компетенция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1.1. Предметное содержание устной и письменной речи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Школьники учатся общаться в ситуациях социально-бытовой, учебно-трудовой и социально-культурной сфер общения в рамках следующей тематики: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w:t>
      </w:r>
      <w:r w:rsidRPr="00F15F63">
        <w:rPr>
          <w:rFonts w:ascii="Times New Roman" w:eastAsia="Times New Roman" w:hAnsi="Times New Roman" w:cs="Times New Roman"/>
          <w:b/>
          <w:bCs/>
          <w:color w:val="000000"/>
          <w:sz w:val="24"/>
          <w:szCs w:val="24"/>
        </w:rPr>
        <w:t> Повседневная жизнь, быт, семья.</w:t>
      </w:r>
      <w:r w:rsidRPr="00F15F63">
        <w:rPr>
          <w:rFonts w:ascii="Times New Roman" w:eastAsia="Times New Roman" w:hAnsi="Times New Roman" w:cs="Times New Roman"/>
          <w:color w:val="000000"/>
          <w:sz w:val="24"/>
          <w:szCs w:val="24"/>
        </w:rPr>
        <w:t> Взаимоотношения в семье, особенности установления отношений в семье, в том числе с людьми разных поколений в семье. Близкие и дальние родственники.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Взаимоотношения с друзьями, со сверстниками. Любовь и дружба. Национальные и семейные праздники. Взаимоотношения между людьми (в том числе на примерах из художественной литературы на бурятском языке). Личная переписка, письмо в молодежный журнал.</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Моя родословная.</w:t>
      </w:r>
      <w:r w:rsidRPr="00F15F63">
        <w:rPr>
          <w:rFonts w:ascii="Times New Roman" w:eastAsia="Times New Roman" w:hAnsi="Times New Roman" w:cs="Times New Roman"/>
          <w:color w:val="000000"/>
          <w:sz w:val="24"/>
          <w:szCs w:val="24"/>
        </w:rPr>
        <w:t> Составление родословного древа. Знание нескольких поколений.  Гостеприимство бурят. Почитание старшинства – символ мудрости и доброты.</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Школьное образование и выбор профессии. </w:t>
      </w:r>
      <w:r w:rsidRPr="00F15F63">
        <w:rPr>
          <w:rFonts w:ascii="Times New Roman" w:eastAsia="Times New Roman" w:hAnsi="Times New Roman" w:cs="Times New Roman"/>
          <w:color w:val="000000"/>
          <w:sz w:val="24"/>
          <w:szCs w:val="24"/>
        </w:rPr>
        <w:t>Познавательные интересы: любимые предметы, занятия. Возможности продолжения образования. Современный мир профессий. Проблемы выбора профессии. Независимость в принятии решений. Роль бурятского языка в выборе профессии, в перспективе будущей профессии. Популярные профессии. Успешные люди. Деньги.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Республика Бурятия.</w:t>
      </w:r>
      <w:r w:rsidRPr="00F15F63">
        <w:rPr>
          <w:rFonts w:ascii="Times New Roman" w:eastAsia="Times New Roman" w:hAnsi="Times New Roman" w:cs="Times New Roman"/>
          <w:color w:val="000000"/>
          <w:sz w:val="24"/>
          <w:szCs w:val="24"/>
        </w:rPr>
        <w:t xml:space="preserve"> Бурятский язык и его роль  в современном обществе. Путешествия как способ познания мира. Республика Бурятия, ее культурные особенности, достопримечательности. Путешествия по Бурятии. Природа, погода, климат. Государственные символы (флаг, герб, гимн). </w:t>
      </w:r>
      <w:r w:rsidRPr="00F15F63">
        <w:rPr>
          <w:rFonts w:ascii="Times New Roman" w:eastAsia="Times New Roman" w:hAnsi="Times New Roman" w:cs="Times New Roman"/>
          <w:color w:val="000000"/>
          <w:sz w:val="24"/>
          <w:szCs w:val="24"/>
        </w:rPr>
        <w:lastRenderedPageBreak/>
        <w:t>Города и села, родной край / регион / город / село. Жизнь в городе  и в сельской местности.  Праздники, традиции. Выдающиеся люди Бурятии, их вклад в развитие российской науки, культуры, спорта и др.</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1.2. Речевые умения.</w:t>
      </w:r>
    </w:p>
    <w:p w:rsidR="00006ED8" w:rsidRPr="00F15F63" w:rsidRDefault="00006ED8" w:rsidP="00006ED8">
      <w:pPr>
        <w:shd w:val="clear" w:color="auto" w:fill="FFFFFF"/>
        <w:spacing w:after="0" w:line="240" w:lineRule="auto"/>
        <w:ind w:firstLine="720"/>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Диалогическая речь. </w:t>
      </w:r>
      <w:r w:rsidRPr="00F15F63">
        <w:rPr>
          <w:rFonts w:ascii="Times New Roman" w:eastAsia="Times New Roman" w:hAnsi="Times New Roman" w:cs="Times New Roman"/>
          <w:color w:val="000000"/>
          <w:sz w:val="24"/>
          <w:szCs w:val="24"/>
        </w:rPr>
        <w:t>При овладении диалогической речью в рамках обозначенной тематики, а также в связи с прочитанным или прослушанным школьники продолжают учиться вести следующие виды диалога:</w:t>
      </w:r>
    </w:p>
    <w:p w:rsidR="00006ED8" w:rsidRPr="00F15F63" w:rsidRDefault="00006ED8" w:rsidP="00633C01">
      <w:pPr>
        <w:numPr>
          <w:ilvl w:val="0"/>
          <w:numId w:val="34"/>
        </w:numPr>
        <w:shd w:val="clear" w:color="auto" w:fill="FFFFFF"/>
        <w:spacing w:after="0" w:line="240" w:lineRule="auto"/>
        <w:ind w:left="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диалог этикетного характера;</w:t>
      </w:r>
    </w:p>
    <w:p w:rsidR="00006ED8" w:rsidRPr="00F15F63" w:rsidRDefault="00006ED8" w:rsidP="00633C01">
      <w:pPr>
        <w:numPr>
          <w:ilvl w:val="0"/>
          <w:numId w:val="34"/>
        </w:numPr>
        <w:shd w:val="clear" w:color="auto" w:fill="FFFFFF"/>
        <w:spacing w:after="0" w:line="240" w:lineRule="auto"/>
        <w:ind w:left="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диалог-расспрос;</w:t>
      </w:r>
    </w:p>
    <w:p w:rsidR="00006ED8" w:rsidRPr="00F15F63" w:rsidRDefault="00006ED8" w:rsidP="00633C01">
      <w:pPr>
        <w:numPr>
          <w:ilvl w:val="0"/>
          <w:numId w:val="34"/>
        </w:numPr>
        <w:shd w:val="clear" w:color="auto" w:fill="FFFFFF"/>
        <w:spacing w:after="0" w:line="240" w:lineRule="auto"/>
        <w:ind w:left="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диалог-побуждение к действию;</w:t>
      </w:r>
    </w:p>
    <w:p w:rsidR="00006ED8" w:rsidRPr="00F15F63" w:rsidRDefault="00006ED8" w:rsidP="00633C01">
      <w:pPr>
        <w:numPr>
          <w:ilvl w:val="0"/>
          <w:numId w:val="34"/>
        </w:numPr>
        <w:shd w:val="clear" w:color="auto" w:fill="FFFFFF"/>
        <w:spacing w:after="0" w:line="240" w:lineRule="auto"/>
        <w:ind w:left="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диалог-обмен мнениями.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Для ведения названных видов диалога предусматривается (помимо ранее сформированных) развитие следующих умений:</w:t>
      </w:r>
    </w:p>
    <w:p w:rsidR="00006ED8" w:rsidRPr="00320ECD" w:rsidRDefault="00006ED8" w:rsidP="00633C01">
      <w:pPr>
        <w:pStyle w:val="aa"/>
        <w:numPr>
          <w:ilvl w:val="0"/>
          <w:numId w:val="49"/>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для ведения диалога этикетного характера: начать, поддержать и закончить разговор (в том числе по телефону); вежливо переспросить о непонятом; выражать благодарность в процессе совместной деятельности в парах, группах; вежливо отказать / согласиться на предложение собеседника;</w:t>
      </w:r>
    </w:p>
    <w:p w:rsidR="00006ED8" w:rsidRPr="00320ECD" w:rsidRDefault="00006ED8" w:rsidP="00633C01">
      <w:pPr>
        <w:pStyle w:val="aa"/>
        <w:numPr>
          <w:ilvl w:val="0"/>
          <w:numId w:val="49"/>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для ведения диалога-расспроса: запрашивать и сообщать фактическую информацию, переходя с позиции спрашивающего на позицию отвечающего; брать / давать интервью;</w:t>
      </w:r>
    </w:p>
    <w:p w:rsidR="00006ED8" w:rsidRPr="00320ECD" w:rsidRDefault="00006ED8" w:rsidP="00633C01">
      <w:pPr>
        <w:pStyle w:val="aa"/>
        <w:numPr>
          <w:ilvl w:val="0"/>
          <w:numId w:val="49"/>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для ведения диалога побудительного характера, в том числе в процессе проектной работы и сотрудничества в малых группах: дать вежливый совет, принять или не принять совет; попросить партнера о чем-то; пригласить партнера к совместной деятельности, выразить готовность / отказаться принять участие в ней, объяснить причину отказа;</w:t>
      </w:r>
    </w:p>
    <w:p w:rsidR="00006ED8" w:rsidRPr="00320ECD" w:rsidRDefault="00006ED8" w:rsidP="00633C01">
      <w:pPr>
        <w:pStyle w:val="aa"/>
        <w:numPr>
          <w:ilvl w:val="0"/>
          <w:numId w:val="49"/>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для ведения диалога-обмена мнениями: выражать свою точку зрения, пользуясь вновь изученными средствами; высказать свое одобрение / неодобрение / сомнение; спонтанно реагировать на изменение речевого поведения собеседника, выражая личное отношение к предмету обсуждения; выражать свою эмоциональную оценку — восхищение, удивление, радость, огорчение и др., участвовать в дискуссии по предложенной или интересующей проблеме (в пределах тем, отобранных в программе), используя аргументацию, убеждение.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Монологическая речь. </w:t>
      </w:r>
      <w:r w:rsidRPr="00F15F63">
        <w:rPr>
          <w:rFonts w:ascii="Times New Roman" w:eastAsia="Times New Roman" w:hAnsi="Times New Roman" w:cs="Times New Roman"/>
          <w:color w:val="000000"/>
          <w:sz w:val="24"/>
          <w:szCs w:val="24"/>
        </w:rPr>
        <w:t>При овладении монологической речью (наряду с умениями, сформированными ранее) школьники учатся:</w:t>
      </w:r>
    </w:p>
    <w:p w:rsidR="00006ED8" w:rsidRPr="00320ECD" w:rsidRDefault="00006ED8" w:rsidP="00633C01">
      <w:pPr>
        <w:pStyle w:val="aa"/>
        <w:numPr>
          <w:ilvl w:val="0"/>
          <w:numId w:val="50"/>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делать подготовленные устные сообщения о фактах, событиях в прошлом и настоящем (в пределах тем, отобранных в программе), используя при этом основные коммуникативные типы речи (описание, повествование, характеристику), сопровождая высказывание эмоциональными и оценочными суждениями и используя для этого наиболее распространенные речевые клише;</w:t>
      </w:r>
    </w:p>
    <w:p w:rsidR="00006ED8" w:rsidRPr="00320ECD" w:rsidRDefault="00006ED8" w:rsidP="00633C01">
      <w:pPr>
        <w:pStyle w:val="aa"/>
        <w:numPr>
          <w:ilvl w:val="0"/>
          <w:numId w:val="50"/>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делать презентацию по результатам выполнения проектной работы;</w:t>
      </w:r>
    </w:p>
    <w:p w:rsidR="00006ED8" w:rsidRPr="00F15F63" w:rsidRDefault="00006ED8" w:rsidP="00006ED8">
      <w:pPr>
        <w:shd w:val="clear" w:color="auto" w:fill="FFFFFF"/>
        <w:spacing w:after="0" w:line="240" w:lineRule="auto"/>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кратко высказываться без предварительной подготовки на заданную тему / в соответствии с предложенной ситуацией;</w:t>
      </w:r>
    </w:p>
    <w:p w:rsidR="00006ED8" w:rsidRPr="00320ECD" w:rsidRDefault="00006ED8" w:rsidP="00633C01">
      <w:pPr>
        <w:pStyle w:val="aa"/>
        <w:numPr>
          <w:ilvl w:val="0"/>
          <w:numId w:val="51"/>
        </w:numPr>
        <w:shd w:val="clear" w:color="auto" w:fill="FFFFFF"/>
        <w:spacing w:line="240" w:lineRule="auto"/>
        <w:ind w:right="0"/>
        <w:jc w:val="both"/>
        <w:rPr>
          <w:rFonts w:ascii="Arial" w:eastAsia="Times New Roman" w:hAnsi="Arial" w:cs="Arial"/>
          <w:color w:val="000000"/>
          <w:lang w:eastAsia="ru-RU"/>
        </w:rPr>
      </w:pPr>
      <w:r w:rsidRPr="00320ECD">
        <w:rPr>
          <w:rFonts w:ascii="Times New Roman" w:eastAsia="Times New Roman" w:hAnsi="Times New Roman"/>
          <w:color w:val="000000"/>
          <w:sz w:val="24"/>
          <w:szCs w:val="24"/>
          <w:lang w:eastAsia="ru-RU"/>
        </w:rPr>
        <w:t>передавать содержание / основную мысль прочитанного или прослушанного с опорой и без опоры на текст / на заданные вопросы, комментировать факты из текста;</w:t>
      </w:r>
    </w:p>
    <w:p w:rsidR="00006ED8" w:rsidRPr="00F15F63" w:rsidRDefault="00006ED8" w:rsidP="00633C01">
      <w:pPr>
        <w:numPr>
          <w:ilvl w:val="0"/>
          <w:numId w:val="35"/>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делать подготовленное сообщение в связи с прочитанным / прослушанным (аудио- или видеотекстом), выражая свое отношение к событиям, фактам, персонажам текста;</w:t>
      </w:r>
    </w:p>
    <w:p w:rsidR="00006ED8" w:rsidRPr="00F15F63" w:rsidRDefault="00006ED8" w:rsidP="00633C01">
      <w:pPr>
        <w:numPr>
          <w:ilvl w:val="0"/>
          <w:numId w:val="35"/>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рассуждать о проблемах, интересующих подростков, о темах, актуальных для современного мира, например толерантности, безопасности и др.</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Письменная речь. </w:t>
      </w:r>
      <w:r w:rsidRPr="00F15F63">
        <w:rPr>
          <w:rFonts w:ascii="Times New Roman" w:eastAsia="Times New Roman" w:hAnsi="Times New Roman" w:cs="Times New Roman"/>
          <w:color w:val="000000"/>
          <w:sz w:val="24"/>
          <w:szCs w:val="24"/>
        </w:rPr>
        <w:t>При овладении письменной речью (наряду с умениями, сформированными ранее) школьники учатся:</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заполнять таблицы, кратко фиксировать содержание прочитанного или прослушанного текста;</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делать выписки из текста с целью их использования в собственных высказываниях, в проектной деятельности;</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заполнять анкету, формуляр, автобиографию, указывая требующиеся данные о себе;</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lastRenderedPageBreak/>
        <w:t>составлять краткую аннотацию к прочитанному тексту;</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писать поздравление, личное письмо другу, адекватно употребляя формулы речевого этикета, принятые в данном жанре на бурятском языке, излагая различные события, впечатления, высказывая свое мнение;</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писать краткое сообщение, комментарий, описание событий, людей с использованием оценочных суждений и уместных лингвистических средств связи (Например, описание молодежной дискотеки);</w:t>
      </w:r>
    </w:p>
    <w:p w:rsidR="00006ED8" w:rsidRPr="00F15F63" w:rsidRDefault="00006ED8" w:rsidP="00633C01">
      <w:pPr>
        <w:numPr>
          <w:ilvl w:val="0"/>
          <w:numId w:val="36"/>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составлять небольшие эссе, письменно аргументировать свою точку зрения по предложенной теме / проблеме.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Аудирование. </w:t>
      </w:r>
      <w:r w:rsidRPr="00F15F63">
        <w:rPr>
          <w:rFonts w:ascii="Times New Roman" w:eastAsia="Times New Roman" w:hAnsi="Times New Roman" w:cs="Times New Roman"/>
          <w:color w:val="000000"/>
          <w:sz w:val="24"/>
          <w:szCs w:val="24"/>
        </w:rPr>
        <w:t>В процессе овладения аудированием (наряду с умениями, сформированными ранее) школьники учатся:</w:t>
      </w:r>
    </w:p>
    <w:p w:rsidR="00006ED8" w:rsidRPr="00F15F63" w:rsidRDefault="00006ED8" w:rsidP="00633C01">
      <w:pPr>
        <w:numPr>
          <w:ilvl w:val="0"/>
          <w:numId w:val="37"/>
        </w:numPr>
        <w:shd w:val="clear" w:color="auto" w:fill="FFFFFF"/>
        <w:spacing w:after="0" w:line="240" w:lineRule="auto"/>
        <w:ind w:left="0" w:firstLine="106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Воспринимать на слух и понимать с опорой на наглядность (иллюстрации, жесты, мимику) и контекстуальную и языковую догадку речь собеседника в процессе непосредственного общения, добиваться полного понимания путем переспроса; а также понимать основное содержание разговора между носителями языка в пределах тем, обозначенных в программе.</w:t>
      </w:r>
    </w:p>
    <w:p w:rsidR="00006ED8" w:rsidRPr="00F15F63" w:rsidRDefault="00006ED8" w:rsidP="00006ED8">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w:t>
      </w:r>
      <w:r w:rsidRPr="00F15F63">
        <w:rPr>
          <w:rFonts w:ascii="Times New Roman" w:eastAsia="Times New Roman" w:hAnsi="Times New Roman" w:cs="Times New Roman"/>
          <w:color w:val="000000"/>
          <w:sz w:val="24"/>
          <w:szCs w:val="24"/>
        </w:rPr>
        <w:t>2.  Воспринимать на слух и понимать основное содержание аутентичных текстов в аудио- и видеозаписи: описаний, сообщений, рассказов, интервью, рекламно-информационных текстов  с опорой на языковую догадку и контекст.</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4"/>
          <w:szCs w:val="24"/>
        </w:rPr>
        <w:t>   </w:t>
      </w:r>
      <w:r w:rsidRPr="00F15F63">
        <w:rPr>
          <w:rFonts w:ascii="Times New Roman" w:eastAsia="Times New Roman" w:hAnsi="Times New Roman" w:cs="Times New Roman"/>
          <w:color w:val="000000"/>
          <w:sz w:val="24"/>
          <w:szCs w:val="24"/>
        </w:rPr>
        <w:t>3. Воспринимать на слух и выделять необходимую / интересующую информацию в аутентичных рекламно-информационных текстах (прогноз погоды, инструкции), оценивая эту информацию с точки зрения ее полезности / достоверности.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Чтение. </w:t>
      </w:r>
      <w:r w:rsidRPr="00F15F63">
        <w:rPr>
          <w:rFonts w:ascii="Times New Roman" w:eastAsia="Times New Roman" w:hAnsi="Times New Roman" w:cs="Times New Roman"/>
          <w:color w:val="000000"/>
          <w:sz w:val="24"/>
          <w:szCs w:val="24"/>
        </w:rPr>
        <w:t>При овладении чтением школьники учатся читать аутентичные тексты разных жанров с различной глубиной понимания их содержания: с пониманием основного содержания (ознакомительное чтение), с полным пониманием (изучающее чтение) и с извлечением нужной или интересующей информации (просмотровое или поисковое чтение). Словарь используется по мере необходимости независимо от вида чтения.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Школьники учатся: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        читать с пониманием основного содержания аутентичные тексты разных типов, жанров и стилей:</w:t>
      </w:r>
    </w:p>
    <w:p w:rsidR="00006ED8" w:rsidRPr="00F15F63" w:rsidRDefault="00006ED8" w:rsidP="00633C01">
      <w:pPr>
        <w:numPr>
          <w:ilvl w:val="0"/>
          <w:numId w:val="38"/>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личные и формальные письма;</w:t>
      </w:r>
    </w:p>
    <w:p w:rsidR="00006ED8" w:rsidRPr="00F15F63" w:rsidRDefault="00006ED8" w:rsidP="00633C01">
      <w:pPr>
        <w:numPr>
          <w:ilvl w:val="0"/>
          <w:numId w:val="38"/>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стихи, отрывки из художественной литературы: короткие рассказы;</w:t>
      </w:r>
    </w:p>
    <w:p w:rsidR="00006ED8" w:rsidRPr="00F15F63" w:rsidRDefault="00006ED8" w:rsidP="00633C01">
      <w:pPr>
        <w:numPr>
          <w:ilvl w:val="0"/>
          <w:numId w:val="38"/>
        </w:numPr>
        <w:shd w:val="clear" w:color="auto" w:fill="FFFFFF"/>
        <w:spacing w:after="0" w:line="240" w:lineRule="auto"/>
        <w:ind w:left="360"/>
        <w:jc w:val="both"/>
        <w:rPr>
          <w:rFonts w:ascii="Arial" w:eastAsia="Times New Roman" w:hAnsi="Arial" w:cs="Arial"/>
          <w:color w:val="000000"/>
        </w:rPr>
      </w:pPr>
    </w:p>
    <w:p w:rsidR="00006ED8" w:rsidRPr="00F15F63" w:rsidRDefault="00006ED8" w:rsidP="00633C01">
      <w:pPr>
        <w:numPr>
          <w:ilvl w:val="0"/>
          <w:numId w:val="38"/>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газетные и журнальные статьи;</w:t>
      </w:r>
    </w:p>
    <w:p w:rsidR="00006ED8" w:rsidRPr="00F15F63" w:rsidRDefault="00006ED8" w:rsidP="00633C01">
      <w:pPr>
        <w:numPr>
          <w:ilvl w:val="0"/>
          <w:numId w:val="38"/>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интервью, объявления, вывески;</w:t>
      </w:r>
    </w:p>
    <w:p w:rsidR="00006ED8" w:rsidRPr="00F15F63" w:rsidRDefault="00006ED8" w:rsidP="00633C01">
      <w:pPr>
        <w:numPr>
          <w:ilvl w:val="0"/>
          <w:numId w:val="38"/>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программы радио и телевидения, и др.</w:t>
      </w:r>
    </w:p>
    <w:p w:rsidR="00006ED8" w:rsidRPr="00F15F63" w:rsidRDefault="00006ED8" w:rsidP="00006ED8">
      <w:pPr>
        <w:shd w:val="clear" w:color="auto" w:fill="FFFFFF"/>
        <w:spacing w:after="0" w:line="240" w:lineRule="auto"/>
        <w:ind w:left="1418" w:hanging="141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Тексты  могут содержать отдельные новые слова.</w:t>
      </w:r>
    </w:p>
    <w:p w:rsidR="00006ED8" w:rsidRPr="00F15F63" w:rsidRDefault="00006ED8" w:rsidP="00006ED8">
      <w:pPr>
        <w:shd w:val="clear" w:color="auto" w:fill="FFFFFF"/>
        <w:spacing w:after="0" w:line="240" w:lineRule="auto"/>
        <w:ind w:left="1418" w:hanging="141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 ходе </w:t>
      </w:r>
      <w:r w:rsidRPr="00F15F63">
        <w:rPr>
          <w:rFonts w:ascii="Times New Roman" w:eastAsia="Times New Roman" w:hAnsi="Times New Roman" w:cs="Times New Roman"/>
          <w:b/>
          <w:bCs/>
          <w:i/>
          <w:iCs/>
          <w:color w:val="000000"/>
          <w:sz w:val="24"/>
          <w:szCs w:val="24"/>
        </w:rPr>
        <w:t>ознакомительного чтения</w:t>
      </w:r>
      <w:r w:rsidRPr="00F15F63">
        <w:rPr>
          <w:rFonts w:ascii="Times New Roman" w:eastAsia="Times New Roman" w:hAnsi="Times New Roman" w:cs="Times New Roman"/>
          <w:color w:val="000000"/>
          <w:sz w:val="24"/>
          <w:szCs w:val="24"/>
        </w:rPr>
        <w:t> школьники учатся:</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определять тему (о чем идет речь в тексте);</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выделять основную мысль;</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выделять главные факты, опуская второстепенные;</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устанавливать логическую последовательность основных фактов текста;</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прогнозировать содержание текста по заголовку или по началу текста;</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разбивать текст на относительно самостоятельные смысловые части;</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восстанавливать текст из разрозненных абзацев или путем добавления выпущенных фрагментов;</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озаглавливать текст, его отдельные части;</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догадываться о значении отдельных слов с опорой на языковую и контекстуальную догадку;</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игнорировать незнакомые слова, не влияющие на понимание текста;</w:t>
      </w:r>
    </w:p>
    <w:p w:rsidR="00006ED8" w:rsidRPr="00F15F63" w:rsidRDefault="00006ED8" w:rsidP="00633C01">
      <w:pPr>
        <w:numPr>
          <w:ilvl w:val="0"/>
          <w:numId w:val="39"/>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пользоваться сносками, лингвострановедческим справочником, словарем.</w:t>
      </w:r>
    </w:p>
    <w:p w:rsidR="00006ED8" w:rsidRPr="00F15F63" w:rsidRDefault="00006ED8" w:rsidP="00006ED8">
      <w:pPr>
        <w:shd w:val="clear" w:color="auto" w:fill="FFFFFF"/>
        <w:spacing w:after="0" w:line="240" w:lineRule="auto"/>
        <w:ind w:left="1418" w:hanging="1418"/>
        <w:jc w:val="both"/>
        <w:rPr>
          <w:rFonts w:ascii="Arial" w:eastAsia="Times New Roman" w:hAnsi="Arial" w:cs="Arial"/>
          <w:color w:val="000000"/>
        </w:rPr>
      </w:pPr>
      <w:r>
        <w:rPr>
          <w:rFonts w:ascii="Times New Roman" w:eastAsia="Times New Roman" w:hAnsi="Times New Roman" w:cs="Times New Roman"/>
          <w:color w:val="000000"/>
          <w:sz w:val="24"/>
          <w:szCs w:val="24"/>
        </w:rPr>
        <w:lastRenderedPageBreak/>
        <w:t xml:space="preserve"> -        читать </w:t>
      </w:r>
      <w:r w:rsidRPr="00F15F63">
        <w:rPr>
          <w:rFonts w:ascii="Times New Roman" w:eastAsia="Times New Roman" w:hAnsi="Times New Roman" w:cs="Times New Roman"/>
          <w:color w:val="000000"/>
          <w:sz w:val="24"/>
          <w:szCs w:val="24"/>
        </w:rPr>
        <w:t>с полным пониманием несложные аутентичные и</w:t>
      </w:r>
      <w:r w:rsidRPr="00F15F63">
        <w:rPr>
          <w:rFonts w:ascii="Times New Roman" w:eastAsia="Times New Roman" w:hAnsi="Times New Roman" w:cs="Times New Roman"/>
          <w:color w:val="000000"/>
          <w:sz w:val="24"/>
          <w:szCs w:val="24"/>
        </w:rPr>
        <w:br/>
        <w:t>адаптированные тексты разных типов, жанров и стилей.</w:t>
      </w:r>
    </w:p>
    <w:p w:rsidR="00006ED8" w:rsidRPr="00F15F63" w:rsidRDefault="00006ED8" w:rsidP="00006ED8">
      <w:pPr>
        <w:shd w:val="clear" w:color="auto" w:fill="FFFFFF"/>
        <w:spacing w:after="0" w:line="240" w:lineRule="auto"/>
        <w:ind w:left="1418" w:hanging="141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 ходе </w:t>
      </w:r>
      <w:r w:rsidRPr="00F15F63">
        <w:rPr>
          <w:rFonts w:ascii="Times New Roman" w:eastAsia="Times New Roman" w:hAnsi="Times New Roman" w:cs="Times New Roman"/>
          <w:b/>
          <w:bCs/>
          <w:i/>
          <w:iCs/>
          <w:color w:val="000000"/>
          <w:sz w:val="24"/>
          <w:szCs w:val="24"/>
        </w:rPr>
        <w:t>изучающего чтения</w:t>
      </w:r>
      <w:r w:rsidRPr="00F15F63">
        <w:rPr>
          <w:rFonts w:ascii="Times New Roman" w:eastAsia="Times New Roman" w:hAnsi="Times New Roman" w:cs="Times New Roman"/>
          <w:color w:val="000000"/>
          <w:sz w:val="24"/>
          <w:szCs w:val="24"/>
        </w:rPr>
        <w:t> школьники учатся:</w:t>
      </w:r>
    </w:p>
    <w:p w:rsidR="00006ED8" w:rsidRPr="00F15F63" w:rsidRDefault="00006ED8" w:rsidP="00633C01">
      <w:pPr>
        <w:numPr>
          <w:ilvl w:val="0"/>
          <w:numId w:val="40"/>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полно и точно понимать текст на основе его информационной переработки (смыслового и структурного анализа отдельных мест текста, выборочного перевода и т. д.);</w:t>
      </w:r>
    </w:p>
    <w:p w:rsidR="00006ED8" w:rsidRPr="00F15F63" w:rsidRDefault="00006ED8" w:rsidP="00633C01">
      <w:pPr>
        <w:numPr>
          <w:ilvl w:val="0"/>
          <w:numId w:val="40"/>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устанавливать причинно-следственную взаимосвязь фактов и событий, изложенных в тексте;</w:t>
      </w:r>
    </w:p>
    <w:p w:rsidR="00006ED8" w:rsidRPr="00F15F63" w:rsidRDefault="00006ED8" w:rsidP="00633C01">
      <w:pPr>
        <w:numPr>
          <w:ilvl w:val="0"/>
          <w:numId w:val="40"/>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обобщать и критически оценивать полученную из текста информацию;</w:t>
      </w:r>
    </w:p>
    <w:p w:rsidR="00006ED8" w:rsidRPr="00F15F63" w:rsidRDefault="00006ED8" w:rsidP="00633C01">
      <w:pPr>
        <w:numPr>
          <w:ilvl w:val="0"/>
          <w:numId w:val="40"/>
        </w:numPr>
        <w:shd w:val="clear" w:color="auto" w:fill="FFFFFF"/>
        <w:spacing w:after="0" w:line="240" w:lineRule="auto"/>
        <w:ind w:left="360"/>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комментировать некоторые факты, события с собственных позиций, выражая свое мнение;</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        читать с выборочным извлечением или нахождением в тексте нужной / интересующей информации.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 ходе </w:t>
      </w:r>
      <w:r w:rsidRPr="00F15F63">
        <w:rPr>
          <w:rFonts w:ascii="Times New Roman" w:eastAsia="Times New Roman" w:hAnsi="Times New Roman" w:cs="Times New Roman"/>
          <w:b/>
          <w:bCs/>
          <w:i/>
          <w:iCs/>
          <w:color w:val="000000"/>
          <w:sz w:val="24"/>
          <w:szCs w:val="24"/>
        </w:rPr>
        <w:t>поискового / просмотрового чтения</w:t>
      </w:r>
      <w:r w:rsidRPr="00F15F63">
        <w:rPr>
          <w:rFonts w:ascii="Times New Roman" w:eastAsia="Times New Roman" w:hAnsi="Times New Roman" w:cs="Times New Roman"/>
          <w:color w:val="000000"/>
          <w:sz w:val="24"/>
          <w:szCs w:val="24"/>
        </w:rPr>
        <w:t> школьники учатся: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        просматривать текст или серию текстов различного жанра, типа, стиля с целью поиска необходимой или интересующей информации;</w:t>
      </w:r>
    </w:p>
    <w:p w:rsidR="00006ED8" w:rsidRPr="00F15F63" w:rsidRDefault="00006ED8" w:rsidP="00006ED8">
      <w:pPr>
        <w:shd w:val="clear" w:color="auto" w:fill="FFFFFF"/>
        <w:spacing w:after="0" w:line="240" w:lineRule="auto"/>
        <w:ind w:firstLine="708"/>
        <w:jc w:val="center"/>
        <w:rPr>
          <w:rFonts w:ascii="Arial" w:eastAsia="Times New Roman" w:hAnsi="Arial" w:cs="Arial"/>
          <w:color w:val="000000"/>
        </w:rPr>
      </w:pPr>
      <w:r w:rsidRPr="00F15F63">
        <w:rPr>
          <w:rFonts w:ascii="Times New Roman" w:eastAsia="Times New Roman" w:hAnsi="Times New Roman" w:cs="Times New Roman"/>
          <w:b/>
          <w:bCs/>
          <w:color w:val="000000"/>
          <w:sz w:val="24"/>
          <w:szCs w:val="24"/>
        </w:rPr>
        <w:t>2. Социокультурная компетенция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Совершенствование социокультурных знаний, навыков и умений, путем расширения объема лингворегионоведческих и экстралингвистических знаний, навыков и умений вербального и невербального поведения за счет новых  тем и проблематики речевого общения с учетом специфики этапа обучения.</w:t>
      </w:r>
    </w:p>
    <w:p w:rsidR="00006ED8" w:rsidRPr="00F15F63" w:rsidRDefault="00006ED8" w:rsidP="00633C01">
      <w:pPr>
        <w:numPr>
          <w:ilvl w:val="0"/>
          <w:numId w:val="41"/>
        </w:numPr>
        <w:shd w:val="clear" w:color="auto" w:fill="FFFFFF"/>
        <w:spacing w:after="0" w:line="240" w:lineRule="auto"/>
        <w:ind w:left="0"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экстралингвистические  знания:</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 знание традиционной культуры бурят:</w:t>
      </w:r>
      <w:r w:rsidRPr="00F15F63">
        <w:rPr>
          <w:rFonts w:ascii="Times New Roman" w:eastAsia="Times New Roman" w:hAnsi="Times New Roman" w:cs="Times New Roman"/>
          <w:color w:val="000000"/>
          <w:sz w:val="24"/>
          <w:szCs w:val="24"/>
        </w:rPr>
        <w:t> семья и брак, семейные ценности и реликвии в бурятской культуре, известные родословные бурят, основные виды хозяйствования, временные и пространственные представление бурят, бурятские праздники и игры, традиционная система воспитания у бурят.</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 знания из области образования:</w:t>
      </w:r>
      <w:r w:rsidRPr="00F15F63">
        <w:rPr>
          <w:rFonts w:ascii="Times New Roman" w:eastAsia="Times New Roman" w:hAnsi="Times New Roman" w:cs="Times New Roman"/>
          <w:color w:val="000000"/>
          <w:sz w:val="24"/>
          <w:szCs w:val="24"/>
        </w:rPr>
        <w:t> выдающиеся бурятские ученые, бурятский литературный язык.</w:t>
      </w:r>
      <w:r w:rsidRPr="00F15F63">
        <w:rPr>
          <w:rFonts w:ascii="Times New Roman" w:eastAsia="Times New Roman" w:hAnsi="Times New Roman" w:cs="Times New Roman"/>
          <w:b/>
          <w:bCs/>
          <w:i/>
          <w:iCs/>
          <w:color w:val="000000"/>
          <w:sz w:val="24"/>
          <w:szCs w:val="24"/>
        </w:rPr>
        <w:t> </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знания из области искусства Бурятии: </w:t>
      </w:r>
      <w:r w:rsidRPr="00F15F63">
        <w:rPr>
          <w:rFonts w:ascii="Times New Roman" w:eastAsia="Times New Roman" w:hAnsi="Times New Roman" w:cs="Times New Roman"/>
          <w:color w:val="000000"/>
          <w:sz w:val="24"/>
          <w:szCs w:val="24"/>
        </w:rPr>
        <w:t>литература, живопись, театр, кино, музыка, СМИ.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 знания из области истории бурят:</w:t>
      </w:r>
      <w:r w:rsidRPr="00F15F63">
        <w:rPr>
          <w:rFonts w:ascii="Times New Roman" w:eastAsia="Times New Roman" w:hAnsi="Times New Roman" w:cs="Times New Roman"/>
          <w:color w:val="000000"/>
          <w:sz w:val="24"/>
          <w:szCs w:val="24"/>
        </w:rPr>
        <w:t> главные исторические события, исторические личности.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 знания из области религии:</w:t>
      </w:r>
      <w:r w:rsidRPr="00F15F63">
        <w:rPr>
          <w:rFonts w:ascii="Times New Roman" w:eastAsia="Times New Roman" w:hAnsi="Times New Roman" w:cs="Times New Roman"/>
          <w:color w:val="000000"/>
          <w:sz w:val="24"/>
          <w:szCs w:val="24"/>
        </w:rPr>
        <w:t> шаманизм, буддизм, святые места.</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 знания из области географии Бурятии:</w:t>
      </w:r>
      <w:r w:rsidRPr="00F15F63">
        <w:rPr>
          <w:rFonts w:ascii="Times New Roman" w:eastAsia="Times New Roman" w:hAnsi="Times New Roman" w:cs="Times New Roman"/>
          <w:color w:val="000000"/>
          <w:sz w:val="24"/>
          <w:szCs w:val="24"/>
        </w:rPr>
        <w:t> заповедники, заказники, курорты и санатории, объекты туризма, экология Байкала, Красная книга Бурятии.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знание официальной и неофициальной символики Республики Бурятия и общих сведений о республике: </w:t>
      </w:r>
      <w:r w:rsidRPr="00F15F63">
        <w:rPr>
          <w:rFonts w:ascii="Times New Roman" w:eastAsia="Times New Roman" w:hAnsi="Times New Roman" w:cs="Times New Roman"/>
          <w:color w:val="000000"/>
          <w:sz w:val="24"/>
          <w:szCs w:val="24"/>
        </w:rPr>
        <w:t>герб, флаг, месторасположение на карте мира, состав и численность населения, климат.</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i/>
          <w:iCs/>
          <w:color w:val="000000"/>
          <w:sz w:val="24"/>
          <w:szCs w:val="24"/>
        </w:rPr>
        <w:t>- знания из области экономики и государственного устройства Бурятии:</w:t>
      </w:r>
      <w:r w:rsidRPr="00F15F63">
        <w:rPr>
          <w:rFonts w:ascii="Times New Roman" w:eastAsia="Times New Roman" w:hAnsi="Times New Roman" w:cs="Times New Roman"/>
          <w:color w:val="000000"/>
          <w:sz w:val="24"/>
          <w:szCs w:val="24"/>
        </w:rPr>
        <w:t> крупные производственные объединения и организации.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         Лингворегионоведческие знания</w:t>
      </w:r>
    </w:p>
    <w:p w:rsidR="00006ED8" w:rsidRPr="00F15F63" w:rsidRDefault="00006ED8" w:rsidP="00006ED8">
      <w:pPr>
        <w:shd w:val="clear" w:color="auto" w:fill="FFFFFF"/>
        <w:spacing w:after="0" w:line="240" w:lineRule="auto"/>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 Реалии (безэквивалентная лексика): </w:t>
      </w:r>
      <w:r w:rsidRPr="00F15F63">
        <w:rPr>
          <w:rFonts w:ascii="Times New Roman" w:eastAsia="Times New Roman" w:hAnsi="Times New Roman" w:cs="Times New Roman"/>
          <w:color w:val="000000"/>
          <w:sz w:val="24"/>
          <w:szCs w:val="24"/>
        </w:rPr>
        <w:t>географические реалии, этнографические реалии, общественно-политические реалии, реалии современной культуры и искусства, реалии религии, антропонимы.</w:t>
      </w:r>
    </w:p>
    <w:p w:rsidR="00006ED8" w:rsidRDefault="00006ED8" w:rsidP="00006ED8">
      <w:pPr>
        <w:shd w:val="clear" w:color="auto" w:fill="FFFFFF"/>
        <w:spacing w:after="0" w:line="240" w:lineRule="auto"/>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 Коннотативная лексика: </w:t>
      </w:r>
      <w:r w:rsidRPr="00F15F63">
        <w:rPr>
          <w:rFonts w:ascii="Times New Roman" w:eastAsia="Times New Roman" w:hAnsi="Times New Roman" w:cs="Times New Roman"/>
          <w:color w:val="000000"/>
          <w:sz w:val="24"/>
          <w:szCs w:val="24"/>
        </w:rPr>
        <w:t>лексические группы «ландшафт», «элементы культуры».</w:t>
      </w:r>
    </w:p>
    <w:p w:rsidR="00006ED8" w:rsidRPr="00F15F63" w:rsidRDefault="00006ED8" w:rsidP="00006ED8">
      <w:pPr>
        <w:shd w:val="clear" w:color="auto" w:fill="FFFFFF"/>
        <w:spacing w:after="0" w:line="240" w:lineRule="auto"/>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Фоновая лексика: </w:t>
      </w:r>
      <w:r w:rsidRPr="00F15F63">
        <w:rPr>
          <w:rFonts w:ascii="Times New Roman" w:eastAsia="Times New Roman" w:hAnsi="Times New Roman" w:cs="Times New Roman"/>
          <w:color w:val="000000"/>
          <w:sz w:val="24"/>
          <w:szCs w:val="24"/>
        </w:rPr>
        <w:t>слова, словосочетания, фразеологизмы и элементы фольклора.</w:t>
      </w:r>
    </w:p>
    <w:p w:rsidR="00006ED8" w:rsidRPr="00F15F63" w:rsidRDefault="00006ED8" w:rsidP="00006ED8">
      <w:pPr>
        <w:shd w:val="clear" w:color="auto" w:fill="FFFFFF"/>
        <w:spacing w:after="0" w:line="240" w:lineRule="auto"/>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Навыки и умения вербального поведения: </w:t>
      </w:r>
      <w:r w:rsidRPr="00F15F63">
        <w:rPr>
          <w:rFonts w:ascii="Times New Roman" w:eastAsia="Times New Roman" w:hAnsi="Times New Roman" w:cs="Times New Roman"/>
          <w:color w:val="000000"/>
          <w:sz w:val="24"/>
          <w:szCs w:val="24"/>
        </w:rPr>
        <w:t>навыков и умений использовать</w:t>
      </w:r>
      <w:r w:rsidRPr="00F15F63">
        <w:rPr>
          <w:rFonts w:ascii="Times New Roman" w:eastAsia="Times New Roman" w:hAnsi="Times New Roman" w:cs="Times New Roman"/>
          <w:b/>
          <w:bCs/>
          <w:color w:val="000000"/>
          <w:sz w:val="24"/>
          <w:szCs w:val="24"/>
        </w:rPr>
        <w:t> </w:t>
      </w:r>
      <w:r w:rsidRPr="00F15F63">
        <w:rPr>
          <w:rFonts w:ascii="Times New Roman" w:eastAsia="Times New Roman" w:hAnsi="Times New Roman" w:cs="Times New Roman"/>
          <w:color w:val="000000"/>
          <w:sz w:val="24"/>
          <w:szCs w:val="24"/>
        </w:rPr>
        <w:t>этикетные формулы (приветствие, совершенствование прощание, благодарность, знакомство), формы обращения,  исполнять народные песни, ёохор, благопожелания, отвечать на благопожелания, загадывать загадки, вести этикетную беседу в дни Сагаалгана, рассказывать сказки, выступать на традиционных праздниках.</w:t>
      </w:r>
    </w:p>
    <w:p w:rsidR="00006ED8" w:rsidRPr="00F15F63" w:rsidRDefault="00006ED8" w:rsidP="00006ED8">
      <w:pPr>
        <w:shd w:val="clear" w:color="auto" w:fill="FFFFFF"/>
        <w:spacing w:after="0" w:line="240" w:lineRule="auto"/>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lastRenderedPageBreak/>
        <w:t>Навыки умения невербального поведения: </w:t>
      </w:r>
      <w:r w:rsidRPr="00F15F63">
        <w:rPr>
          <w:rFonts w:ascii="Times New Roman" w:eastAsia="Times New Roman" w:hAnsi="Times New Roman" w:cs="Times New Roman"/>
          <w:color w:val="000000"/>
          <w:sz w:val="24"/>
          <w:szCs w:val="24"/>
        </w:rPr>
        <w:t>жесты приветствия и прощания, проявления уважения, приглашения войти в дом, умение вести себя в гостях и принимать гостей,  умение угощать гостей, умение вести себя за столом, умение вести себя в святых местах, умение вести себя на традиционных праздниках.</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К концу 9 класса школьники должны:</w:t>
      </w:r>
    </w:p>
    <w:p w:rsidR="00006ED8" w:rsidRPr="00F15F63" w:rsidRDefault="00006ED8" w:rsidP="00633C01">
      <w:pPr>
        <w:numPr>
          <w:ilvl w:val="0"/>
          <w:numId w:val="42"/>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иметь представление о значимости владения бурятским языком в современном мире как средстве межличностного и межкультурного общения, как средстве приобщения к знаниям в различных областях, в том числе в области выбранной профессии;</w:t>
      </w:r>
    </w:p>
    <w:p w:rsidR="00006ED8" w:rsidRPr="00F15F63" w:rsidRDefault="00006ED8" w:rsidP="00633C01">
      <w:pPr>
        <w:numPr>
          <w:ilvl w:val="0"/>
          <w:numId w:val="42"/>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знать наиболее употребительную фоновую лексику и реалии региона: названия наиболее известных культурных памятников Республики Бурятия, популярных газет и журналов (‘БуряадΥнэн’, ‘Байгал’, ‘Одон’);</w:t>
      </w:r>
    </w:p>
    <w:p w:rsidR="00006ED8" w:rsidRPr="00F15F63" w:rsidRDefault="00006ED8" w:rsidP="00633C01">
      <w:pPr>
        <w:numPr>
          <w:ilvl w:val="0"/>
          <w:numId w:val="42"/>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иметь представление о социокультурном портрете региона, говорящего на бурятском языке (на примере Республики Бурятия): территория, население, географические и природные условия, административное деление (районы и др.), государственный флаг, государственный герб, столица, крупные города, средства массовой информации;</w:t>
      </w:r>
    </w:p>
    <w:p w:rsidR="00006ED8" w:rsidRPr="00F15F63" w:rsidRDefault="00006ED8" w:rsidP="00633C01">
      <w:pPr>
        <w:numPr>
          <w:ilvl w:val="0"/>
          <w:numId w:val="42"/>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иметь представление о культурном наследии региона и России: всемирно известных национальных центрах и памятниках (Бурятский государственный драматический академический театр, Бурятский государственный академический театр оперы и балета, Русский драматический театр им. Н. Бестужева, Детский театр «Үльгэр», Молодежный театр, музей декабристов, музей имени Ц. Сампилова, музей Природы, Музей Истории Бурятии, Этнографический музей и др.); известных представителях литературы (Х. Намсараев, Ц. Дон, Д. Батожабай, И.Калашников, Ц.Галанов, Б.Н.Ябжанов, Д.Улзытуев, М. Самбуев и др.), кино (В. Инкижинов, Б. Аюшин, Б. Вампилов и др.), театра (Г.Цыдынжапов, Л.Линховоин, Л.Сахьянова, П. Абашеев, К. Базарсадаев, Д. Дашиев, Д.Бадлуев и др.), музыки (Б. Ямпилов, Д.Аюшеев, С. Манжигеев, В. Усович. и др.); выдающихся ученых (Б. Дандарон, М.Хангалов, Т. Бертагаев, Ц. Жамцарано, Б. Барадин, ….), путешественниках (Г. Цыбиков), политиках (М. Ербанов, ), спортсменах (Б. Будаев, Б. Цыремпилов, В. Баранников, Сафронов, …).  ‘Монголойнюусатобшо’ “Тайная история монголов” и др.);</w:t>
      </w:r>
    </w:p>
    <w:p w:rsidR="00006ED8" w:rsidRPr="00F15F63" w:rsidRDefault="00006ED8" w:rsidP="00633C01">
      <w:pPr>
        <w:numPr>
          <w:ilvl w:val="0"/>
          <w:numId w:val="42"/>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уметь представлять свой регион на бурятском языке, сообщая сведения о вкладе республики в культуру России и мира, о национальных традициях народов, населяющих регион и современной жизни, отмечая сходство и различие в традициях народов России, рассказывая своем о своем городе, селе;</w:t>
      </w:r>
    </w:p>
    <w:p w:rsidR="00006ED8" w:rsidRPr="00F15F63" w:rsidRDefault="00006ED8" w:rsidP="00633C01">
      <w:pPr>
        <w:numPr>
          <w:ilvl w:val="0"/>
          <w:numId w:val="42"/>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уметь оказать помощь гостям, приехавшим из деревни и не владеющим русским языком (встретить, познакомить с городом / селом, пригласить в гости в свою школу, семью), обсудить с ними актуальные проблемы (выбора профессии, образования, экологии и др.) в пределах изученной тематики.</w:t>
      </w:r>
    </w:p>
    <w:p w:rsidR="00006ED8" w:rsidRPr="00F15F63" w:rsidRDefault="00006ED8" w:rsidP="00006ED8">
      <w:pPr>
        <w:shd w:val="clear" w:color="auto" w:fill="FFFFFF"/>
        <w:spacing w:after="0" w:line="240" w:lineRule="auto"/>
        <w:ind w:firstLine="2498"/>
        <w:rPr>
          <w:rFonts w:ascii="Arial" w:eastAsia="Times New Roman" w:hAnsi="Arial" w:cs="Arial"/>
          <w:color w:val="000000"/>
        </w:rPr>
      </w:pPr>
      <w:r w:rsidRPr="00F15F63">
        <w:rPr>
          <w:rFonts w:ascii="Times New Roman" w:eastAsia="Times New Roman" w:hAnsi="Times New Roman" w:cs="Times New Roman"/>
          <w:b/>
          <w:bCs/>
          <w:color w:val="000000"/>
          <w:sz w:val="24"/>
          <w:szCs w:val="24"/>
        </w:rPr>
        <w:t>3. Учебно-познавательная и компенсаторная компетенции</w:t>
      </w:r>
    </w:p>
    <w:p w:rsidR="00006ED8" w:rsidRPr="00F15F63" w:rsidRDefault="00006ED8" w:rsidP="00006ED8">
      <w:pPr>
        <w:shd w:val="clear" w:color="auto" w:fill="FFFFFF"/>
        <w:spacing w:after="0" w:line="240" w:lineRule="auto"/>
        <w:ind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Наряду с умениями, сформированными в предыдущ</w:t>
      </w:r>
      <w:r>
        <w:rPr>
          <w:rFonts w:ascii="Times New Roman" w:eastAsia="Times New Roman" w:hAnsi="Times New Roman" w:cs="Times New Roman"/>
          <w:color w:val="000000"/>
          <w:sz w:val="24"/>
          <w:szCs w:val="24"/>
        </w:rPr>
        <w:t xml:space="preserve">ие годы в процессе обучения в </w:t>
      </w:r>
      <w:r w:rsidRPr="00F15F63">
        <w:rPr>
          <w:rFonts w:ascii="Times New Roman" w:eastAsia="Times New Roman" w:hAnsi="Times New Roman" w:cs="Times New Roman"/>
          <w:color w:val="000000"/>
          <w:sz w:val="24"/>
          <w:szCs w:val="24"/>
        </w:rPr>
        <w:t>9 классах, школьники овладевают следующими умениями и навыками:</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пользоваться такими приемами мыслительной деятельности, как обобщение и систематизация;</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выделять и фиксировать основное содержание прочитанных или прослушанных сообщений;</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критически оценивать воспринимаемую информацию;</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использовать вербальные (перифраз, синонимы, антонимы) и невербальные (жесты и мимику) средства в процессе создания собственных высказываний;</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использовать также языковую и контекстуальную догадку, умение прогнозирования в процессе восприятия речи на слух и при чтении;</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осуществлять самоконтроль с помощью специального блока проверочных заданий учебника, снабженных шкалой оценивания;</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lastRenderedPageBreak/>
        <w:t>участвовать в проектной деятельности (в том числе межпредметного характера), планируя и осуществляя ее индивидуально и в группе;</w:t>
      </w:r>
    </w:p>
    <w:p w:rsidR="00006ED8" w:rsidRPr="00F15F63" w:rsidRDefault="00006ED8" w:rsidP="00633C01">
      <w:pPr>
        <w:numPr>
          <w:ilvl w:val="0"/>
          <w:numId w:val="43"/>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самостоятельно поддерживать уровень владения бурятским языком, а при желании и углублять его, пользуясь различными техническими средствами (аудио, видео, компьютер), а также печатными и электронными источниками, в том числе справочниками и словарями.</w:t>
      </w:r>
    </w:p>
    <w:p w:rsidR="00006ED8" w:rsidRDefault="00006ED8" w:rsidP="00006ED8">
      <w:pPr>
        <w:shd w:val="clear" w:color="auto" w:fill="FFFFFF"/>
        <w:spacing w:after="0" w:line="240" w:lineRule="auto"/>
        <w:ind w:firstLine="2498"/>
        <w:jc w:val="center"/>
        <w:rPr>
          <w:rFonts w:ascii="Times New Roman" w:eastAsia="Times New Roman" w:hAnsi="Times New Roman" w:cs="Times New Roman"/>
          <w:b/>
          <w:bCs/>
          <w:color w:val="000000"/>
          <w:sz w:val="24"/>
          <w:szCs w:val="24"/>
        </w:rPr>
      </w:pPr>
    </w:p>
    <w:p w:rsidR="00006ED8" w:rsidRDefault="00006ED8" w:rsidP="00006ED8">
      <w:pPr>
        <w:shd w:val="clear" w:color="auto" w:fill="FFFFFF"/>
        <w:spacing w:after="0" w:line="240" w:lineRule="auto"/>
        <w:ind w:firstLine="2498"/>
        <w:jc w:val="center"/>
        <w:rPr>
          <w:rFonts w:ascii="Times New Roman" w:eastAsia="Times New Roman" w:hAnsi="Times New Roman" w:cs="Times New Roman"/>
          <w:b/>
          <w:bCs/>
          <w:color w:val="000000"/>
          <w:sz w:val="24"/>
          <w:szCs w:val="24"/>
        </w:rPr>
      </w:pPr>
    </w:p>
    <w:p w:rsidR="00006ED8" w:rsidRPr="00006ED8" w:rsidRDefault="00006ED8" w:rsidP="00006ED8">
      <w:pPr>
        <w:pStyle w:val="aa"/>
        <w:shd w:val="clear" w:color="auto" w:fill="FFFFFF"/>
        <w:spacing w:line="240" w:lineRule="auto"/>
        <w:rPr>
          <w:rFonts w:ascii="Arial" w:eastAsia="Times New Roman" w:hAnsi="Arial" w:cs="Arial"/>
          <w:color w:val="000000"/>
        </w:rPr>
      </w:pPr>
      <w:r>
        <w:rPr>
          <w:rFonts w:ascii="Times New Roman" w:eastAsia="Times New Roman" w:hAnsi="Times New Roman"/>
          <w:b/>
          <w:bCs/>
          <w:color w:val="000000"/>
          <w:sz w:val="24"/>
          <w:szCs w:val="24"/>
        </w:rPr>
        <w:t xml:space="preserve">                                                                                             </w:t>
      </w:r>
      <w:r w:rsidRPr="00006ED8">
        <w:rPr>
          <w:rFonts w:ascii="Times New Roman" w:eastAsia="Times New Roman" w:hAnsi="Times New Roman"/>
          <w:b/>
          <w:bCs/>
          <w:color w:val="000000"/>
          <w:sz w:val="24"/>
          <w:szCs w:val="24"/>
        </w:rPr>
        <w:t>Языковая компетенция</w:t>
      </w:r>
    </w:p>
    <w:p w:rsidR="00006ED8" w:rsidRPr="00006ED8" w:rsidRDefault="00006ED8" w:rsidP="00006ED8">
      <w:pPr>
        <w:pStyle w:val="aa"/>
        <w:shd w:val="clear" w:color="auto" w:fill="FFFFFF"/>
        <w:spacing w:line="240" w:lineRule="auto"/>
        <w:rPr>
          <w:rFonts w:ascii="Arial" w:eastAsia="Times New Roman" w:hAnsi="Arial" w:cs="Arial"/>
          <w:color w:val="000000"/>
        </w:rPr>
      </w:pPr>
      <w:r>
        <w:rPr>
          <w:rFonts w:ascii="Times New Roman" w:eastAsia="Times New Roman" w:hAnsi="Times New Roman"/>
          <w:b/>
          <w:bCs/>
          <w:color w:val="000000"/>
          <w:sz w:val="24"/>
          <w:szCs w:val="24"/>
        </w:rPr>
        <w:t xml:space="preserve">                                                                      </w:t>
      </w:r>
      <w:r w:rsidRPr="00006ED8">
        <w:rPr>
          <w:rFonts w:ascii="Times New Roman" w:eastAsia="Times New Roman" w:hAnsi="Times New Roman"/>
          <w:b/>
          <w:bCs/>
          <w:color w:val="000000"/>
          <w:sz w:val="24"/>
          <w:szCs w:val="24"/>
        </w:rPr>
        <w:t>Произносительная сторона речи. Орфография.</w:t>
      </w:r>
    </w:p>
    <w:p w:rsidR="00006ED8" w:rsidRPr="00F15F63" w:rsidRDefault="00006ED8" w:rsidP="00006ED8">
      <w:pPr>
        <w:shd w:val="clear" w:color="auto" w:fill="FFFFFF"/>
        <w:spacing w:after="0" w:line="240" w:lineRule="auto"/>
        <w:ind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Школьники учатся:</w:t>
      </w:r>
    </w:p>
    <w:p w:rsidR="00006ED8" w:rsidRPr="00006ED8" w:rsidRDefault="00006ED8" w:rsidP="00633C01">
      <w:pPr>
        <w:numPr>
          <w:ilvl w:val="0"/>
          <w:numId w:val="44"/>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применять правила чтения и орфографии на основе усвоенного ранее и нового лексическ</w:t>
      </w:r>
      <w:r>
        <w:rPr>
          <w:rFonts w:ascii="Times New Roman" w:eastAsia="Times New Roman" w:hAnsi="Times New Roman" w:cs="Times New Roman"/>
          <w:color w:val="000000"/>
          <w:sz w:val="24"/>
          <w:szCs w:val="24"/>
        </w:rPr>
        <w:t>ого материала, изучаемого</w:t>
      </w:r>
    </w:p>
    <w:p w:rsidR="00006ED8" w:rsidRPr="00F15F63" w:rsidRDefault="00006ED8" w:rsidP="00633C01">
      <w:pPr>
        <w:numPr>
          <w:ilvl w:val="0"/>
          <w:numId w:val="44"/>
        </w:numPr>
        <w:shd w:val="clear" w:color="auto" w:fill="FFFFFF"/>
        <w:spacing w:after="0" w:line="240" w:lineRule="auto"/>
        <w:ind w:left="0" w:firstLine="2498"/>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в 8-9</w:t>
      </w:r>
      <w:r w:rsidRPr="00F15F63">
        <w:rPr>
          <w:rFonts w:ascii="Times New Roman" w:eastAsia="Times New Roman" w:hAnsi="Times New Roman" w:cs="Times New Roman"/>
          <w:color w:val="000000"/>
          <w:sz w:val="24"/>
          <w:szCs w:val="24"/>
        </w:rPr>
        <w:t>класса;</w:t>
      </w:r>
    </w:p>
    <w:p w:rsidR="00006ED8" w:rsidRPr="00F15F63" w:rsidRDefault="00006ED8" w:rsidP="00633C01">
      <w:pPr>
        <w:numPr>
          <w:ilvl w:val="0"/>
          <w:numId w:val="44"/>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адекватно произносить</w:t>
      </w:r>
      <w:r>
        <w:rPr>
          <w:rFonts w:ascii="Times New Roman" w:eastAsia="Times New Roman" w:hAnsi="Times New Roman" w:cs="Times New Roman"/>
          <w:color w:val="000000"/>
          <w:sz w:val="24"/>
          <w:szCs w:val="24"/>
        </w:rPr>
        <w:t xml:space="preserve"> и различать на слух все звуки </w:t>
      </w:r>
      <w:r w:rsidRPr="00F15F63">
        <w:rPr>
          <w:rFonts w:ascii="Times New Roman" w:eastAsia="Times New Roman" w:hAnsi="Times New Roman" w:cs="Times New Roman"/>
          <w:color w:val="000000"/>
          <w:sz w:val="24"/>
          <w:szCs w:val="24"/>
        </w:rPr>
        <w:t>бурятского языка;</w:t>
      </w:r>
    </w:p>
    <w:p w:rsidR="00006ED8" w:rsidRPr="00F15F63" w:rsidRDefault="00006ED8" w:rsidP="00633C01">
      <w:pPr>
        <w:numPr>
          <w:ilvl w:val="0"/>
          <w:numId w:val="44"/>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соблюдать словесное и фразовое ударение;</w:t>
      </w:r>
    </w:p>
    <w:p w:rsidR="00006ED8" w:rsidRPr="00F15F63" w:rsidRDefault="00006ED8" w:rsidP="00633C01">
      <w:pPr>
        <w:numPr>
          <w:ilvl w:val="0"/>
          <w:numId w:val="44"/>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соблюдать интонацию различных типов предложений;</w:t>
      </w:r>
    </w:p>
    <w:p w:rsidR="00006ED8" w:rsidRPr="00F15F63" w:rsidRDefault="00006ED8" w:rsidP="00633C01">
      <w:pPr>
        <w:numPr>
          <w:ilvl w:val="0"/>
          <w:numId w:val="44"/>
        </w:numPr>
        <w:shd w:val="clear" w:color="auto" w:fill="FFFFFF"/>
        <w:spacing w:after="0" w:line="240" w:lineRule="auto"/>
        <w:ind w:left="0" w:firstLine="249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выражать чувства и эмоции с помощью эмфатической интонации.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Лексическая сторона речи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К завершению основной школы (9 класс) продуктивный лексический минимум составляет около 1200 лексических единиц, включая лексику, изученную в предыдущие годы, новые слова и речевые клише, а также новые значения известных учащимся многозначных слов.</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Объем рецептивного словаря увеличивается за счет текстов для чтения и составляет примерно 1700 ЛЕ, включая продуктивный лексический минимум.</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Расширение потенциального словаря происходит за счет интернациональной лексики, знания словообразовательных средств и овладения новыми аффиксами: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Существительных, образованных преимущественно от глагола: </w:t>
      </w:r>
      <w:r w:rsidRPr="00F15F63">
        <w:rPr>
          <w:rFonts w:ascii="Times New Roman" w:eastAsia="Times New Roman" w:hAnsi="Times New Roman" w:cs="Times New Roman"/>
          <w:i/>
          <w:iCs/>
          <w:color w:val="000000"/>
          <w:sz w:val="24"/>
          <w:szCs w:val="24"/>
        </w:rPr>
        <w:t>яба</w:t>
      </w:r>
      <w:r w:rsidRPr="00F15F63">
        <w:rPr>
          <w:rFonts w:ascii="Times New Roman" w:eastAsia="Times New Roman" w:hAnsi="Times New Roman" w:cs="Times New Roman"/>
          <w:i/>
          <w:iCs/>
          <w:color w:val="000000"/>
          <w:sz w:val="24"/>
          <w:szCs w:val="24"/>
          <w:u w:val="single"/>
        </w:rPr>
        <w:t>дал</w:t>
      </w:r>
      <w:r w:rsidRPr="00F15F63">
        <w:rPr>
          <w:rFonts w:ascii="Times New Roman" w:eastAsia="Times New Roman" w:hAnsi="Times New Roman" w:cs="Times New Roman"/>
          <w:i/>
          <w:iCs/>
          <w:color w:val="000000"/>
          <w:sz w:val="24"/>
          <w:szCs w:val="24"/>
        </w:rPr>
        <w:t>, бай</w:t>
      </w:r>
      <w:r w:rsidRPr="00F15F63">
        <w:rPr>
          <w:rFonts w:ascii="Times New Roman" w:eastAsia="Times New Roman" w:hAnsi="Times New Roman" w:cs="Times New Roman"/>
          <w:i/>
          <w:iCs/>
          <w:color w:val="000000"/>
          <w:sz w:val="24"/>
          <w:szCs w:val="24"/>
          <w:u w:val="single"/>
        </w:rPr>
        <w:t>дал</w:t>
      </w:r>
      <w:r w:rsidRPr="00F15F63">
        <w:rPr>
          <w:rFonts w:ascii="Times New Roman" w:eastAsia="Times New Roman" w:hAnsi="Times New Roman" w:cs="Times New Roman"/>
          <w:i/>
          <w:iCs/>
          <w:color w:val="000000"/>
          <w:sz w:val="24"/>
          <w:szCs w:val="24"/>
        </w:rPr>
        <w:t>, хэлэ</w:t>
      </w:r>
      <w:r w:rsidRPr="00F15F63">
        <w:rPr>
          <w:rFonts w:ascii="Times New Roman" w:eastAsia="Times New Roman" w:hAnsi="Times New Roman" w:cs="Times New Roman"/>
          <w:i/>
          <w:iCs/>
          <w:color w:val="000000"/>
          <w:sz w:val="24"/>
          <w:szCs w:val="24"/>
          <w:u w:val="single"/>
        </w:rPr>
        <w:t>лгэ</w:t>
      </w:r>
      <w:r w:rsidRPr="00F15F63">
        <w:rPr>
          <w:rFonts w:ascii="Times New Roman" w:eastAsia="Times New Roman" w:hAnsi="Times New Roman" w:cs="Times New Roman"/>
          <w:color w:val="000000"/>
          <w:sz w:val="24"/>
          <w:szCs w:val="24"/>
        </w:rPr>
        <w:t>, хүтэлбэри</w:t>
      </w:r>
      <w:r w:rsidRPr="00F15F63">
        <w:rPr>
          <w:rFonts w:ascii="Times New Roman" w:eastAsia="Times New Roman" w:hAnsi="Times New Roman" w:cs="Times New Roman"/>
          <w:color w:val="000000"/>
          <w:sz w:val="24"/>
          <w:szCs w:val="24"/>
          <w:u w:val="single"/>
        </w:rPr>
        <w:t>лгэ</w:t>
      </w:r>
      <w:r w:rsidRPr="00F15F63">
        <w:rPr>
          <w:rFonts w:ascii="Times New Roman" w:eastAsia="Times New Roman" w:hAnsi="Times New Roman" w:cs="Times New Roman"/>
          <w:color w:val="000000"/>
          <w:sz w:val="24"/>
          <w:szCs w:val="24"/>
        </w:rPr>
        <w:t>, хэбтэ</w:t>
      </w:r>
      <w:r w:rsidRPr="00F15F63">
        <w:rPr>
          <w:rFonts w:ascii="Times New Roman" w:eastAsia="Times New Roman" w:hAnsi="Times New Roman" w:cs="Times New Roman"/>
          <w:color w:val="000000"/>
          <w:sz w:val="24"/>
          <w:szCs w:val="24"/>
          <w:u w:val="single"/>
        </w:rPr>
        <w:t>ри</w:t>
      </w:r>
      <w:r w:rsidRPr="00F15F63">
        <w:rPr>
          <w:rFonts w:ascii="Times New Roman" w:eastAsia="Times New Roman" w:hAnsi="Times New Roman" w:cs="Times New Roman"/>
          <w:color w:val="000000"/>
          <w:sz w:val="24"/>
          <w:szCs w:val="24"/>
        </w:rPr>
        <w:t>, унта</w:t>
      </w:r>
      <w:r w:rsidRPr="00F15F63">
        <w:rPr>
          <w:rFonts w:ascii="Times New Roman" w:eastAsia="Times New Roman" w:hAnsi="Times New Roman" w:cs="Times New Roman"/>
          <w:color w:val="000000"/>
          <w:sz w:val="24"/>
          <w:szCs w:val="24"/>
          <w:u w:val="single"/>
        </w:rPr>
        <w:t>ри и др.</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Прилагательных, образованных от имени существительного: модо</w:t>
      </w:r>
      <w:r w:rsidRPr="00F15F63">
        <w:rPr>
          <w:rFonts w:ascii="Times New Roman" w:eastAsia="Times New Roman" w:hAnsi="Times New Roman" w:cs="Times New Roman"/>
          <w:color w:val="000000"/>
          <w:sz w:val="24"/>
          <w:szCs w:val="24"/>
          <w:u w:val="single"/>
        </w:rPr>
        <w:t>то</w:t>
      </w:r>
      <w:r w:rsidRPr="00F15F63">
        <w:rPr>
          <w:rFonts w:ascii="Times New Roman" w:eastAsia="Times New Roman" w:hAnsi="Times New Roman" w:cs="Times New Roman"/>
          <w:color w:val="000000"/>
          <w:sz w:val="24"/>
          <w:szCs w:val="24"/>
        </w:rPr>
        <w:t>, модо</w:t>
      </w:r>
      <w:r w:rsidRPr="00F15F63">
        <w:rPr>
          <w:rFonts w:ascii="Times New Roman" w:eastAsia="Times New Roman" w:hAnsi="Times New Roman" w:cs="Times New Roman"/>
          <w:color w:val="000000"/>
          <w:sz w:val="24"/>
          <w:szCs w:val="24"/>
          <w:u w:val="single"/>
        </w:rPr>
        <w:t>лиг</w:t>
      </w:r>
      <w:r w:rsidRPr="00F15F63">
        <w:rPr>
          <w:rFonts w:ascii="Times New Roman" w:eastAsia="Times New Roman" w:hAnsi="Times New Roman" w:cs="Times New Roman"/>
          <w:color w:val="000000"/>
          <w:sz w:val="24"/>
          <w:szCs w:val="24"/>
        </w:rPr>
        <w:t>, эб</w:t>
      </w:r>
      <w:r w:rsidRPr="00F15F63">
        <w:rPr>
          <w:rFonts w:ascii="Times New Roman" w:eastAsia="Times New Roman" w:hAnsi="Times New Roman" w:cs="Times New Roman"/>
          <w:color w:val="000000"/>
          <w:sz w:val="24"/>
          <w:szCs w:val="24"/>
          <w:u w:val="single"/>
        </w:rPr>
        <w:t>тэй</w:t>
      </w:r>
      <w:r w:rsidRPr="00F15F63">
        <w:rPr>
          <w:rFonts w:ascii="Times New Roman" w:eastAsia="Times New Roman" w:hAnsi="Times New Roman" w:cs="Times New Roman"/>
          <w:color w:val="000000"/>
          <w:sz w:val="24"/>
          <w:szCs w:val="24"/>
        </w:rPr>
        <w:t>. Степеней прилагательных, как относительных, так и безотносительных: эгээсэбэр, шамһаашамбай, аргагүйбэрхэ, шадалтайшаг и др.</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b/>
          <w:bCs/>
          <w:color w:val="000000"/>
          <w:sz w:val="24"/>
          <w:szCs w:val="24"/>
        </w:rPr>
        <w:t>Грамматическая сторона речи</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Повторение и углубление изученного материала на предыдущих этапах.</w:t>
      </w:r>
    </w:p>
    <w:p w:rsidR="00006ED8" w:rsidRPr="00F15F63" w:rsidRDefault="00006ED8" w:rsidP="00006ED8">
      <w:pPr>
        <w:shd w:val="clear" w:color="auto" w:fill="FFFFFF"/>
        <w:spacing w:after="0" w:line="240" w:lineRule="auto"/>
        <w:ind w:firstLine="708"/>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Синтаксис. Словосочетание и предложение. Виды простого предложения по цели высказывания; односоставные и двусоставные предложения. Однородные члены предложения, употребление. Прямая и косвенная речь (общее понятие). Обращение (общее  понятие).</w:t>
      </w:r>
    </w:p>
    <w:p w:rsidR="00006ED8" w:rsidRPr="00F15F63" w:rsidRDefault="00006ED8" w:rsidP="00006ED8">
      <w:pPr>
        <w:shd w:val="clear" w:color="auto" w:fill="FFFFFF"/>
        <w:spacing w:after="0" w:line="240" w:lineRule="auto"/>
        <w:ind w:firstLine="14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Школьники учатся употреблять в речи:</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названия объектов, новых географических названий;</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существительные без специальных аффиксов множественного числа, но отражающих множественность; обобщают и систематизируют знания о суффиксах существительных;</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неопределенные местоимения: (</w:t>
      </w:r>
      <w:r w:rsidRPr="00F15F63">
        <w:rPr>
          <w:rFonts w:ascii="Times New Roman" w:eastAsia="Times New Roman" w:hAnsi="Times New Roman" w:cs="Times New Roman"/>
          <w:i/>
          <w:iCs/>
          <w:color w:val="000000"/>
          <w:sz w:val="24"/>
          <w:szCs w:val="24"/>
        </w:rPr>
        <w:t>хэннэгэн, юухээн, али нэгэ, алибаа,</w:t>
      </w:r>
      <w:r w:rsidRPr="00F15F63">
        <w:rPr>
          <w:rFonts w:ascii="Times New Roman" w:eastAsia="Times New Roman" w:hAnsi="Times New Roman" w:cs="Times New Roman"/>
          <w:color w:val="000000"/>
          <w:sz w:val="24"/>
          <w:szCs w:val="24"/>
        </w:rPr>
        <w:t> </w:t>
      </w:r>
      <w:r w:rsidRPr="00F15F63">
        <w:rPr>
          <w:rFonts w:ascii="Times New Roman" w:eastAsia="Times New Roman" w:hAnsi="Times New Roman" w:cs="Times New Roman"/>
          <w:i/>
          <w:iCs/>
          <w:color w:val="000000"/>
          <w:sz w:val="24"/>
          <w:szCs w:val="24"/>
        </w:rPr>
        <w:t>нэгэхэды, хэды, хэдэн, иимэ, тиимэ</w:t>
      </w:r>
      <w:r w:rsidRPr="00F15F63">
        <w:rPr>
          <w:rFonts w:ascii="Times New Roman" w:eastAsia="Times New Roman" w:hAnsi="Times New Roman" w:cs="Times New Roman"/>
          <w:color w:val="000000"/>
          <w:sz w:val="24"/>
          <w:szCs w:val="24"/>
        </w:rPr>
        <w:t>);</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устойчивые словоформы (</w:t>
      </w:r>
      <w:r w:rsidRPr="00F15F63">
        <w:rPr>
          <w:rFonts w:ascii="Times New Roman" w:eastAsia="Times New Roman" w:hAnsi="Times New Roman" w:cs="Times New Roman"/>
          <w:i/>
          <w:iCs/>
          <w:color w:val="000000"/>
          <w:sz w:val="24"/>
          <w:szCs w:val="24"/>
        </w:rPr>
        <w:t>Бүмэдэе, Минииһанахада, Тиимэбэшэгү?</w:t>
      </w:r>
      <w:r w:rsidRPr="00F15F63">
        <w:rPr>
          <w:rFonts w:ascii="Times New Roman" w:eastAsia="Times New Roman" w:hAnsi="Times New Roman" w:cs="Times New Roman"/>
          <w:color w:val="000000"/>
          <w:sz w:val="24"/>
          <w:szCs w:val="24"/>
        </w:rPr>
        <w:t> и др.);</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числительные для обозначения дат и больших чисел;</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различения функций постоянного, многократного и однократного причастий, однократного причастия как существительного и глагола;</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lastRenderedPageBreak/>
        <w:t>глагольные формы в настоящем, прошедшем, будущем временах,  прошедшего, многократного причастий, соединительного, разделительного, целевого деепричастий, повелительных форм типа </w:t>
      </w:r>
      <w:r w:rsidRPr="00F15F63">
        <w:rPr>
          <w:rFonts w:ascii="Times New Roman" w:eastAsia="Times New Roman" w:hAnsi="Times New Roman" w:cs="Times New Roman"/>
          <w:i/>
          <w:iCs/>
          <w:color w:val="000000"/>
          <w:sz w:val="24"/>
          <w:szCs w:val="24"/>
        </w:rPr>
        <w:t>ябая, ябагты, ябыт, ябыш, ябаг;</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восклицательные предложения для выражения эмоций: Ямардулаанγдэргээшэб!</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некоторые формы безличных предложений: Бороожоно. Дулаарба. Ерэхэёһотой.</w:t>
      </w:r>
    </w:p>
    <w:p w:rsidR="00006ED8" w:rsidRPr="00F15F63" w:rsidRDefault="00006ED8" w:rsidP="00633C01">
      <w:pPr>
        <w:numPr>
          <w:ilvl w:val="0"/>
          <w:numId w:val="45"/>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сложноподчиненные предложения с придаточными:</w:t>
      </w:r>
    </w:p>
    <w:p w:rsidR="00006ED8" w:rsidRPr="00F15F63" w:rsidRDefault="00006ED8" w:rsidP="00633C01">
      <w:pPr>
        <w:numPr>
          <w:ilvl w:val="0"/>
          <w:numId w:val="46"/>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определительными: Дала даланхүнэдидэггэһэнбуряадүгэбии.</w:t>
      </w:r>
    </w:p>
    <w:p w:rsidR="00006ED8" w:rsidRPr="00F15F63" w:rsidRDefault="00006ED8" w:rsidP="00633C01">
      <w:pPr>
        <w:numPr>
          <w:ilvl w:val="0"/>
          <w:numId w:val="46"/>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изъяснительными: Дала даланхүнэдидэггэжэбуряад зон хэлсэдэг.</w:t>
      </w:r>
    </w:p>
    <w:p w:rsidR="00006ED8" w:rsidRPr="003C6D2E" w:rsidRDefault="00006ED8" w:rsidP="00633C01">
      <w:pPr>
        <w:numPr>
          <w:ilvl w:val="0"/>
          <w:numId w:val="46"/>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обстоятельственными: Дала даланхүнхүртэхэёһотой, юундэбгэхэдэтиимэёһобайха.</w:t>
      </w:r>
    </w:p>
    <w:p w:rsidR="00006ED8" w:rsidRPr="00F15F63" w:rsidRDefault="00006ED8" w:rsidP="00633C01">
      <w:pPr>
        <w:numPr>
          <w:ilvl w:val="0"/>
          <w:numId w:val="47"/>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сложноподчиненные предложения с союзом гэжэ, гэһэн, гээд;</w:t>
      </w:r>
    </w:p>
    <w:p w:rsidR="00006ED8" w:rsidRPr="00F15F63" w:rsidRDefault="00006ED8" w:rsidP="00006ED8">
      <w:pPr>
        <w:shd w:val="clear" w:color="auto" w:fill="FFFFFF"/>
        <w:spacing w:after="0" w:line="240" w:lineRule="auto"/>
        <w:ind w:left="284" w:hanging="14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Систематизируется изученный материал:</w:t>
      </w:r>
    </w:p>
    <w:p w:rsidR="00006ED8" w:rsidRPr="00F15F63" w:rsidRDefault="00006ED8" w:rsidP="00633C01">
      <w:pPr>
        <w:numPr>
          <w:ilvl w:val="0"/>
          <w:numId w:val="48"/>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видовременные формы действительного наклонения: ябана, ябаа, ябаха</w:t>
      </w:r>
    </w:p>
    <w:p w:rsidR="00006ED8" w:rsidRPr="00F15F63" w:rsidRDefault="00006ED8" w:rsidP="00633C01">
      <w:pPr>
        <w:numPr>
          <w:ilvl w:val="0"/>
          <w:numId w:val="48"/>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залогов: гүйлсэ, хөөрэлдэ;</w:t>
      </w:r>
    </w:p>
    <w:p w:rsidR="00006ED8" w:rsidRPr="00F15F63" w:rsidRDefault="00006ED8" w:rsidP="00633C01">
      <w:pPr>
        <w:numPr>
          <w:ilvl w:val="0"/>
          <w:numId w:val="48"/>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модальные слова (ёһотой, аргатай, хэрэгтэй, зэргэтэй);</w:t>
      </w:r>
    </w:p>
    <w:p w:rsidR="00006ED8" w:rsidRPr="00F15F63" w:rsidRDefault="00006ED8" w:rsidP="00633C01">
      <w:pPr>
        <w:numPr>
          <w:ilvl w:val="0"/>
          <w:numId w:val="48"/>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безличные предложения: Газаахүйтэрбэ.</w:t>
      </w:r>
    </w:p>
    <w:p w:rsidR="00006ED8" w:rsidRPr="00F15F63" w:rsidRDefault="00006ED8" w:rsidP="00633C01">
      <w:pPr>
        <w:numPr>
          <w:ilvl w:val="0"/>
          <w:numId w:val="48"/>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типы вопросительных предложений и вопросительные слова;</w:t>
      </w:r>
    </w:p>
    <w:p w:rsidR="00006ED8" w:rsidRPr="00F15F63" w:rsidRDefault="00006ED8" w:rsidP="00633C01">
      <w:pPr>
        <w:numPr>
          <w:ilvl w:val="0"/>
          <w:numId w:val="48"/>
        </w:numPr>
        <w:shd w:val="clear" w:color="auto" w:fill="FFFFFF"/>
        <w:spacing w:after="0" w:line="240" w:lineRule="auto"/>
        <w:ind w:left="502"/>
        <w:jc w:val="both"/>
        <w:rPr>
          <w:rFonts w:ascii="Arial" w:eastAsia="Times New Roman" w:hAnsi="Arial" w:cs="Arial"/>
          <w:color w:val="000000"/>
        </w:rPr>
      </w:pPr>
      <w:r w:rsidRPr="00F15F63">
        <w:rPr>
          <w:rFonts w:ascii="Times New Roman" w:eastAsia="Times New Roman" w:hAnsi="Times New Roman" w:cs="Times New Roman"/>
          <w:color w:val="000000"/>
          <w:sz w:val="24"/>
          <w:szCs w:val="24"/>
        </w:rPr>
        <w:t>придаточные определительные с союзом гэһэн</w:t>
      </w:r>
    </w:p>
    <w:p w:rsidR="00006ED8" w:rsidRPr="00015BE9" w:rsidRDefault="00006ED8" w:rsidP="00006ED8">
      <w:pPr>
        <w:autoSpaceDE w:val="0"/>
        <w:autoSpaceDN w:val="0"/>
        <w:adjustRightInd w:val="0"/>
        <w:spacing w:after="0" w:line="240" w:lineRule="auto"/>
        <w:jc w:val="center"/>
        <w:rPr>
          <w:rFonts w:ascii="Times New Roman" w:hAnsi="Times New Roman" w:cs="Times New Roman"/>
          <w:b/>
          <w:color w:val="000000"/>
          <w:sz w:val="24"/>
          <w:szCs w:val="24"/>
        </w:rPr>
      </w:pPr>
      <w:r w:rsidRPr="00015BE9">
        <w:rPr>
          <w:rFonts w:ascii="Times New Roman" w:hAnsi="Times New Roman" w:cs="Times New Roman"/>
          <w:b/>
          <w:color w:val="000000"/>
          <w:sz w:val="24"/>
          <w:szCs w:val="24"/>
        </w:rPr>
        <w:t>Предполагаемый результат.</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концу обучения 9</w:t>
      </w:r>
      <w:r w:rsidRPr="001806A6">
        <w:rPr>
          <w:rFonts w:ascii="Times New Roman" w:hAnsi="Times New Roman" w:cs="Times New Roman"/>
          <w:color w:val="000000"/>
          <w:sz w:val="24"/>
          <w:szCs w:val="24"/>
        </w:rPr>
        <w:t xml:space="preserve"> класса учащиеся должны овладеть следующими умениями и навыками:</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 пользоваться такими приемами мыслительной деятельности, как группировка, сравнение,</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анализ, синтез;</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 передавать количественные, пространственные и временные представления изученными</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средствами бурятского языка;</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 разыгрывать воображаемые ситуации/роли, пользуясь приемами образного мышления;</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 работать в различных режимах: в индивидуальном, парном, групповом, коллективном; -</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осуществлять самоконтроль с помощью специального блока проверочных заданий</w:t>
      </w:r>
    </w:p>
    <w:p w:rsidR="00006ED8" w:rsidRPr="001806A6"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учебника;</w:t>
      </w:r>
    </w:p>
    <w:p w:rsidR="00006ED8" w:rsidRDefault="00006ED8" w:rsidP="00006ED8">
      <w:pPr>
        <w:autoSpaceDE w:val="0"/>
        <w:autoSpaceDN w:val="0"/>
        <w:adjustRightInd w:val="0"/>
        <w:spacing w:after="0" w:line="240" w:lineRule="auto"/>
        <w:rPr>
          <w:rFonts w:ascii="Times New Roman" w:hAnsi="Times New Roman" w:cs="Times New Roman"/>
          <w:color w:val="000000"/>
          <w:sz w:val="24"/>
          <w:szCs w:val="24"/>
        </w:rPr>
      </w:pPr>
      <w:r w:rsidRPr="001806A6">
        <w:rPr>
          <w:rFonts w:ascii="Times New Roman" w:hAnsi="Times New Roman" w:cs="Times New Roman"/>
          <w:color w:val="000000"/>
          <w:sz w:val="24"/>
          <w:szCs w:val="24"/>
        </w:rPr>
        <w:t>- пользоваться справочным материалом УМК (правилами, бурятско-русским словарем).</w:t>
      </w:r>
    </w:p>
    <w:p w:rsidR="00006ED8" w:rsidRPr="00A33D45" w:rsidRDefault="00006ED8" w:rsidP="00006ED8">
      <w:pPr>
        <w:rPr>
          <w:rFonts w:ascii="Times New Roman" w:hAnsi="Times New Roman" w:cs="Times New Roman"/>
          <w:b/>
          <w:sz w:val="24"/>
          <w:szCs w:val="24"/>
        </w:rPr>
      </w:pPr>
      <w:r w:rsidRPr="00A33D45">
        <w:rPr>
          <w:rFonts w:ascii="Times New Roman" w:hAnsi="Times New Roman" w:cs="Times New Roman"/>
          <w:b/>
          <w:sz w:val="24"/>
          <w:szCs w:val="24"/>
        </w:rPr>
        <w:t xml:space="preserve">Тематическое планирование по бурятскому языку </w:t>
      </w:r>
      <w:r>
        <w:rPr>
          <w:rFonts w:ascii="Times New Roman" w:hAnsi="Times New Roman" w:cs="Times New Roman"/>
          <w:b/>
          <w:sz w:val="24"/>
          <w:szCs w:val="24"/>
        </w:rPr>
        <w:t>в 9 классе</w:t>
      </w:r>
      <w:r w:rsidRPr="00A33D45">
        <w:rPr>
          <w:rFonts w:ascii="Times New Roman" w:hAnsi="Times New Roman" w:cs="Times New Roman"/>
          <w:b/>
          <w:sz w:val="24"/>
          <w:szCs w:val="24"/>
        </w:rPr>
        <w:t>.</w:t>
      </w:r>
    </w:p>
    <w:tbl>
      <w:tblPr>
        <w:tblStyle w:val="af8"/>
        <w:tblW w:w="15706" w:type="dxa"/>
        <w:tblInd w:w="-714" w:type="dxa"/>
        <w:tblLayout w:type="fixed"/>
        <w:tblLook w:val="04A0"/>
      </w:tblPr>
      <w:tblGrid>
        <w:gridCol w:w="851"/>
        <w:gridCol w:w="1559"/>
        <w:gridCol w:w="709"/>
        <w:gridCol w:w="851"/>
        <w:gridCol w:w="1814"/>
        <w:gridCol w:w="2409"/>
        <w:gridCol w:w="1940"/>
        <w:gridCol w:w="328"/>
        <w:gridCol w:w="3119"/>
        <w:gridCol w:w="2126"/>
      </w:tblGrid>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 урока</w:t>
            </w:r>
          </w:p>
          <w:p w:rsidR="00006ED8" w:rsidRPr="009E2033" w:rsidRDefault="00006ED8" w:rsidP="00006ED8">
            <w:pPr>
              <w:ind w:left="-1991" w:firstLine="851"/>
              <w:rPr>
                <w:rFonts w:ascii="Times New Roman" w:hAnsi="Times New Roman" w:cs="Times New Roman"/>
                <w:sz w:val="24"/>
                <w:szCs w:val="24"/>
              </w:rPr>
            </w:pPr>
          </w:p>
          <w:p w:rsidR="00006ED8" w:rsidRPr="009E2033" w:rsidRDefault="00006ED8" w:rsidP="00006ED8">
            <w:pPr>
              <w:ind w:left="-1991" w:firstLine="851"/>
              <w:rPr>
                <w:rFonts w:ascii="Times New Roman" w:hAnsi="Times New Roman" w:cs="Times New Roman"/>
                <w:sz w:val="24"/>
                <w:szCs w:val="24"/>
              </w:rPr>
            </w:pP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Тема урока.</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w:t>
            </w:r>
            <w:r w:rsidRPr="009E2033">
              <w:rPr>
                <w:rFonts w:ascii="Times New Roman" w:hAnsi="Times New Roman" w:cs="Times New Roman"/>
                <w:sz w:val="24"/>
                <w:szCs w:val="24"/>
              </w:rPr>
              <w:t>ол-во часов</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w:t>
            </w:r>
            <w:r w:rsidRPr="009E2033">
              <w:rPr>
                <w:rFonts w:ascii="Times New Roman" w:hAnsi="Times New Roman" w:cs="Times New Roman"/>
                <w:sz w:val="24"/>
                <w:szCs w:val="24"/>
              </w:rPr>
              <w:t>ата по плану.</w:t>
            </w:r>
          </w:p>
        </w:tc>
        <w:tc>
          <w:tcPr>
            <w:tcW w:w="1814"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w:t>
            </w:r>
            <w:r w:rsidRPr="009E2033">
              <w:rPr>
                <w:rFonts w:ascii="Times New Roman" w:hAnsi="Times New Roman" w:cs="Times New Roman"/>
                <w:sz w:val="24"/>
                <w:szCs w:val="24"/>
              </w:rPr>
              <w:t>ата по факту.</w:t>
            </w: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ип урока.</w:t>
            </w:r>
          </w:p>
        </w:tc>
        <w:tc>
          <w:tcPr>
            <w:tcW w:w="2268" w:type="dxa"/>
            <w:gridSpan w:val="2"/>
          </w:tcPr>
          <w:p w:rsidR="00006ED8" w:rsidRPr="009E2033" w:rsidRDefault="00006ED8" w:rsidP="00006ED8">
            <w:pPr>
              <w:ind w:hanging="121"/>
              <w:rPr>
                <w:rFonts w:ascii="Times New Roman" w:hAnsi="Times New Roman" w:cs="Times New Roman"/>
                <w:sz w:val="24"/>
                <w:szCs w:val="24"/>
              </w:rPr>
            </w:pPr>
            <w:r>
              <w:rPr>
                <w:rFonts w:ascii="Times New Roman" w:hAnsi="Times New Roman" w:cs="Times New Roman"/>
                <w:sz w:val="24"/>
                <w:szCs w:val="24"/>
              </w:rPr>
              <w:t>В</w:t>
            </w:r>
            <w:r w:rsidRPr="009E2033">
              <w:rPr>
                <w:rFonts w:ascii="Times New Roman" w:hAnsi="Times New Roman" w:cs="Times New Roman"/>
                <w:sz w:val="24"/>
                <w:szCs w:val="24"/>
              </w:rPr>
              <w:t>иды</w:t>
            </w:r>
            <w:r w:rsidRPr="009E2033">
              <w:rPr>
                <w:rFonts w:ascii="Times New Roman" w:hAnsi="Times New Roman" w:cs="Times New Roman"/>
                <w:sz w:val="24"/>
                <w:szCs w:val="24"/>
                <w:lang w:val="en-US"/>
              </w:rPr>
              <w:t>/</w:t>
            </w:r>
            <w:r w:rsidRPr="009E2033">
              <w:rPr>
                <w:rFonts w:ascii="Times New Roman" w:hAnsi="Times New Roman" w:cs="Times New Roman"/>
                <w:sz w:val="24"/>
                <w:szCs w:val="24"/>
              </w:rPr>
              <w:t>формы контроля.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w:t>
            </w:r>
            <w:r w:rsidRPr="009E2033">
              <w:rPr>
                <w:rFonts w:ascii="Times New Roman" w:hAnsi="Times New Roman" w:cs="Times New Roman"/>
                <w:sz w:val="24"/>
                <w:szCs w:val="24"/>
              </w:rPr>
              <w:t>онятия, термины.</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Д</w:t>
            </w:r>
            <w:r w:rsidRPr="009E2033">
              <w:rPr>
                <w:rFonts w:ascii="Times New Roman" w:hAnsi="Times New Roman" w:cs="Times New Roman"/>
                <w:sz w:val="24"/>
                <w:szCs w:val="24"/>
              </w:rPr>
              <w:t>ом</w:t>
            </w:r>
            <w:r>
              <w:rPr>
                <w:rFonts w:ascii="Times New Roman" w:hAnsi="Times New Roman" w:cs="Times New Roman"/>
                <w:sz w:val="24"/>
                <w:szCs w:val="24"/>
              </w:rPr>
              <w:t>ашнее</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задание.</w:t>
            </w:r>
          </w:p>
        </w:tc>
      </w:tr>
      <w:tr w:rsidR="00006ED8" w:rsidRPr="009E2033" w:rsidTr="00066AA0">
        <w:tc>
          <w:tcPr>
            <w:tcW w:w="15706" w:type="dxa"/>
            <w:gridSpan w:val="10"/>
          </w:tcPr>
          <w:p w:rsidR="00006ED8" w:rsidRDefault="00006ED8" w:rsidP="00006ED8">
            <w:pPr>
              <w:jc w:val="center"/>
              <w:rPr>
                <w:rFonts w:ascii="Times New Roman" w:hAnsi="Times New Roman" w:cs="Times New Roman"/>
                <w:sz w:val="24"/>
                <w:szCs w:val="24"/>
              </w:rPr>
            </w:pPr>
          </w:p>
          <w:p w:rsidR="00006ED8" w:rsidRPr="00A33D45" w:rsidRDefault="00006ED8" w:rsidP="00006ED8">
            <w:pPr>
              <w:jc w:val="center"/>
              <w:rPr>
                <w:rFonts w:ascii="Times New Roman" w:hAnsi="Times New Roman" w:cs="Times New Roman"/>
                <w:b/>
                <w:sz w:val="24"/>
                <w:szCs w:val="24"/>
              </w:rPr>
            </w:pPr>
            <w:r w:rsidRPr="00A33D45">
              <w:rPr>
                <w:rFonts w:ascii="Times New Roman" w:hAnsi="Times New Roman" w:cs="Times New Roman"/>
                <w:b/>
                <w:sz w:val="24"/>
                <w:szCs w:val="24"/>
              </w:rPr>
              <w:t>1 четверть. 17 часов.</w:t>
            </w:r>
          </w:p>
          <w:p w:rsidR="00006ED8" w:rsidRPr="00A33D45" w:rsidRDefault="00006ED8" w:rsidP="00006ED8">
            <w:pPr>
              <w:jc w:val="center"/>
              <w:rPr>
                <w:rFonts w:ascii="Times New Roman" w:hAnsi="Times New Roman" w:cs="Times New Roman"/>
                <w:b/>
                <w:sz w:val="24"/>
                <w:szCs w:val="24"/>
              </w:rPr>
            </w:pP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Введение. Знакомство.</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04.09.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w:t>
            </w:r>
            <w:r w:rsidRPr="009E2033">
              <w:rPr>
                <w:rFonts w:ascii="Times New Roman" w:hAnsi="Times New Roman" w:cs="Times New Roman"/>
                <w:sz w:val="24"/>
                <w:szCs w:val="24"/>
              </w:rPr>
              <w:t>рок повторение.</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Этикет. Речевой этикет.</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ема 2. 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2</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Повторение пройденного материала.</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06.09.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w:t>
            </w:r>
            <w:r w:rsidRPr="009E2033">
              <w:rPr>
                <w:rFonts w:ascii="Times New Roman" w:hAnsi="Times New Roman" w:cs="Times New Roman"/>
                <w:sz w:val="24"/>
                <w:szCs w:val="24"/>
              </w:rPr>
              <w:t>рок повторение.</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Бурятский алфавит. Закон гармонии гласных. Краткие и долгие гласные, дифтонги.</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 xml:space="preserve">ема 3. </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3</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Бурятская кухня.</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11.09.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Мясные блюда. Молочная пища.</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ема 11.</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сообщение.</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4</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Входная диагностика.</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13.09.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ест.</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w:t>
            </w:r>
            <w:r w:rsidRPr="009E2033">
              <w:rPr>
                <w:rFonts w:ascii="Times New Roman" w:hAnsi="Times New Roman" w:cs="Times New Roman"/>
                <w:sz w:val="24"/>
                <w:szCs w:val="24"/>
              </w:rPr>
              <w:t>амоконтроль.</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5</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Работа над ошибками.</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18.09.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w:t>
            </w:r>
            <w:r w:rsidRPr="009E2033">
              <w:rPr>
                <w:rFonts w:ascii="Times New Roman" w:hAnsi="Times New Roman" w:cs="Times New Roman"/>
                <w:sz w:val="24"/>
                <w:szCs w:val="24"/>
              </w:rPr>
              <w:t>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Местоимения. Родительный падеж. Числительные.</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6</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Орудный падеж.</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20.09.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w:t>
            </w:r>
            <w:r w:rsidRPr="009E2033">
              <w:rPr>
                <w:rFonts w:ascii="Times New Roman" w:hAnsi="Times New Roman" w:cs="Times New Roman"/>
                <w:sz w:val="24"/>
                <w:szCs w:val="24"/>
              </w:rPr>
              <w:t>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рудный падеж. Падежные окончания.Наречие.</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w:t>
            </w:r>
            <w:r w:rsidRPr="009E2033">
              <w:rPr>
                <w:rFonts w:ascii="Times New Roman" w:hAnsi="Times New Roman" w:cs="Times New Roman"/>
                <w:sz w:val="24"/>
                <w:szCs w:val="24"/>
              </w:rPr>
              <w:t>ма 12.</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7</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Школа. Совместный падеж.</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25.09.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w:t>
            </w:r>
            <w:r w:rsidRPr="009E2033">
              <w:rPr>
                <w:rFonts w:ascii="Times New Roman" w:hAnsi="Times New Roman" w:cs="Times New Roman"/>
                <w:sz w:val="24"/>
                <w:szCs w:val="24"/>
              </w:rPr>
              <w:t>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Совместный падеж. Школа.Высшие учебные заведения.</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ема 13.</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8</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Улан-Удэ.</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27.09.</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История возникновения.</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тема 13.</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9</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Повторение. Улан-Удэ-столица Бурятии.</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02.10.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w:t>
            </w:r>
            <w:r w:rsidRPr="009E2033">
              <w:rPr>
                <w:rFonts w:ascii="Times New Roman" w:hAnsi="Times New Roman" w:cs="Times New Roman"/>
                <w:sz w:val="24"/>
                <w:szCs w:val="24"/>
              </w:rPr>
              <w:t>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Улан-</w:t>
            </w:r>
            <w:r w:rsidRPr="009E2033">
              <w:rPr>
                <w:rFonts w:ascii="Times New Roman" w:hAnsi="Times New Roman" w:cs="Times New Roman"/>
                <w:sz w:val="24"/>
                <w:szCs w:val="24"/>
              </w:rPr>
              <w:t>Удэ. Театры города. Музеи города.</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сообщение.</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10</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Байкал.</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04.10.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Особенности озера. Разнообразие животного и растительного мира.</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тема 15.</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p w:rsidR="00006ED8" w:rsidRPr="009E2033" w:rsidRDefault="00006ED8" w:rsidP="00006ED8">
            <w:pPr>
              <w:rPr>
                <w:rFonts w:ascii="Times New Roman" w:hAnsi="Times New Roman" w:cs="Times New Roman"/>
                <w:sz w:val="24"/>
                <w:szCs w:val="24"/>
              </w:rPr>
            </w:pPr>
          </w:p>
        </w:tc>
      </w:tr>
      <w:tr w:rsidR="00006ED8" w:rsidRPr="009E2033" w:rsidTr="00066AA0">
        <w:trPr>
          <w:trHeight w:val="655"/>
        </w:trPr>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11</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Легенда про Байкал.</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09.10.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w:t>
            </w:r>
            <w:r w:rsidRPr="009E2033">
              <w:rPr>
                <w:rFonts w:ascii="Times New Roman" w:hAnsi="Times New Roman" w:cs="Times New Roman"/>
                <w:sz w:val="24"/>
                <w:szCs w:val="24"/>
              </w:rPr>
              <w:t>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Легенды про озеро Байкал.</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сообщения.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12</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Безличное притяжание.</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11.10.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Личное притяжание.</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Безличное притяжание.</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w:t>
            </w:r>
            <w:r w:rsidRPr="009E2033">
              <w:rPr>
                <w:rFonts w:ascii="Times New Roman" w:hAnsi="Times New Roman" w:cs="Times New Roman"/>
                <w:sz w:val="24"/>
                <w:szCs w:val="24"/>
              </w:rPr>
              <w:t>ема 15. Тема 16.</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13</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Почта. Развитие речи.</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16.10.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w:t>
            </w:r>
            <w:r w:rsidRPr="009E2033">
              <w:rPr>
                <w:rFonts w:ascii="Times New Roman" w:hAnsi="Times New Roman" w:cs="Times New Roman"/>
                <w:sz w:val="24"/>
                <w:szCs w:val="24"/>
              </w:rPr>
              <w:t>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 Практические задания.</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Окончания безличного притяжания. На почте.</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Тема 16.</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14</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Множествен</w:t>
            </w:r>
            <w:r w:rsidRPr="009E2033">
              <w:rPr>
                <w:rFonts w:ascii="Times New Roman" w:hAnsi="Times New Roman" w:cs="Times New Roman"/>
                <w:sz w:val="24"/>
                <w:szCs w:val="24"/>
              </w:rPr>
              <w:lastRenderedPageBreak/>
              <w:t>ное число.</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18.10.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 xml:space="preserve">Урок изучения </w:t>
            </w:r>
            <w:r w:rsidRPr="009E2033">
              <w:rPr>
                <w:rFonts w:ascii="Times New Roman" w:hAnsi="Times New Roman" w:cs="Times New Roman"/>
                <w:sz w:val="24"/>
                <w:szCs w:val="24"/>
              </w:rPr>
              <w:lastRenderedPageBreak/>
              <w:t>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О</w:t>
            </w:r>
            <w:r w:rsidRPr="009E2033">
              <w:rPr>
                <w:rFonts w:ascii="Times New Roman" w:hAnsi="Times New Roman" w:cs="Times New Roman"/>
                <w:sz w:val="24"/>
                <w:szCs w:val="24"/>
              </w:rPr>
              <w:t>прос.</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 xml:space="preserve">Множественное число. </w:t>
            </w:r>
            <w:r w:rsidRPr="009E2033">
              <w:rPr>
                <w:rFonts w:ascii="Times New Roman" w:hAnsi="Times New Roman" w:cs="Times New Roman"/>
                <w:sz w:val="24"/>
                <w:szCs w:val="24"/>
              </w:rPr>
              <w:lastRenderedPageBreak/>
              <w:t>Формы множественного числа.</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Тема 17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15</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Подготовка к контрольной работе.</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23.10.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комбинированный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Правила сингармонизма гласных.</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Тема 17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16</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Контрольная работа.</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25.10.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w:t>
            </w:r>
            <w:r w:rsidRPr="009E2033">
              <w:rPr>
                <w:rFonts w:ascii="Times New Roman" w:hAnsi="Times New Roman" w:cs="Times New Roman"/>
                <w:sz w:val="24"/>
                <w:szCs w:val="24"/>
              </w:rPr>
              <w:t>амоконтроль.</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17</w:t>
            </w:r>
          </w:p>
        </w:tc>
        <w:tc>
          <w:tcPr>
            <w:tcW w:w="155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Анализ ошибок.</w:t>
            </w:r>
          </w:p>
        </w:tc>
        <w:tc>
          <w:tcPr>
            <w:tcW w:w="7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30.10.</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w:t>
            </w:r>
            <w:r w:rsidRPr="009E2033">
              <w:rPr>
                <w:rFonts w:ascii="Times New Roman" w:hAnsi="Times New Roman" w:cs="Times New Roman"/>
                <w:sz w:val="24"/>
                <w:szCs w:val="24"/>
              </w:rPr>
              <w:t>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w:t>
            </w:r>
            <w:r w:rsidRPr="009E2033">
              <w:rPr>
                <w:rFonts w:ascii="Times New Roman" w:hAnsi="Times New Roman" w:cs="Times New Roman"/>
                <w:sz w:val="24"/>
                <w:szCs w:val="24"/>
              </w:rPr>
              <w:t>прос. Практические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w:t>
            </w:r>
            <w:r w:rsidRPr="009E2033">
              <w:rPr>
                <w:rFonts w:ascii="Times New Roman" w:hAnsi="Times New Roman" w:cs="Times New Roman"/>
                <w:sz w:val="24"/>
                <w:szCs w:val="24"/>
              </w:rPr>
              <w:t>адежи имен существительных.</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rPr>
          <w:gridAfter w:val="3"/>
          <w:wAfter w:w="5573" w:type="dxa"/>
          <w:trHeight w:val="1095"/>
        </w:trPr>
        <w:tc>
          <w:tcPr>
            <w:tcW w:w="10133" w:type="dxa"/>
            <w:gridSpan w:val="7"/>
          </w:tcPr>
          <w:p w:rsidR="00006ED8" w:rsidRDefault="00006ED8" w:rsidP="00006ED8">
            <w:pPr>
              <w:jc w:val="center"/>
              <w:rPr>
                <w:rFonts w:ascii="Times New Roman" w:hAnsi="Times New Roman" w:cs="Times New Roman"/>
                <w:b/>
                <w:sz w:val="24"/>
                <w:szCs w:val="24"/>
              </w:rPr>
            </w:pPr>
          </w:p>
          <w:p w:rsidR="00006ED8" w:rsidRPr="009E2033" w:rsidRDefault="00006ED8" w:rsidP="00006ED8">
            <w:pPr>
              <w:rPr>
                <w:rFonts w:ascii="Times New Roman" w:hAnsi="Times New Roman" w:cs="Times New Roman"/>
                <w:b/>
                <w:sz w:val="24"/>
                <w:szCs w:val="24"/>
              </w:rPr>
            </w:pPr>
            <w:r>
              <w:rPr>
                <w:rFonts w:ascii="Times New Roman" w:hAnsi="Times New Roman" w:cs="Times New Roman"/>
                <w:b/>
                <w:sz w:val="24"/>
                <w:szCs w:val="24"/>
              </w:rPr>
              <w:t xml:space="preserve">                                                                                                           </w:t>
            </w:r>
            <w:r w:rsidRPr="00A33D45">
              <w:rPr>
                <w:rFonts w:ascii="Times New Roman" w:hAnsi="Times New Roman" w:cs="Times New Roman"/>
                <w:b/>
                <w:sz w:val="24"/>
                <w:szCs w:val="24"/>
              </w:rPr>
              <w:t>2 четверть 15 часов</w:t>
            </w:r>
            <w:r w:rsidRPr="009E2033">
              <w:rPr>
                <w:rFonts w:ascii="Times New Roman" w:hAnsi="Times New Roman" w:cs="Times New Roman"/>
                <w:b/>
                <w:sz w:val="24"/>
                <w:szCs w:val="24"/>
              </w:rPr>
              <w:t>.</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18</w:t>
            </w:r>
          </w:p>
          <w:p w:rsidR="00006ED8" w:rsidRPr="009E2033" w:rsidRDefault="00006ED8" w:rsidP="00006ED8">
            <w:pPr>
              <w:rPr>
                <w:rFonts w:ascii="Times New Roman" w:hAnsi="Times New Roman" w:cs="Times New Roman"/>
                <w:sz w:val="24"/>
                <w:szCs w:val="24"/>
              </w:rPr>
            </w:pP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Повторение.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08.11.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Личное притяжание.</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Безличное притяжание.</w:t>
            </w:r>
          </w:p>
        </w:tc>
        <w:tc>
          <w:tcPr>
            <w:tcW w:w="2126"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Тема 17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19</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Отрицание.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13.11.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Отрицание.</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Отрицательные частицы.</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18</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15.11.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Пять драгоценных животных.</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18</w:t>
            </w:r>
          </w:p>
          <w:p w:rsidR="00006ED8"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21</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Дикие животные.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20.11.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Дикие животные.</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Красная книга Бурятии.</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18</w:t>
            </w:r>
          </w:p>
          <w:p w:rsidR="00006ED8"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22</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Наречие.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22.11.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Наречие. Виды наречий.</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19</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23</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Первый бурятский учёный Доржи Банзаров.</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24.01.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Биография учёного. Диссертация. Трилогия Ч. Цыдендамбаева о выдающемся учёном.</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19</w:t>
            </w:r>
          </w:p>
          <w:p w:rsidR="00006ED8"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24.</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 xml:space="preserve">Имя </w:t>
            </w:r>
            <w:r>
              <w:rPr>
                <w:rFonts w:ascii="Times New Roman" w:hAnsi="Times New Roman" w:cs="Times New Roman"/>
                <w:sz w:val="24"/>
                <w:szCs w:val="24"/>
              </w:rPr>
              <w:lastRenderedPageBreak/>
              <w:t>прилагательное.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29.11.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 xml:space="preserve">Урок изучения </w:t>
            </w:r>
            <w:r w:rsidRPr="009E2033">
              <w:rPr>
                <w:rFonts w:ascii="Times New Roman" w:hAnsi="Times New Roman" w:cs="Times New Roman"/>
                <w:sz w:val="24"/>
                <w:szCs w:val="24"/>
              </w:rPr>
              <w:lastRenderedPageBreak/>
              <w:t>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 xml:space="preserve">Имя прилагательное. </w:t>
            </w:r>
            <w:r>
              <w:rPr>
                <w:rFonts w:ascii="Times New Roman" w:hAnsi="Times New Roman" w:cs="Times New Roman"/>
                <w:sz w:val="24"/>
                <w:szCs w:val="24"/>
              </w:rPr>
              <w:lastRenderedPageBreak/>
              <w:t>Степени сравнения прилагательных.</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Тема 20</w:t>
            </w:r>
          </w:p>
          <w:p w:rsidR="00006ED8"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вопросы и задания.</w:t>
            </w:r>
          </w:p>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Театр. Кино.</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04.12.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Театры города Улан-Удэ.</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20</w:t>
            </w:r>
          </w:p>
          <w:p w:rsidR="00006ED8"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26</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Формы обращения.</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06.12.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Определение форм обращений.</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21</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27</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Парикмахерская.</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11.12.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Формы речевого этикета в парикмахерской.</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21</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28</w:t>
            </w:r>
          </w:p>
        </w:tc>
        <w:tc>
          <w:tcPr>
            <w:tcW w:w="155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Причастие.</w:t>
            </w:r>
          </w:p>
        </w:tc>
        <w:tc>
          <w:tcPr>
            <w:tcW w:w="7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13.12.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Временные формы причастий. Вневременные формы причастий.</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22.</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29</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Повторение.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18.12.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Временные формы причастий. Вневременные формы причастий.</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22.</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30</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20.12.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 xml:space="preserve"> Наречия. Имя прилагательное. Степени сравнения прилагательных.</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31</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25.12.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Самоконтроль.</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32</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27.12.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rPr>
          <w:gridAfter w:val="3"/>
          <w:wAfter w:w="5573" w:type="dxa"/>
        </w:trPr>
        <w:tc>
          <w:tcPr>
            <w:tcW w:w="10133" w:type="dxa"/>
            <w:gridSpan w:val="7"/>
          </w:tcPr>
          <w:p w:rsidR="00006ED8" w:rsidRPr="00A33D45" w:rsidRDefault="00006ED8" w:rsidP="00006ED8">
            <w:pPr>
              <w:rPr>
                <w:rFonts w:ascii="Times New Roman" w:hAnsi="Times New Roman" w:cs="Times New Roman"/>
                <w:b/>
                <w:sz w:val="24"/>
                <w:szCs w:val="24"/>
              </w:rPr>
            </w:pPr>
            <w:r>
              <w:rPr>
                <w:rFonts w:ascii="Times New Roman" w:hAnsi="Times New Roman" w:cs="Times New Roman"/>
                <w:sz w:val="24"/>
                <w:szCs w:val="24"/>
              </w:rPr>
              <w:t xml:space="preserve">                                                                                                       </w:t>
            </w:r>
            <w:r w:rsidRPr="00A33D45">
              <w:rPr>
                <w:rFonts w:ascii="Times New Roman" w:hAnsi="Times New Roman" w:cs="Times New Roman"/>
                <w:b/>
                <w:sz w:val="24"/>
                <w:szCs w:val="24"/>
              </w:rPr>
              <w:t>3 четверть (20 часов).</w:t>
            </w:r>
          </w:p>
          <w:p w:rsidR="00006ED8" w:rsidRPr="009E2033" w:rsidRDefault="00006ED8" w:rsidP="00006ED8">
            <w:pPr>
              <w:jc w:val="cente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33.</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Деепричастие.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15.01.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Виды деепричастий.</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22.</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34</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Музеи.</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17.01.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Музеи города Улан-Удэ.</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23.</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35</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 xml:space="preserve">Причастные </w:t>
            </w:r>
            <w:r>
              <w:rPr>
                <w:rFonts w:ascii="Times New Roman" w:hAnsi="Times New Roman" w:cs="Times New Roman"/>
                <w:sz w:val="24"/>
                <w:szCs w:val="24"/>
              </w:rPr>
              <w:lastRenderedPageBreak/>
              <w:t>и деепричастные обороты.</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22.01.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 xml:space="preserve">Урок изучения </w:t>
            </w:r>
            <w:r w:rsidRPr="009E2033">
              <w:rPr>
                <w:rFonts w:ascii="Times New Roman" w:hAnsi="Times New Roman" w:cs="Times New Roman"/>
                <w:sz w:val="24"/>
                <w:szCs w:val="24"/>
              </w:rPr>
              <w:lastRenderedPageBreak/>
              <w:t>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 xml:space="preserve">Самостоятельные и </w:t>
            </w:r>
            <w:r>
              <w:rPr>
                <w:rFonts w:ascii="Times New Roman" w:hAnsi="Times New Roman" w:cs="Times New Roman"/>
                <w:sz w:val="24"/>
                <w:szCs w:val="24"/>
              </w:rPr>
              <w:lastRenderedPageBreak/>
              <w:t>несамостоятельные обороты.</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Тема 22.</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lastRenderedPageBreak/>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Растения. Природа.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24.01.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Лекарственные растения. Красная книга.</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Тема 22.</w:t>
            </w: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37</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Из истории родного края.</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29.01.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11 родов Хоринских бурят.</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p>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38</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Сагаалган- народный праздник.</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31.01.</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Хадак. 12 годов восточного календаря.</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10.</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39</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Традиции и обычаи на сагаалган.</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05.02.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Табаг. Золголго.д</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Дугжуубэ.</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40</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Благопожелания на сагаалган.</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07.02.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Уреэлы. Песни.</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Стихи и песни сагаалгана.</w:t>
            </w:r>
          </w:p>
        </w:tc>
      </w:tr>
      <w:tr w:rsidR="00006ED8" w:rsidRPr="009E2033" w:rsidTr="00066AA0">
        <w:tc>
          <w:tcPr>
            <w:tcW w:w="851" w:type="dxa"/>
          </w:tcPr>
          <w:p w:rsidR="00006ED8" w:rsidRDefault="00006ED8" w:rsidP="00006ED8">
            <w:pPr>
              <w:rPr>
                <w:rFonts w:ascii="Times New Roman" w:hAnsi="Times New Roman" w:cs="Times New Roman"/>
                <w:sz w:val="24"/>
                <w:szCs w:val="24"/>
              </w:rPr>
            </w:pPr>
          </w:p>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41</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Заимствованные слова.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12.02.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Собственные имена. Безударные гласные в окончаниях.</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25.</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42</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Сложносочинённое предложение.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14.02.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Сочинительные союзы.</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26</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43</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ДондокАюшеевичУлзытуев.</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19.02.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Биография поэта.</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26</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p>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44</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Повторение пройденного материала.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21.02.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Сочинительные союзы.</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26</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45</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Устное народное творчество. Проектные работы.</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26.02.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Сказки. Загадки. Ульгэры.</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46</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 xml:space="preserve">Устное народное творчество. </w:t>
            </w:r>
            <w:r>
              <w:rPr>
                <w:rFonts w:ascii="Times New Roman" w:hAnsi="Times New Roman" w:cs="Times New Roman"/>
                <w:sz w:val="24"/>
                <w:szCs w:val="24"/>
              </w:rPr>
              <w:lastRenderedPageBreak/>
              <w:t>Пословицы и поговорки.</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28.02.</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Пословицы. Поговорки.</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xml:space="preserve">. </w:t>
            </w:r>
            <w:r>
              <w:rPr>
                <w:rFonts w:ascii="Times New Roman" w:hAnsi="Times New Roman" w:cs="Times New Roman"/>
                <w:sz w:val="24"/>
                <w:szCs w:val="24"/>
              </w:rPr>
              <w:lastRenderedPageBreak/>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47</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Устное народное творчество. Легенды</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05.03.</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Эпос Гэсэр.</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48</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Защита проектных работ.</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07.03.</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Индивидуальный вопрос.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Эпос Гэсэр.</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Сооющения.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49</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Знаменитые люди Бурятии.</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12.03.</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ХоцаНамсараев.ДаширабданБатожабай.Исай Калашников.</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50</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Подготовка к контрольной работе.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14.03.</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Сочинительные союзы</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51</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19.03.</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Самоконтроль.</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52</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Анализ контрольной работы.</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21.03.</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rPr>
          <w:gridAfter w:val="3"/>
          <w:wAfter w:w="5573" w:type="dxa"/>
        </w:trPr>
        <w:tc>
          <w:tcPr>
            <w:tcW w:w="10133" w:type="dxa"/>
            <w:gridSpan w:val="7"/>
          </w:tcPr>
          <w:p w:rsidR="00006ED8" w:rsidRDefault="00006ED8" w:rsidP="00006ED8">
            <w:pPr>
              <w:jc w:val="center"/>
              <w:rPr>
                <w:rFonts w:ascii="Times New Roman" w:hAnsi="Times New Roman" w:cs="Times New Roman"/>
                <w:sz w:val="24"/>
                <w:szCs w:val="24"/>
              </w:rPr>
            </w:pPr>
          </w:p>
          <w:p w:rsidR="00006ED8" w:rsidRPr="00AE0524" w:rsidRDefault="00006ED8" w:rsidP="00006ED8">
            <w:pPr>
              <w:jc w:val="center"/>
              <w:rPr>
                <w:rFonts w:ascii="Times New Roman" w:hAnsi="Times New Roman" w:cs="Times New Roman"/>
                <w:b/>
                <w:sz w:val="24"/>
                <w:szCs w:val="24"/>
              </w:rPr>
            </w:pPr>
            <w:r w:rsidRPr="00AE0524">
              <w:rPr>
                <w:rFonts w:ascii="Times New Roman" w:hAnsi="Times New Roman" w:cs="Times New Roman"/>
                <w:b/>
                <w:sz w:val="24"/>
                <w:szCs w:val="24"/>
              </w:rPr>
              <w:t>4 четверть(16 часов).</w:t>
            </w:r>
          </w:p>
          <w:p w:rsidR="00006ED8" w:rsidRPr="009E2033" w:rsidRDefault="00006ED8" w:rsidP="00006ED8">
            <w:pPr>
              <w:jc w:val="cente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53</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Вводные слова.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02.04.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Значения вводных слов.</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xml:space="preserve">. </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54</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Сложноподчинённое предложение.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04.04.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Союзы. Союзные слова.</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28</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xml:space="preserve">. </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55</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Агван Доржиев.</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09.04.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Биография Агвана Доржиева.</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28</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56</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Послелоги.</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11.04.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Урок изучения нового материала</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Падежные формы послелогов.</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29</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 xml:space="preserve">. </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lastRenderedPageBreak/>
              <w:t>57</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Сочинение.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16.04.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Падежные формы послелогов.</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58</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Изложение.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18.04.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Письменные задания.</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Сочинительные союзы.</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Союзы. Союзные слова.</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59</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Весна.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23.04.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Время года. Весной в лесу.</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17.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60</w:t>
            </w:r>
          </w:p>
          <w:p w:rsidR="00006ED8" w:rsidRDefault="00006ED8" w:rsidP="00006ED8">
            <w:pPr>
              <w:rPr>
                <w:rFonts w:ascii="Times New Roman" w:hAnsi="Times New Roman" w:cs="Times New Roman"/>
                <w:sz w:val="24"/>
                <w:szCs w:val="24"/>
              </w:rPr>
            </w:pPr>
          </w:p>
          <w:p w:rsidR="00006ED8" w:rsidRDefault="00006ED8" w:rsidP="00006ED8">
            <w:pPr>
              <w:rPr>
                <w:rFonts w:ascii="Times New Roman" w:hAnsi="Times New Roman" w:cs="Times New Roman"/>
                <w:sz w:val="24"/>
                <w:szCs w:val="24"/>
              </w:rPr>
            </w:pP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Мои любимые писатели.</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25.04.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Индивидуальный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Н.Дамдинов. Д.Улзытуев.</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Сообщения.</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61</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Бурятия. Гимн, герб, флаг.</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30.04.</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Республика Бурятия. Гимн Бурятии.Цвета флага. Герб.</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17.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62</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Бурятия. 21 район.</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02.05.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Названия районов Республики Бурятия. Районные центры.</w:t>
            </w:r>
          </w:p>
        </w:tc>
        <w:tc>
          <w:tcPr>
            <w:tcW w:w="2126"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Тема 17.</w:t>
            </w:r>
          </w:p>
          <w:p w:rsidR="00006ED8" w:rsidRPr="009E2033" w:rsidRDefault="00006ED8" w:rsidP="00006ED8">
            <w:pPr>
              <w:rPr>
                <w:rFonts w:ascii="Times New Roman" w:hAnsi="Times New Roman" w:cs="Times New Roman"/>
                <w:sz w:val="24"/>
                <w:szCs w:val="24"/>
              </w:rPr>
            </w:pPr>
            <w:r w:rsidRPr="009E2033">
              <w:rPr>
                <w:rFonts w:ascii="Times New Roman" w:hAnsi="Times New Roman" w:cs="Times New Roman"/>
                <w:sz w:val="24"/>
                <w:szCs w:val="24"/>
              </w:rPr>
              <w:t>вопросы и задания</w:t>
            </w:r>
            <w:r>
              <w:rPr>
                <w:rFonts w:ascii="Times New Roman" w:hAnsi="Times New Roman" w:cs="Times New Roman"/>
                <w:sz w:val="24"/>
                <w:szCs w:val="24"/>
              </w:rPr>
              <w:t>.</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63</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Моя родина.</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07.05.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Достопримечательности республики Бурятия.</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Сообщение.</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64</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Песни и стихи о Бурятии.</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09.05.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Биография поэтов.</w:t>
            </w:r>
          </w:p>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Н. Дамдинов.</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 Жалсараев.</w:t>
            </w:r>
          </w:p>
        </w:tc>
        <w:tc>
          <w:tcPr>
            <w:tcW w:w="2126"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Сообщение.</w:t>
            </w: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65</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Мои друзья.</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14.05.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Описание друга. Имя прилагательное.</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66</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Повторение.</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16.05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 Письменные задания.</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Республика Бурятия.</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Достопримечательности Республики Бурятия.</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67</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Контрольный диктант.</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21.05.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Урок контроля.</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Самоконтроль.</w:t>
            </w:r>
          </w:p>
        </w:tc>
        <w:tc>
          <w:tcPr>
            <w:tcW w:w="311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Сочинительные союзы.</w:t>
            </w:r>
          </w:p>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Союзы. Союзные слова.</w:t>
            </w:r>
          </w:p>
        </w:tc>
        <w:tc>
          <w:tcPr>
            <w:tcW w:w="2126" w:type="dxa"/>
          </w:tcPr>
          <w:p w:rsidR="00006ED8" w:rsidRPr="009E2033" w:rsidRDefault="00006ED8" w:rsidP="00006ED8">
            <w:pPr>
              <w:rPr>
                <w:rFonts w:ascii="Times New Roman" w:hAnsi="Times New Roman" w:cs="Times New Roman"/>
                <w:sz w:val="24"/>
                <w:szCs w:val="24"/>
              </w:rPr>
            </w:pPr>
          </w:p>
        </w:tc>
      </w:tr>
      <w:tr w:rsidR="00006ED8" w:rsidRPr="009E2033" w:rsidTr="00066AA0">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68</w:t>
            </w:r>
          </w:p>
        </w:tc>
        <w:tc>
          <w:tcPr>
            <w:tcW w:w="155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Итоговый урок.</w:t>
            </w:r>
          </w:p>
        </w:tc>
        <w:tc>
          <w:tcPr>
            <w:tcW w:w="709"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23.05.</w:t>
            </w:r>
          </w:p>
        </w:tc>
        <w:tc>
          <w:tcPr>
            <w:tcW w:w="1814" w:type="dxa"/>
          </w:tcPr>
          <w:p w:rsidR="00006ED8" w:rsidRPr="009E2033" w:rsidRDefault="00006ED8" w:rsidP="00006ED8">
            <w:pPr>
              <w:rPr>
                <w:rFonts w:ascii="Times New Roman" w:hAnsi="Times New Roman" w:cs="Times New Roman"/>
                <w:sz w:val="24"/>
                <w:szCs w:val="24"/>
              </w:rPr>
            </w:pPr>
          </w:p>
        </w:tc>
        <w:tc>
          <w:tcPr>
            <w:tcW w:w="2409" w:type="dxa"/>
          </w:tcPr>
          <w:p w:rsidR="00006ED8" w:rsidRPr="009E2033" w:rsidRDefault="00006ED8" w:rsidP="00006ED8">
            <w:pPr>
              <w:rPr>
                <w:rFonts w:ascii="Times New Roman" w:hAnsi="Times New Roman" w:cs="Times New Roman"/>
                <w:sz w:val="24"/>
                <w:szCs w:val="24"/>
              </w:rPr>
            </w:pPr>
            <w:r>
              <w:rPr>
                <w:rFonts w:ascii="Times New Roman" w:hAnsi="Times New Roman" w:cs="Times New Roman"/>
                <w:sz w:val="24"/>
                <w:szCs w:val="24"/>
              </w:rPr>
              <w:t>Комбинированный урок.</w:t>
            </w:r>
          </w:p>
        </w:tc>
        <w:tc>
          <w:tcPr>
            <w:tcW w:w="2268" w:type="dxa"/>
            <w:gridSpan w:val="2"/>
          </w:tcPr>
          <w:p w:rsidR="00006ED8" w:rsidRDefault="00006ED8" w:rsidP="00006ED8">
            <w:pPr>
              <w:rPr>
                <w:rFonts w:ascii="Times New Roman" w:hAnsi="Times New Roman" w:cs="Times New Roman"/>
                <w:sz w:val="24"/>
                <w:szCs w:val="24"/>
              </w:rPr>
            </w:pPr>
            <w:r>
              <w:rPr>
                <w:rFonts w:ascii="Times New Roman" w:hAnsi="Times New Roman" w:cs="Times New Roman"/>
                <w:sz w:val="24"/>
                <w:szCs w:val="24"/>
              </w:rPr>
              <w:t>Опрос.</w:t>
            </w:r>
          </w:p>
        </w:tc>
        <w:tc>
          <w:tcPr>
            <w:tcW w:w="3119" w:type="dxa"/>
          </w:tcPr>
          <w:p w:rsidR="00006ED8" w:rsidRPr="009E2033" w:rsidRDefault="00006ED8" w:rsidP="00006ED8">
            <w:pPr>
              <w:rPr>
                <w:rFonts w:ascii="Times New Roman" w:hAnsi="Times New Roman" w:cs="Times New Roman"/>
                <w:sz w:val="24"/>
                <w:szCs w:val="24"/>
              </w:rPr>
            </w:pPr>
          </w:p>
        </w:tc>
        <w:tc>
          <w:tcPr>
            <w:tcW w:w="2126" w:type="dxa"/>
          </w:tcPr>
          <w:p w:rsidR="00006ED8" w:rsidRPr="009E2033" w:rsidRDefault="00006ED8" w:rsidP="00006ED8">
            <w:pPr>
              <w:rPr>
                <w:rFonts w:ascii="Times New Roman" w:hAnsi="Times New Roman" w:cs="Times New Roman"/>
                <w:sz w:val="24"/>
                <w:szCs w:val="24"/>
              </w:rPr>
            </w:pPr>
          </w:p>
        </w:tc>
      </w:tr>
    </w:tbl>
    <w:p w:rsidR="00006ED8" w:rsidRDefault="00006ED8" w:rsidP="00006ED8">
      <w:pPr>
        <w:spacing w:after="160" w:line="259" w:lineRule="auto"/>
      </w:pPr>
      <w:r>
        <w:br w:type="page"/>
      </w:r>
    </w:p>
    <w:p w:rsidR="00006ED8" w:rsidRPr="000921B4" w:rsidRDefault="00FB486E" w:rsidP="00066AA0">
      <w:pPr>
        <w:pStyle w:val="Default"/>
        <w:pageBreakBefore/>
      </w:pPr>
      <w:r>
        <w:rPr>
          <w:b/>
          <w:bCs/>
        </w:rPr>
        <w:lastRenderedPageBreak/>
        <w:t xml:space="preserve">                                                                                                            </w:t>
      </w:r>
      <w:r w:rsidR="00066AA0">
        <w:rPr>
          <w:b/>
          <w:bCs/>
        </w:rPr>
        <w:t xml:space="preserve"> </w:t>
      </w:r>
      <w:r w:rsidR="00006ED8" w:rsidRPr="000921B4">
        <w:rPr>
          <w:b/>
          <w:bCs/>
        </w:rPr>
        <w:t>Список литературы,</w:t>
      </w:r>
    </w:p>
    <w:p w:rsidR="00006ED8" w:rsidRPr="000921B4" w:rsidRDefault="00006ED8" w:rsidP="00006ED8">
      <w:pPr>
        <w:pStyle w:val="Default"/>
        <w:jc w:val="center"/>
      </w:pPr>
      <w:r w:rsidRPr="000921B4">
        <w:rPr>
          <w:b/>
          <w:bCs/>
        </w:rPr>
        <w:t>использованной при разработке программы</w:t>
      </w:r>
    </w:p>
    <w:p w:rsidR="00006ED8" w:rsidRPr="000921B4" w:rsidRDefault="00006ED8" w:rsidP="00006ED8">
      <w:pPr>
        <w:pStyle w:val="Default"/>
        <w:jc w:val="center"/>
      </w:pPr>
      <w:r w:rsidRPr="000921B4">
        <w:rPr>
          <w:b/>
          <w:bCs/>
        </w:rPr>
        <w:t>Основной список</w:t>
      </w:r>
    </w:p>
    <w:p w:rsidR="00006ED8" w:rsidRPr="000921B4" w:rsidRDefault="00006ED8" w:rsidP="00006ED8">
      <w:pPr>
        <w:pStyle w:val="Default"/>
        <w:spacing w:after="167"/>
      </w:pPr>
      <w:r w:rsidRPr="000921B4">
        <w:t xml:space="preserve">1. Федеральный компонент государственного образовательного стандарта, утвержденный Приказом Минобразования РФ №1089 от </w:t>
      </w:r>
      <w:smartTag w:uri="urn:schemas-microsoft-com:office:smarttags" w:element="metricconverter">
        <w:smartTagPr>
          <w:attr w:name="ProductID" w:val="2007 г"/>
        </w:smartTagPr>
        <w:r w:rsidRPr="000921B4">
          <w:t>03.2004 г</w:t>
        </w:r>
      </w:smartTag>
      <w:r w:rsidRPr="000921B4">
        <w:t xml:space="preserve">.; </w:t>
      </w:r>
    </w:p>
    <w:p w:rsidR="00006ED8" w:rsidRPr="000921B4" w:rsidRDefault="00006ED8" w:rsidP="00006ED8">
      <w:pPr>
        <w:pStyle w:val="Default"/>
        <w:spacing w:after="167"/>
      </w:pPr>
      <w:r w:rsidRPr="000921B4">
        <w:t xml:space="preserve">2. Базисный учебный план общеобразовательных учреждений Российской Федерации, утвержденный Приказом Минобразования РФ №889 от 30.08.2010г. </w:t>
      </w:r>
    </w:p>
    <w:p w:rsidR="00006ED8" w:rsidRPr="000921B4" w:rsidRDefault="00006ED8" w:rsidP="00006ED8">
      <w:pPr>
        <w:pStyle w:val="Default"/>
      </w:pPr>
      <w:r w:rsidRPr="000921B4">
        <w:t xml:space="preserve">3. Региональный стандарт начального и основного общего образования по бурятскому языку как государственному языку Республики Бурятия. </w:t>
      </w:r>
    </w:p>
    <w:p w:rsidR="00006ED8" w:rsidRPr="000921B4" w:rsidRDefault="00006ED8" w:rsidP="00006ED8">
      <w:pPr>
        <w:pStyle w:val="Default"/>
      </w:pPr>
    </w:p>
    <w:p w:rsidR="00006ED8" w:rsidRPr="000921B4" w:rsidRDefault="00006ED8" w:rsidP="00006ED8">
      <w:pPr>
        <w:pStyle w:val="Default"/>
        <w:jc w:val="center"/>
      </w:pPr>
      <w:r w:rsidRPr="000921B4">
        <w:rPr>
          <w:b/>
          <w:bCs/>
        </w:rPr>
        <w:t>Дополнительный список</w:t>
      </w:r>
    </w:p>
    <w:p w:rsidR="00006ED8" w:rsidRPr="000921B4" w:rsidRDefault="00006ED8" w:rsidP="00006ED8">
      <w:pPr>
        <w:pStyle w:val="Default"/>
        <w:spacing w:after="165"/>
      </w:pPr>
      <w:r w:rsidRPr="000921B4">
        <w:t>1. Бурхинов Д.М., Данилов Д.А., Намсараев С.Д. Народная педагогика и современная национальная школа. г. Улан-Удэ, Бэлиг</w:t>
      </w:r>
      <w:smartTag w:uri="urn:schemas-microsoft-com:office:smarttags" w:element="metricconverter">
        <w:smartTagPr>
          <w:attr w:name="ProductID" w:val="2007 г"/>
        </w:smartTagPr>
        <w:r w:rsidRPr="000921B4">
          <w:t>1993 г</w:t>
        </w:r>
      </w:smartTag>
      <w:r w:rsidRPr="000921B4">
        <w:t xml:space="preserve">. </w:t>
      </w:r>
    </w:p>
    <w:p w:rsidR="00006ED8" w:rsidRPr="000921B4" w:rsidRDefault="00006ED8" w:rsidP="00006ED8">
      <w:pPr>
        <w:pStyle w:val="Default"/>
        <w:spacing w:after="165"/>
      </w:pPr>
      <w:r w:rsidRPr="000921B4">
        <w:t xml:space="preserve">2. Дондуков У.-Ж.Ш. Учебник бурятского языка для знающих русский язык. </w:t>
      </w:r>
    </w:p>
    <w:p w:rsidR="00006ED8" w:rsidRPr="000921B4" w:rsidRDefault="00006ED8" w:rsidP="00006ED8">
      <w:pPr>
        <w:pStyle w:val="Default"/>
        <w:spacing w:after="165"/>
      </w:pPr>
      <w:r w:rsidRPr="000921B4">
        <w:t xml:space="preserve">3. Макарова О.Г. Бурятский язык: Интенсивный курс по развитию навыков устной речи.- Улан-Удэ: «Бэлиг», 2005. </w:t>
      </w:r>
    </w:p>
    <w:p w:rsidR="00006ED8" w:rsidRPr="000921B4" w:rsidRDefault="00006ED8" w:rsidP="00006ED8">
      <w:pPr>
        <w:pStyle w:val="Default"/>
        <w:spacing w:after="165"/>
      </w:pPr>
      <w:r w:rsidRPr="000921B4">
        <w:t>4. Нанзатова Э.П. «Баян даа</w:t>
      </w:r>
      <w:r w:rsidR="00FB486E">
        <w:t xml:space="preserve"> </w:t>
      </w:r>
      <w:r w:rsidRPr="000921B4">
        <w:t>Буряад</w:t>
      </w:r>
      <w:r w:rsidR="00FB486E">
        <w:t xml:space="preserve"> </w:t>
      </w:r>
      <w:r w:rsidRPr="000921B4">
        <w:t xml:space="preserve">оромнай». </w:t>
      </w:r>
    </w:p>
    <w:p w:rsidR="00006ED8" w:rsidRPr="000921B4" w:rsidRDefault="00006ED8" w:rsidP="00006ED8">
      <w:pPr>
        <w:pStyle w:val="Default"/>
        <w:spacing w:after="165"/>
      </w:pPr>
      <w:r w:rsidRPr="000921B4">
        <w:t xml:space="preserve">5. НамжилонЛ.Н.Учебное пособие «Оюунтулхюур» г. Улан-Удэ. 1993г. </w:t>
      </w:r>
    </w:p>
    <w:p w:rsidR="00006ED8" w:rsidRPr="000921B4" w:rsidRDefault="00006ED8" w:rsidP="00006ED8">
      <w:pPr>
        <w:pStyle w:val="Default"/>
      </w:pPr>
      <w:r w:rsidRPr="000921B4">
        <w:t>6. Цыдыпов Ц.Ц., Гомбоев Б.Б. Буряад</w:t>
      </w:r>
      <w:r w:rsidR="00FB486E">
        <w:t xml:space="preserve"> </w:t>
      </w:r>
      <w:r w:rsidRPr="000921B4">
        <w:t xml:space="preserve">хэлэн. г. Улан-Удэ, </w:t>
      </w:r>
      <w:smartTag w:uri="urn:schemas-microsoft-com:office:smarttags" w:element="metricconverter">
        <w:smartTagPr>
          <w:attr w:name="ProductID" w:val="2007 г"/>
        </w:smartTagPr>
        <w:r w:rsidRPr="000921B4">
          <w:t>2007 г</w:t>
        </w:r>
      </w:smartTag>
      <w:r w:rsidRPr="000921B4">
        <w:t xml:space="preserve">. </w:t>
      </w:r>
    </w:p>
    <w:p w:rsidR="00980357" w:rsidRDefault="00980357" w:rsidP="00980357"/>
    <w:p w:rsidR="00980357" w:rsidRDefault="00980357" w:rsidP="00980357"/>
    <w:p w:rsidR="00980357" w:rsidRDefault="00980357" w:rsidP="00980357"/>
    <w:p w:rsidR="00980357" w:rsidRDefault="00980357" w:rsidP="00980357"/>
    <w:p w:rsidR="00980357" w:rsidRDefault="00980357" w:rsidP="00980357"/>
    <w:p w:rsidR="00980357" w:rsidRDefault="00980357" w:rsidP="00980357"/>
    <w:p w:rsidR="00980357" w:rsidRDefault="00980357" w:rsidP="00980357"/>
    <w:p w:rsidR="00980357" w:rsidRDefault="00980357" w:rsidP="00980357"/>
    <w:p w:rsidR="00980357" w:rsidRDefault="00980357" w:rsidP="00980357"/>
    <w:p w:rsidR="00980357" w:rsidRPr="00C5193F" w:rsidRDefault="00980357" w:rsidP="00E663AB">
      <w:pPr>
        <w:pStyle w:val="c2"/>
        <w:tabs>
          <w:tab w:val="left" w:pos="6585"/>
        </w:tabs>
        <w:spacing w:before="0" w:beforeAutospacing="0" w:after="0" w:afterAutospacing="0" w:line="300" w:lineRule="atLeast"/>
        <w:rPr>
          <w:rFonts w:ascii="&amp;quot" w:hAnsi="&amp;quot"/>
          <w:color w:val="000000"/>
          <w:sz w:val="20"/>
          <w:szCs w:val="20"/>
        </w:rPr>
      </w:pPr>
    </w:p>
    <w:sectPr w:rsidR="00980357" w:rsidRPr="00C5193F" w:rsidSect="00FB486E">
      <w:pgSz w:w="16838" w:h="11906" w:orient="landscape"/>
      <w:pgMar w:top="0" w:right="28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FE7" w:rsidRDefault="003B5FE7" w:rsidP="00554467">
      <w:pPr>
        <w:spacing w:after="0" w:line="240" w:lineRule="auto"/>
      </w:pPr>
      <w:r>
        <w:separator/>
      </w:r>
    </w:p>
  </w:endnote>
  <w:endnote w:type="continuationSeparator" w:id="1">
    <w:p w:rsidR="003B5FE7" w:rsidRDefault="003B5FE7" w:rsidP="005544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rigold">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MS Mincho"/>
    <w:charset w:val="00"/>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CC"/>
    <w:family w:val="roman"/>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74" w:rsidRDefault="00932D74" w:rsidP="00DC3579">
    <w:pPr>
      <w:pStyle w:val="af2"/>
      <w:jc w:val="center"/>
    </w:pPr>
  </w:p>
  <w:p w:rsidR="00932D74" w:rsidRDefault="00932D7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FE7" w:rsidRDefault="003B5FE7" w:rsidP="00554467">
      <w:pPr>
        <w:spacing w:after="0" w:line="240" w:lineRule="auto"/>
      </w:pPr>
      <w:r>
        <w:separator/>
      </w:r>
    </w:p>
  </w:footnote>
  <w:footnote w:type="continuationSeparator" w:id="1">
    <w:p w:rsidR="003B5FE7" w:rsidRDefault="003B5FE7" w:rsidP="005544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0"/>
        </w:tabs>
        <w:ind w:left="720" w:hanging="360"/>
      </w:pPr>
      <w:rPr>
        <w:rFonts w:ascii="Symbol" w:hAnsi="Symbol"/>
      </w:rPr>
    </w:lvl>
  </w:abstractNum>
  <w:abstractNum w:abstractNumId="1">
    <w:nsid w:val="00000003"/>
    <w:multiLevelType w:val="singleLevel"/>
    <w:tmpl w:val="00000003"/>
    <w:name w:val="WW8Num1"/>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2"/>
    <w:lvl w:ilvl="0">
      <w:start w:val="1"/>
      <w:numFmt w:val="bullet"/>
      <w:lvlText w:val=""/>
      <w:lvlJc w:val="left"/>
      <w:pPr>
        <w:tabs>
          <w:tab w:val="num" w:pos="0"/>
        </w:tabs>
        <w:ind w:left="720" w:hanging="360"/>
      </w:pPr>
      <w:rPr>
        <w:rFonts w:ascii="Symbol" w:hAnsi="Symbol"/>
      </w:rPr>
    </w:lvl>
  </w:abstractNum>
  <w:abstractNum w:abstractNumId="3">
    <w:nsid w:val="0000000A"/>
    <w:multiLevelType w:val="singleLevel"/>
    <w:tmpl w:val="0000000A"/>
    <w:name w:val="WW8Num7"/>
    <w:lvl w:ilvl="0">
      <w:start w:val="1"/>
      <w:numFmt w:val="bullet"/>
      <w:lvlText w:val=""/>
      <w:lvlJc w:val="left"/>
      <w:pPr>
        <w:tabs>
          <w:tab w:val="num" w:pos="0"/>
        </w:tabs>
        <w:ind w:left="720" w:hanging="360"/>
      </w:pPr>
      <w:rPr>
        <w:rFonts w:ascii="Symbol" w:hAnsi="Symbol"/>
      </w:rPr>
    </w:lvl>
  </w:abstractNum>
  <w:abstractNum w:abstractNumId="4">
    <w:nsid w:val="0000000B"/>
    <w:multiLevelType w:val="singleLevel"/>
    <w:tmpl w:val="0000000B"/>
    <w:name w:val="WW8Num10"/>
    <w:lvl w:ilvl="0">
      <w:start w:val="1"/>
      <w:numFmt w:val="bullet"/>
      <w:lvlText w:val=""/>
      <w:lvlJc w:val="left"/>
      <w:pPr>
        <w:tabs>
          <w:tab w:val="num" w:pos="0"/>
        </w:tabs>
        <w:ind w:left="720" w:hanging="360"/>
      </w:pPr>
      <w:rPr>
        <w:rFonts w:ascii="Symbol" w:hAnsi="Symbol"/>
      </w:rPr>
    </w:lvl>
  </w:abstractNum>
  <w:abstractNum w:abstractNumId="5">
    <w:nsid w:val="00000018"/>
    <w:multiLevelType w:val="singleLevel"/>
    <w:tmpl w:val="00000018"/>
    <w:name w:val="WW8Num11"/>
    <w:lvl w:ilvl="0">
      <w:start w:val="1"/>
      <w:numFmt w:val="bullet"/>
      <w:lvlText w:val=""/>
      <w:lvlJc w:val="left"/>
      <w:pPr>
        <w:tabs>
          <w:tab w:val="num" w:pos="0"/>
        </w:tabs>
        <w:ind w:left="720" w:hanging="360"/>
      </w:pPr>
      <w:rPr>
        <w:rFonts w:ascii="Symbol" w:hAnsi="Symbol"/>
      </w:rPr>
    </w:lvl>
  </w:abstractNum>
  <w:abstractNum w:abstractNumId="6">
    <w:nsid w:val="0000001A"/>
    <w:multiLevelType w:val="singleLevel"/>
    <w:tmpl w:val="0000001A"/>
    <w:name w:val="WW8Num25"/>
    <w:lvl w:ilvl="0">
      <w:start w:val="1"/>
      <w:numFmt w:val="bullet"/>
      <w:lvlText w:val=""/>
      <w:lvlJc w:val="left"/>
      <w:pPr>
        <w:tabs>
          <w:tab w:val="num" w:pos="0"/>
        </w:tabs>
        <w:ind w:left="720" w:hanging="360"/>
      </w:pPr>
      <w:rPr>
        <w:rFonts w:ascii="Symbol" w:hAnsi="Symbol"/>
      </w:rPr>
    </w:lvl>
  </w:abstractNum>
  <w:abstractNum w:abstractNumId="7">
    <w:nsid w:val="00000027"/>
    <w:multiLevelType w:val="singleLevel"/>
    <w:tmpl w:val="00000027"/>
    <w:name w:val="WW8Num27"/>
    <w:lvl w:ilvl="0">
      <w:start w:val="1"/>
      <w:numFmt w:val="bullet"/>
      <w:lvlText w:val=""/>
      <w:lvlJc w:val="left"/>
      <w:pPr>
        <w:tabs>
          <w:tab w:val="num" w:pos="0"/>
        </w:tabs>
        <w:ind w:left="720" w:hanging="360"/>
      </w:pPr>
      <w:rPr>
        <w:rFonts w:ascii="Symbol" w:hAnsi="Symbol"/>
      </w:rPr>
    </w:lvl>
  </w:abstractNum>
  <w:abstractNum w:abstractNumId="8">
    <w:nsid w:val="0000002D"/>
    <w:multiLevelType w:val="singleLevel"/>
    <w:tmpl w:val="0000002D"/>
    <w:name w:val="WW8Num47"/>
    <w:lvl w:ilvl="0">
      <w:start w:val="1"/>
      <w:numFmt w:val="bullet"/>
      <w:lvlText w:val=""/>
      <w:lvlJc w:val="left"/>
      <w:pPr>
        <w:tabs>
          <w:tab w:val="num" w:pos="0"/>
        </w:tabs>
        <w:ind w:left="720" w:hanging="360"/>
      </w:pPr>
      <w:rPr>
        <w:rFonts w:ascii="Symbol" w:hAnsi="Symbol"/>
      </w:rPr>
    </w:lvl>
  </w:abstractNum>
  <w:abstractNum w:abstractNumId="9">
    <w:nsid w:val="0000002E"/>
    <w:multiLevelType w:val="singleLevel"/>
    <w:tmpl w:val="0000002E"/>
    <w:name w:val="WW8Num53"/>
    <w:lvl w:ilvl="0">
      <w:start w:val="51"/>
      <w:numFmt w:val="bullet"/>
      <w:lvlText w:val=""/>
      <w:lvlJc w:val="left"/>
      <w:pPr>
        <w:tabs>
          <w:tab w:val="num" w:pos="493"/>
        </w:tabs>
        <w:ind w:left="397" w:hanging="227"/>
      </w:pPr>
      <w:rPr>
        <w:rFonts w:ascii="Symbol" w:hAnsi="Symbol" w:cs="Marigold"/>
        <w:color w:val="auto"/>
      </w:rPr>
    </w:lvl>
  </w:abstractNum>
  <w:abstractNum w:abstractNumId="10">
    <w:nsid w:val="00000032"/>
    <w:multiLevelType w:val="singleLevel"/>
    <w:tmpl w:val="00000032"/>
    <w:name w:val="WW8Num58"/>
    <w:lvl w:ilvl="0">
      <w:start w:val="1"/>
      <w:numFmt w:val="bullet"/>
      <w:lvlText w:val=""/>
      <w:lvlJc w:val="left"/>
      <w:pPr>
        <w:tabs>
          <w:tab w:val="num" w:pos="0"/>
        </w:tabs>
        <w:ind w:left="720" w:hanging="360"/>
      </w:pPr>
      <w:rPr>
        <w:rFonts w:ascii="Symbol" w:hAnsi="Symbol"/>
      </w:rPr>
    </w:lvl>
  </w:abstractNum>
  <w:abstractNum w:abstractNumId="11">
    <w:nsid w:val="00000033"/>
    <w:multiLevelType w:val="singleLevel"/>
    <w:tmpl w:val="00000033"/>
    <w:name w:val="WW8Num64"/>
    <w:lvl w:ilvl="0">
      <w:start w:val="1"/>
      <w:numFmt w:val="bullet"/>
      <w:lvlText w:val=""/>
      <w:lvlJc w:val="left"/>
      <w:pPr>
        <w:tabs>
          <w:tab w:val="num" w:pos="0"/>
        </w:tabs>
        <w:ind w:left="720" w:hanging="360"/>
      </w:pPr>
      <w:rPr>
        <w:rFonts w:ascii="Symbol" w:hAnsi="Symbol"/>
      </w:rPr>
    </w:lvl>
  </w:abstractNum>
  <w:abstractNum w:abstractNumId="12">
    <w:nsid w:val="0000003A"/>
    <w:multiLevelType w:val="singleLevel"/>
    <w:tmpl w:val="0000003A"/>
    <w:name w:val="WW8Num65"/>
    <w:lvl w:ilvl="0">
      <w:start w:val="1"/>
      <w:numFmt w:val="bullet"/>
      <w:lvlText w:val=""/>
      <w:lvlJc w:val="left"/>
      <w:pPr>
        <w:tabs>
          <w:tab w:val="num" w:pos="0"/>
        </w:tabs>
        <w:ind w:left="720" w:hanging="360"/>
      </w:pPr>
      <w:rPr>
        <w:rFonts w:ascii="Symbol" w:hAnsi="Symbol"/>
      </w:rPr>
    </w:lvl>
  </w:abstractNum>
  <w:abstractNum w:abstractNumId="13">
    <w:nsid w:val="0000004D"/>
    <w:multiLevelType w:val="singleLevel"/>
    <w:tmpl w:val="0000004D"/>
    <w:name w:val="WW8Num93"/>
    <w:lvl w:ilvl="0">
      <w:start w:val="1"/>
      <w:numFmt w:val="bullet"/>
      <w:lvlText w:val=""/>
      <w:lvlJc w:val="left"/>
      <w:pPr>
        <w:tabs>
          <w:tab w:val="num" w:pos="0"/>
        </w:tabs>
        <w:ind w:left="720" w:hanging="360"/>
      </w:pPr>
      <w:rPr>
        <w:rFonts w:ascii="Symbol" w:hAnsi="Symbol"/>
      </w:rPr>
    </w:lvl>
  </w:abstractNum>
  <w:abstractNum w:abstractNumId="14">
    <w:nsid w:val="0AD706C8"/>
    <w:multiLevelType w:val="multilevel"/>
    <w:tmpl w:val="96EC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141E73"/>
    <w:multiLevelType w:val="hybridMultilevel"/>
    <w:tmpl w:val="D5EA2AE0"/>
    <w:lvl w:ilvl="0" w:tplc="3AC4DAA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98789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BCFA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65F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B67A3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C259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1285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06BF1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891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1D24C81"/>
    <w:multiLevelType w:val="hybridMultilevel"/>
    <w:tmpl w:val="8786B3D0"/>
    <w:lvl w:ilvl="0" w:tplc="B0F678FA">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285650">
      <w:start w:val="1"/>
      <w:numFmt w:val="bullet"/>
      <w:lvlText w:val=""/>
      <w:lvlJc w:val="left"/>
      <w:pPr>
        <w:ind w:left="7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0ECA25A">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F44619C">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AA409C">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B2986C">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CC2AF2">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33C8006">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562C7F8">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12F2091C"/>
    <w:multiLevelType w:val="multilevel"/>
    <w:tmpl w:val="4DE2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6CD7C20"/>
    <w:multiLevelType w:val="hybridMultilevel"/>
    <w:tmpl w:val="6C28DA24"/>
    <w:lvl w:ilvl="0" w:tplc="321E1A7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FE4F82">
      <w:start w:val="1"/>
      <w:numFmt w:val="bullet"/>
      <w:lvlText w:val="•"/>
      <w:lvlJc w:val="left"/>
      <w:pPr>
        <w:ind w:left="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E8A932">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D7A9016">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1021F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6C1B66">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D057B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8C02D4">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3C36EA">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nsid w:val="1A73515C"/>
    <w:multiLevelType w:val="hybridMultilevel"/>
    <w:tmpl w:val="1714B116"/>
    <w:lvl w:ilvl="0" w:tplc="48684D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2153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960C0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846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6C1F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669D8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FA7CA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6ACA6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A26A2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2C0D29F1"/>
    <w:multiLevelType w:val="multilevel"/>
    <w:tmpl w:val="907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54192B"/>
    <w:multiLevelType w:val="hybridMultilevel"/>
    <w:tmpl w:val="918C0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8A3327"/>
    <w:multiLevelType w:val="multilevel"/>
    <w:tmpl w:val="3E4AF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D35DE8"/>
    <w:multiLevelType w:val="multilevel"/>
    <w:tmpl w:val="D01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40533F"/>
    <w:multiLevelType w:val="hybridMultilevel"/>
    <w:tmpl w:val="B5DE7C58"/>
    <w:lvl w:ilvl="0" w:tplc="C40CBBE6">
      <w:start w:val="1"/>
      <w:numFmt w:val="bullet"/>
      <w:lvlText w:val="-"/>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F2E86A0">
      <w:start w:val="1"/>
      <w:numFmt w:val="bullet"/>
      <w:lvlText w:val="o"/>
      <w:lvlJc w:val="left"/>
      <w:pPr>
        <w:ind w:left="1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6A7B38">
      <w:start w:val="1"/>
      <w:numFmt w:val="bullet"/>
      <w:lvlText w:val="▪"/>
      <w:lvlJc w:val="left"/>
      <w:pPr>
        <w:ind w:left="1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16F830">
      <w:start w:val="1"/>
      <w:numFmt w:val="bullet"/>
      <w:lvlText w:val="•"/>
      <w:lvlJc w:val="left"/>
      <w:pPr>
        <w:ind w:left="2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0E95DE">
      <w:start w:val="1"/>
      <w:numFmt w:val="bullet"/>
      <w:lvlText w:val="o"/>
      <w:lvlJc w:val="left"/>
      <w:pPr>
        <w:ind w:left="33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12E752">
      <w:start w:val="1"/>
      <w:numFmt w:val="bullet"/>
      <w:lvlText w:val="▪"/>
      <w:lvlJc w:val="left"/>
      <w:pPr>
        <w:ind w:left="40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B82F08">
      <w:start w:val="1"/>
      <w:numFmt w:val="bullet"/>
      <w:lvlText w:val="•"/>
      <w:lvlJc w:val="left"/>
      <w:pPr>
        <w:ind w:left="4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DC1864">
      <w:start w:val="1"/>
      <w:numFmt w:val="bullet"/>
      <w:lvlText w:val="o"/>
      <w:lvlJc w:val="left"/>
      <w:pPr>
        <w:ind w:left="5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CE64BC">
      <w:start w:val="1"/>
      <w:numFmt w:val="bullet"/>
      <w:lvlText w:val="▪"/>
      <w:lvlJc w:val="left"/>
      <w:pPr>
        <w:ind w:left="6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nsid w:val="3B40478C"/>
    <w:multiLevelType w:val="multilevel"/>
    <w:tmpl w:val="1D40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2A6335"/>
    <w:multiLevelType w:val="multilevel"/>
    <w:tmpl w:val="8C58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721F3"/>
    <w:multiLevelType w:val="multilevel"/>
    <w:tmpl w:val="3F6E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E6AF2"/>
    <w:multiLevelType w:val="hybridMultilevel"/>
    <w:tmpl w:val="3D926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C9659C"/>
    <w:multiLevelType w:val="hybridMultilevel"/>
    <w:tmpl w:val="FE744F80"/>
    <w:lvl w:ilvl="0" w:tplc="B2E0AB2E">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A303561"/>
    <w:multiLevelType w:val="hybridMultilevel"/>
    <w:tmpl w:val="15C0B3FA"/>
    <w:lvl w:ilvl="0" w:tplc="BBBCC2D2">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0903A3"/>
    <w:multiLevelType w:val="multilevel"/>
    <w:tmpl w:val="4B52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14078C"/>
    <w:multiLevelType w:val="multilevel"/>
    <w:tmpl w:val="8E945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C93FCE"/>
    <w:multiLevelType w:val="multilevel"/>
    <w:tmpl w:val="0884F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9778A1"/>
    <w:multiLevelType w:val="multilevel"/>
    <w:tmpl w:val="37CA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B42A80"/>
    <w:multiLevelType w:val="multilevel"/>
    <w:tmpl w:val="3F76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C7C5A"/>
    <w:multiLevelType w:val="multilevel"/>
    <w:tmpl w:val="D132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3AA29F6"/>
    <w:multiLevelType w:val="multilevel"/>
    <w:tmpl w:val="17E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C952B7"/>
    <w:multiLevelType w:val="hybridMultilevel"/>
    <w:tmpl w:val="DDF47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7393B3F"/>
    <w:multiLevelType w:val="hybridMultilevel"/>
    <w:tmpl w:val="3E886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8F84DA0"/>
    <w:multiLevelType w:val="hybridMultilevel"/>
    <w:tmpl w:val="924E39AE"/>
    <w:lvl w:ilvl="0" w:tplc="25AA35B0">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46D3D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08E8B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8E55B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78171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D26E9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12C74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2D4BE">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7414F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69E84115"/>
    <w:multiLevelType w:val="multilevel"/>
    <w:tmpl w:val="1FF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D1723E"/>
    <w:multiLevelType w:val="hybridMultilevel"/>
    <w:tmpl w:val="A6A230F0"/>
    <w:lvl w:ilvl="0" w:tplc="04190001">
      <w:start w:val="1"/>
      <w:numFmt w:val="bullet"/>
      <w:lvlText w:val=""/>
      <w:lvlJc w:val="left"/>
      <w:pPr>
        <w:ind w:left="1195" w:hanging="360"/>
      </w:pPr>
      <w:rPr>
        <w:rFonts w:ascii="Symbol" w:hAnsi="Symbol" w:hint="default"/>
      </w:rPr>
    </w:lvl>
    <w:lvl w:ilvl="1" w:tplc="04190003" w:tentative="1">
      <w:start w:val="1"/>
      <w:numFmt w:val="bullet"/>
      <w:lvlText w:val="o"/>
      <w:lvlJc w:val="left"/>
      <w:pPr>
        <w:ind w:left="1915" w:hanging="360"/>
      </w:pPr>
      <w:rPr>
        <w:rFonts w:ascii="Courier New" w:hAnsi="Courier New" w:cs="Courier New" w:hint="default"/>
      </w:rPr>
    </w:lvl>
    <w:lvl w:ilvl="2" w:tplc="04190005" w:tentative="1">
      <w:start w:val="1"/>
      <w:numFmt w:val="bullet"/>
      <w:lvlText w:val=""/>
      <w:lvlJc w:val="left"/>
      <w:pPr>
        <w:ind w:left="2635" w:hanging="360"/>
      </w:pPr>
      <w:rPr>
        <w:rFonts w:ascii="Wingdings" w:hAnsi="Wingdings" w:hint="default"/>
      </w:rPr>
    </w:lvl>
    <w:lvl w:ilvl="3" w:tplc="04190001" w:tentative="1">
      <w:start w:val="1"/>
      <w:numFmt w:val="bullet"/>
      <w:lvlText w:val=""/>
      <w:lvlJc w:val="left"/>
      <w:pPr>
        <w:ind w:left="3355" w:hanging="360"/>
      </w:pPr>
      <w:rPr>
        <w:rFonts w:ascii="Symbol" w:hAnsi="Symbol" w:hint="default"/>
      </w:rPr>
    </w:lvl>
    <w:lvl w:ilvl="4" w:tplc="04190003" w:tentative="1">
      <w:start w:val="1"/>
      <w:numFmt w:val="bullet"/>
      <w:lvlText w:val="o"/>
      <w:lvlJc w:val="left"/>
      <w:pPr>
        <w:ind w:left="4075" w:hanging="360"/>
      </w:pPr>
      <w:rPr>
        <w:rFonts w:ascii="Courier New" w:hAnsi="Courier New" w:cs="Courier New" w:hint="default"/>
      </w:rPr>
    </w:lvl>
    <w:lvl w:ilvl="5" w:tplc="04190005" w:tentative="1">
      <w:start w:val="1"/>
      <w:numFmt w:val="bullet"/>
      <w:lvlText w:val=""/>
      <w:lvlJc w:val="left"/>
      <w:pPr>
        <w:ind w:left="4795" w:hanging="360"/>
      </w:pPr>
      <w:rPr>
        <w:rFonts w:ascii="Wingdings" w:hAnsi="Wingdings" w:hint="default"/>
      </w:rPr>
    </w:lvl>
    <w:lvl w:ilvl="6" w:tplc="04190001" w:tentative="1">
      <w:start w:val="1"/>
      <w:numFmt w:val="bullet"/>
      <w:lvlText w:val=""/>
      <w:lvlJc w:val="left"/>
      <w:pPr>
        <w:ind w:left="5515" w:hanging="360"/>
      </w:pPr>
      <w:rPr>
        <w:rFonts w:ascii="Symbol" w:hAnsi="Symbol" w:hint="default"/>
      </w:rPr>
    </w:lvl>
    <w:lvl w:ilvl="7" w:tplc="04190003" w:tentative="1">
      <w:start w:val="1"/>
      <w:numFmt w:val="bullet"/>
      <w:lvlText w:val="o"/>
      <w:lvlJc w:val="left"/>
      <w:pPr>
        <w:ind w:left="6235" w:hanging="360"/>
      </w:pPr>
      <w:rPr>
        <w:rFonts w:ascii="Courier New" w:hAnsi="Courier New" w:cs="Courier New" w:hint="default"/>
      </w:rPr>
    </w:lvl>
    <w:lvl w:ilvl="8" w:tplc="04190005" w:tentative="1">
      <w:start w:val="1"/>
      <w:numFmt w:val="bullet"/>
      <w:lvlText w:val=""/>
      <w:lvlJc w:val="left"/>
      <w:pPr>
        <w:ind w:left="6955" w:hanging="360"/>
      </w:pPr>
      <w:rPr>
        <w:rFonts w:ascii="Wingdings" w:hAnsi="Wingdings" w:hint="default"/>
      </w:rPr>
    </w:lvl>
  </w:abstractNum>
  <w:abstractNum w:abstractNumId="43">
    <w:nsid w:val="6BD509D5"/>
    <w:multiLevelType w:val="hybridMultilevel"/>
    <w:tmpl w:val="C5968596"/>
    <w:lvl w:ilvl="0" w:tplc="470CE76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1A034E">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9282C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AAA4CA">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0D9B2">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1E97E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30E6FE">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CE48EC">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3C13C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nsid w:val="6F525EC5"/>
    <w:multiLevelType w:val="multilevel"/>
    <w:tmpl w:val="E0662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0E021BC"/>
    <w:multiLevelType w:val="hybridMultilevel"/>
    <w:tmpl w:val="19A2C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6620B9"/>
    <w:multiLevelType w:val="hybridMultilevel"/>
    <w:tmpl w:val="2874669A"/>
    <w:lvl w:ilvl="0" w:tplc="A39039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F65FB0">
      <w:start w:val="1"/>
      <w:numFmt w:val="bullet"/>
      <w:lvlText w:val="o"/>
      <w:lvlJc w:val="left"/>
      <w:pPr>
        <w:ind w:left="1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8C98A">
      <w:start w:val="1"/>
      <w:numFmt w:val="bullet"/>
      <w:lvlText w:val="▪"/>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48B58">
      <w:start w:val="1"/>
      <w:numFmt w:val="bullet"/>
      <w:lvlText w:val="•"/>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2DEBE">
      <w:start w:val="1"/>
      <w:numFmt w:val="bullet"/>
      <w:lvlText w:val="o"/>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4614B6">
      <w:start w:val="1"/>
      <w:numFmt w:val="bullet"/>
      <w:lvlText w:val="▪"/>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24988">
      <w:start w:val="1"/>
      <w:numFmt w:val="bullet"/>
      <w:lvlText w:val="•"/>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29E4C">
      <w:start w:val="1"/>
      <w:numFmt w:val="bullet"/>
      <w:lvlText w:val="o"/>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619EC">
      <w:start w:val="1"/>
      <w:numFmt w:val="bullet"/>
      <w:lvlText w:val="▪"/>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71F93F63"/>
    <w:multiLevelType w:val="multilevel"/>
    <w:tmpl w:val="D61C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B55300"/>
    <w:multiLevelType w:val="hybridMultilevel"/>
    <w:tmpl w:val="3D8A3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4E71026"/>
    <w:multiLevelType w:val="multilevel"/>
    <w:tmpl w:val="48E2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5575998"/>
    <w:multiLevelType w:val="hybridMultilevel"/>
    <w:tmpl w:val="B0C2AFA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5C841A0"/>
    <w:multiLevelType w:val="multilevel"/>
    <w:tmpl w:val="946EC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6E7574"/>
    <w:multiLevelType w:val="multilevel"/>
    <w:tmpl w:val="7422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B2C1D55"/>
    <w:multiLevelType w:val="hybridMultilevel"/>
    <w:tmpl w:val="8402C3FE"/>
    <w:lvl w:ilvl="0" w:tplc="2788E51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4E36D0"/>
    <w:multiLevelType w:val="multilevel"/>
    <w:tmpl w:val="2648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7"/>
  </w:num>
  <w:num w:numId="3">
    <w:abstractNumId w:val="52"/>
  </w:num>
  <w:num w:numId="4">
    <w:abstractNumId w:val="22"/>
  </w:num>
  <w:num w:numId="5">
    <w:abstractNumId w:val="53"/>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30"/>
  </w:num>
  <w:num w:numId="21">
    <w:abstractNumId w:val="28"/>
  </w:num>
  <w:num w:numId="22">
    <w:abstractNumId w:val="38"/>
  </w:num>
  <w:num w:numId="23">
    <w:abstractNumId w:val="39"/>
  </w:num>
  <w:num w:numId="24">
    <w:abstractNumId w:val="16"/>
  </w:num>
  <w:num w:numId="25">
    <w:abstractNumId w:val="18"/>
  </w:num>
  <w:num w:numId="26">
    <w:abstractNumId w:val="19"/>
  </w:num>
  <w:num w:numId="27">
    <w:abstractNumId w:val="46"/>
  </w:num>
  <w:num w:numId="28">
    <w:abstractNumId w:val="43"/>
  </w:num>
  <w:num w:numId="29">
    <w:abstractNumId w:val="40"/>
  </w:num>
  <w:num w:numId="30">
    <w:abstractNumId w:val="15"/>
  </w:num>
  <w:num w:numId="31">
    <w:abstractNumId w:val="24"/>
  </w:num>
  <w:num w:numId="32">
    <w:abstractNumId w:val="31"/>
  </w:num>
  <w:num w:numId="33">
    <w:abstractNumId w:val="14"/>
  </w:num>
  <w:num w:numId="34">
    <w:abstractNumId w:val="20"/>
  </w:num>
  <w:num w:numId="35">
    <w:abstractNumId w:val="23"/>
  </w:num>
  <w:num w:numId="36">
    <w:abstractNumId w:val="32"/>
  </w:num>
  <w:num w:numId="37">
    <w:abstractNumId w:val="44"/>
  </w:num>
  <w:num w:numId="38">
    <w:abstractNumId w:val="47"/>
  </w:num>
  <w:num w:numId="39">
    <w:abstractNumId w:val="35"/>
  </w:num>
  <w:num w:numId="40">
    <w:abstractNumId w:val="27"/>
  </w:num>
  <w:num w:numId="41">
    <w:abstractNumId w:val="33"/>
  </w:num>
  <w:num w:numId="42">
    <w:abstractNumId w:val="54"/>
  </w:num>
  <w:num w:numId="43">
    <w:abstractNumId w:val="41"/>
  </w:num>
  <w:num w:numId="44">
    <w:abstractNumId w:val="51"/>
  </w:num>
  <w:num w:numId="45">
    <w:abstractNumId w:val="25"/>
  </w:num>
  <w:num w:numId="46">
    <w:abstractNumId w:val="17"/>
  </w:num>
  <w:num w:numId="47">
    <w:abstractNumId w:val="49"/>
  </w:num>
  <w:num w:numId="48">
    <w:abstractNumId w:val="34"/>
  </w:num>
  <w:num w:numId="49">
    <w:abstractNumId w:val="45"/>
  </w:num>
  <w:num w:numId="50">
    <w:abstractNumId w:val="48"/>
  </w:num>
  <w:num w:numId="51">
    <w:abstractNumId w:val="21"/>
  </w:num>
  <w:num w:numId="52">
    <w:abstractNumId w:val="50"/>
  </w:num>
  <w:num w:numId="53">
    <w:abstractNumId w:val="36"/>
  </w:num>
  <w:num w:numId="54">
    <w:abstractNumId w:val="29"/>
  </w:num>
  <w:num w:numId="55">
    <w:abstractNumId w:val="4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80F81"/>
    <w:rsid w:val="00006ED8"/>
    <w:rsid w:val="00052AB0"/>
    <w:rsid w:val="00066AA0"/>
    <w:rsid w:val="00080F81"/>
    <w:rsid w:val="00094676"/>
    <w:rsid w:val="000F3F38"/>
    <w:rsid w:val="001B40BA"/>
    <w:rsid w:val="003704ED"/>
    <w:rsid w:val="003B5FE7"/>
    <w:rsid w:val="003C46C4"/>
    <w:rsid w:val="003E082F"/>
    <w:rsid w:val="00460D47"/>
    <w:rsid w:val="004879A6"/>
    <w:rsid w:val="004A2256"/>
    <w:rsid w:val="004B58F6"/>
    <w:rsid w:val="00554467"/>
    <w:rsid w:val="00576CE5"/>
    <w:rsid w:val="00633C01"/>
    <w:rsid w:val="0068557D"/>
    <w:rsid w:val="00704396"/>
    <w:rsid w:val="00932D74"/>
    <w:rsid w:val="00980357"/>
    <w:rsid w:val="009A44DA"/>
    <w:rsid w:val="00AA0C01"/>
    <w:rsid w:val="00AD2C82"/>
    <w:rsid w:val="00AE2625"/>
    <w:rsid w:val="00C14247"/>
    <w:rsid w:val="00C5193F"/>
    <w:rsid w:val="00D36F33"/>
    <w:rsid w:val="00D821F3"/>
    <w:rsid w:val="00DC3579"/>
    <w:rsid w:val="00E645E7"/>
    <w:rsid w:val="00E663AB"/>
    <w:rsid w:val="00E67A34"/>
    <w:rsid w:val="00EB24C7"/>
    <w:rsid w:val="00F73C6B"/>
    <w:rsid w:val="00FB486E"/>
    <w:rsid w:val="00FE2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4ED"/>
  </w:style>
  <w:style w:type="paragraph" w:styleId="1">
    <w:name w:val="heading 1"/>
    <w:basedOn w:val="a"/>
    <w:next w:val="a"/>
    <w:link w:val="10"/>
    <w:qFormat/>
    <w:rsid w:val="00DC3579"/>
    <w:pPr>
      <w:keepNext/>
      <w:spacing w:after="0" w:line="240" w:lineRule="auto"/>
      <w:outlineLvl w:val="0"/>
    </w:pPr>
    <w:rPr>
      <w:rFonts w:ascii="Times New Roman" w:eastAsia="Times New Roman" w:hAnsi="Times New Roman" w:cs="Times New Roman"/>
      <w:i/>
      <w:iCs/>
      <w:sz w:val="24"/>
      <w:szCs w:val="24"/>
      <w:lang w:val="en-US"/>
    </w:rPr>
  </w:style>
  <w:style w:type="paragraph" w:styleId="5">
    <w:name w:val="heading 5"/>
    <w:basedOn w:val="a"/>
    <w:next w:val="a"/>
    <w:link w:val="50"/>
    <w:semiHidden/>
    <w:unhideWhenUsed/>
    <w:qFormat/>
    <w:rsid w:val="00DC3579"/>
    <w:pPr>
      <w:keepNext/>
      <w:spacing w:after="0" w:line="240" w:lineRule="auto"/>
      <w:jc w:val="center"/>
      <w:outlineLvl w:val="4"/>
    </w:pPr>
    <w:rPr>
      <w:rFonts w:ascii="Times New Roman" w:eastAsia="Times New Roman"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579"/>
    <w:rPr>
      <w:rFonts w:ascii="Times New Roman" w:eastAsia="Times New Roman" w:hAnsi="Times New Roman" w:cs="Times New Roman"/>
      <w:i/>
      <w:iCs/>
      <w:sz w:val="24"/>
      <w:szCs w:val="24"/>
      <w:lang w:val="en-US"/>
    </w:rPr>
  </w:style>
  <w:style w:type="paragraph" w:styleId="a3">
    <w:name w:val="Balloon Text"/>
    <w:basedOn w:val="a"/>
    <w:link w:val="a4"/>
    <w:uiPriority w:val="99"/>
    <w:semiHidden/>
    <w:unhideWhenUsed/>
    <w:rsid w:val="00080F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0F81"/>
    <w:rPr>
      <w:rFonts w:ascii="Tahoma" w:hAnsi="Tahoma" w:cs="Tahoma"/>
      <w:sz w:val="16"/>
      <w:szCs w:val="16"/>
    </w:rPr>
  </w:style>
  <w:style w:type="paragraph" w:styleId="a5">
    <w:name w:val="Body Text"/>
    <w:basedOn w:val="a"/>
    <w:link w:val="a6"/>
    <w:rsid w:val="009A44D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9A44DA"/>
    <w:rPr>
      <w:rFonts w:ascii="Times New Roman" w:eastAsia="Times New Roman" w:hAnsi="Times New Roman" w:cs="Times New Roman"/>
      <w:sz w:val="24"/>
      <w:szCs w:val="24"/>
    </w:rPr>
  </w:style>
  <w:style w:type="character" w:customStyle="1" w:styleId="a7">
    <w:name w:val="Основной текст_"/>
    <w:basedOn w:val="a0"/>
    <w:link w:val="2"/>
    <w:locked/>
    <w:rsid w:val="009A44DA"/>
    <w:rPr>
      <w:rFonts w:ascii="Times New Roman" w:hAnsi="Times New Roman" w:cs="Times New Roman"/>
      <w:shd w:val="clear" w:color="auto" w:fill="FFFFFF"/>
    </w:rPr>
  </w:style>
  <w:style w:type="paragraph" w:customStyle="1" w:styleId="2">
    <w:name w:val="Основной текст2"/>
    <w:basedOn w:val="a"/>
    <w:link w:val="a7"/>
    <w:rsid w:val="009A44DA"/>
    <w:pPr>
      <w:widowControl w:val="0"/>
      <w:shd w:val="clear" w:color="auto" w:fill="FFFFFF"/>
      <w:spacing w:before="480" w:after="1620" w:line="485" w:lineRule="exact"/>
      <w:ind w:hanging="360"/>
      <w:jc w:val="both"/>
    </w:pPr>
    <w:rPr>
      <w:rFonts w:ascii="Times New Roman" w:hAnsi="Times New Roman" w:cs="Times New Roman"/>
    </w:rPr>
  </w:style>
  <w:style w:type="character" w:customStyle="1" w:styleId="20">
    <w:name w:val="Основной текст (2)_"/>
    <w:basedOn w:val="a0"/>
    <w:link w:val="21"/>
    <w:uiPriority w:val="99"/>
    <w:locked/>
    <w:rsid w:val="009A44DA"/>
    <w:rPr>
      <w:rFonts w:ascii="Times New Roman" w:hAnsi="Times New Roman" w:cs="Times New Roman"/>
      <w:b/>
      <w:bCs/>
      <w:shd w:val="clear" w:color="auto" w:fill="FFFFFF"/>
    </w:rPr>
  </w:style>
  <w:style w:type="paragraph" w:customStyle="1" w:styleId="21">
    <w:name w:val="Основной текст (2)"/>
    <w:basedOn w:val="a"/>
    <w:link w:val="20"/>
    <w:uiPriority w:val="99"/>
    <w:rsid w:val="009A44DA"/>
    <w:pPr>
      <w:widowControl w:val="0"/>
      <w:shd w:val="clear" w:color="auto" w:fill="FFFFFF"/>
      <w:spacing w:after="0" w:line="274" w:lineRule="exact"/>
    </w:pPr>
    <w:rPr>
      <w:rFonts w:ascii="Times New Roman" w:hAnsi="Times New Roman" w:cs="Times New Roman"/>
      <w:b/>
      <w:bCs/>
    </w:rPr>
  </w:style>
  <w:style w:type="paragraph" w:styleId="a8">
    <w:name w:val="Body Text Indent"/>
    <w:basedOn w:val="a"/>
    <w:link w:val="a9"/>
    <w:rsid w:val="009A44DA"/>
    <w:pPr>
      <w:spacing w:after="120" w:line="240" w:lineRule="atLeast"/>
      <w:ind w:left="283" w:right="-1247"/>
    </w:pPr>
    <w:rPr>
      <w:rFonts w:ascii="Calibri" w:eastAsia="Calibri" w:hAnsi="Calibri" w:cs="Times New Roman"/>
      <w:lang w:eastAsia="en-US"/>
    </w:rPr>
  </w:style>
  <w:style w:type="character" w:customStyle="1" w:styleId="a9">
    <w:name w:val="Основной текст с отступом Знак"/>
    <w:basedOn w:val="a0"/>
    <w:link w:val="a8"/>
    <w:rsid w:val="009A44DA"/>
    <w:rPr>
      <w:rFonts w:ascii="Calibri" w:eastAsia="Calibri" w:hAnsi="Calibri" w:cs="Times New Roman"/>
      <w:lang w:eastAsia="en-US"/>
    </w:rPr>
  </w:style>
  <w:style w:type="paragraph" w:styleId="aa">
    <w:name w:val="List Paragraph"/>
    <w:basedOn w:val="a"/>
    <w:link w:val="ab"/>
    <w:uiPriority w:val="34"/>
    <w:qFormat/>
    <w:rsid w:val="009A44DA"/>
    <w:pPr>
      <w:spacing w:after="0" w:line="240" w:lineRule="atLeast"/>
      <w:ind w:left="720" w:right="-1247"/>
      <w:contextualSpacing/>
    </w:pPr>
    <w:rPr>
      <w:rFonts w:ascii="Calibri" w:eastAsia="Calibri" w:hAnsi="Calibri" w:cs="Times New Roman"/>
      <w:lang w:eastAsia="en-US"/>
    </w:rPr>
  </w:style>
  <w:style w:type="paragraph" w:styleId="ac">
    <w:name w:val="No Spacing"/>
    <w:uiPriority w:val="99"/>
    <w:qFormat/>
    <w:rsid w:val="009A44DA"/>
    <w:pPr>
      <w:spacing w:after="0" w:line="240" w:lineRule="auto"/>
    </w:pPr>
    <w:rPr>
      <w:rFonts w:ascii="Calibri" w:eastAsia="Calibri" w:hAnsi="Calibri" w:cs="Times New Roman"/>
      <w:lang w:eastAsia="en-US"/>
    </w:rPr>
  </w:style>
  <w:style w:type="paragraph" w:styleId="ad">
    <w:name w:val="Subtitle"/>
    <w:basedOn w:val="a"/>
    <w:next w:val="a"/>
    <w:link w:val="ae"/>
    <w:qFormat/>
    <w:rsid w:val="009A44DA"/>
    <w:pPr>
      <w:spacing w:after="60" w:line="240" w:lineRule="auto"/>
      <w:jc w:val="center"/>
      <w:outlineLvl w:val="1"/>
    </w:pPr>
    <w:rPr>
      <w:rFonts w:ascii="Cambria" w:eastAsia="Times New Roman" w:hAnsi="Cambria" w:cs="Times New Roman"/>
      <w:sz w:val="24"/>
      <w:szCs w:val="24"/>
    </w:rPr>
  </w:style>
  <w:style w:type="character" w:customStyle="1" w:styleId="ae">
    <w:name w:val="Подзаголовок Знак"/>
    <w:basedOn w:val="a0"/>
    <w:link w:val="ad"/>
    <w:rsid w:val="009A44DA"/>
    <w:rPr>
      <w:rFonts w:ascii="Cambria" w:eastAsia="Times New Roman" w:hAnsi="Cambria" w:cs="Times New Roman"/>
      <w:sz w:val="24"/>
      <w:szCs w:val="24"/>
    </w:rPr>
  </w:style>
  <w:style w:type="paragraph" w:styleId="af">
    <w:name w:val="Title"/>
    <w:basedOn w:val="a"/>
    <w:link w:val="af0"/>
    <w:qFormat/>
    <w:rsid w:val="009A44DA"/>
    <w:pPr>
      <w:spacing w:after="0" w:line="240" w:lineRule="auto"/>
      <w:jc w:val="center"/>
    </w:pPr>
    <w:rPr>
      <w:rFonts w:ascii="Arial" w:eastAsia="Times New Roman" w:hAnsi="Arial" w:cs="Times New Roman"/>
      <w:b/>
      <w:bCs/>
      <w:sz w:val="28"/>
      <w:szCs w:val="24"/>
    </w:rPr>
  </w:style>
  <w:style w:type="character" w:customStyle="1" w:styleId="af0">
    <w:name w:val="Название Знак"/>
    <w:basedOn w:val="a0"/>
    <w:link w:val="af"/>
    <w:rsid w:val="009A44DA"/>
    <w:rPr>
      <w:rFonts w:ascii="Arial" w:eastAsia="Times New Roman" w:hAnsi="Arial" w:cs="Times New Roman"/>
      <w:b/>
      <w:bCs/>
      <w:sz w:val="28"/>
      <w:szCs w:val="24"/>
    </w:rPr>
  </w:style>
  <w:style w:type="paragraph" w:customStyle="1" w:styleId="11">
    <w:name w:val="Абзац списка1"/>
    <w:basedOn w:val="a"/>
    <w:uiPriority w:val="99"/>
    <w:rsid w:val="009A44DA"/>
    <w:pPr>
      <w:ind w:left="720"/>
      <w:contextualSpacing/>
    </w:pPr>
    <w:rPr>
      <w:rFonts w:ascii="Calibri" w:eastAsia="Times New Roman" w:hAnsi="Calibri" w:cs="Times New Roman"/>
      <w:lang w:eastAsia="en-US"/>
    </w:rPr>
  </w:style>
  <w:style w:type="paragraph" w:customStyle="1" w:styleId="af1">
    <w:name w:val="ААА"/>
    <w:basedOn w:val="a"/>
    <w:uiPriority w:val="99"/>
    <w:rsid w:val="009A44DA"/>
    <w:pPr>
      <w:spacing w:after="0" w:line="360" w:lineRule="auto"/>
      <w:ind w:firstLine="454"/>
      <w:jc w:val="both"/>
    </w:pPr>
    <w:rPr>
      <w:rFonts w:ascii="Times New Roman" w:eastAsia="Times New Roman" w:hAnsi="Times New Roman" w:cs="Times New Roman"/>
      <w:sz w:val="28"/>
      <w:szCs w:val="28"/>
      <w:lang w:eastAsia="en-US"/>
    </w:rPr>
  </w:style>
  <w:style w:type="paragraph" w:styleId="af2">
    <w:name w:val="footer"/>
    <w:basedOn w:val="a"/>
    <w:link w:val="af3"/>
    <w:uiPriority w:val="99"/>
    <w:rsid w:val="009A44D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9A44DA"/>
    <w:rPr>
      <w:rFonts w:ascii="Times New Roman" w:eastAsia="Times New Roman" w:hAnsi="Times New Roman" w:cs="Times New Roman"/>
      <w:sz w:val="20"/>
      <w:szCs w:val="20"/>
    </w:rPr>
  </w:style>
  <w:style w:type="character" w:styleId="af4">
    <w:name w:val="page number"/>
    <w:basedOn w:val="a0"/>
    <w:uiPriority w:val="99"/>
    <w:rsid w:val="009A44DA"/>
    <w:rPr>
      <w:rFonts w:cs="Times New Roman"/>
    </w:rPr>
  </w:style>
  <w:style w:type="character" w:styleId="af5">
    <w:name w:val="Strong"/>
    <w:basedOn w:val="a0"/>
    <w:uiPriority w:val="99"/>
    <w:qFormat/>
    <w:rsid w:val="009A44DA"/>
    <w:rPr>
      <w:rFonts w:cs="Times New Roman"/>
      <w:b/>
    </w:rPr>
  </w:style>
  <w:style w:type="paragraph" w:styleId="af6">
    <w:name w:val="header"/>
    <w:basedOn w:val="a"/>
    <w:link w:val="af7"/>
    <w:uiPriority w:val="99"/>
    <w:rsid w:val="009A44DA"/>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7">
    <w:name w:val="Верхний колонтитул Знак"/>
    <w:basedOn w:val="a0"/>
    <w:link w:val="af6"/>
    <w:uiPriority w:val="99"/>
    <w:rsid w:val="009A44DA"/>
    <w:rPr>
      <w:rFonts w:ascii="Times New Roman" w:eastAsia="Times New Roman" w:hAnsi="Times New Roman" w:cs="Times New Roman"/>
      <w:sz w:val="20"/>
      <w:szCs w:val="20"/>
    </w:rPr>
  </w:style>
  <w:style w:type="paragraph" w:customStyle="1" w:styleId="FR2">
    <w:name w:val="FR2"/>
    <w:uiPriority w:val="99"/>
    <w:rsid w:val="009A44DA"/>
    <w:pPr>
      <w:widowControl w:val="0"/>
      <w:snapToGrid w:val="0"/>
      <w:spacing w:before="1180" w:after="0" w:line="240" w:lineRule="auto"/>
      <w:jc w:val="center"/>
    </w:pPr>
    <w:rPr>
      <w:rFonts w:ascii="Times New Roman" w:eastAsia="Calibri" w:hAnsi="Times New Roman" w:cs="Times New Roman"/>
      <w:b/>
      <w:sz w:val="32"/>
      <w:szCs w:val="20"/>
    </w:rPr>
  </w:style>
  <w:style w:type="paragraph" w:customStyle="1" w:styleId="Default">
    <w:name w:val="Default"/>
    <w:rsid w:val="00AE2625"/>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f8">
    <w:name w:val="Table Grid"/>
    <w:basedOn w:val="a1"/>
    <w:uiPriority w:val="59"/>
    <w:rsid w:val="00AE26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AE2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AE2625"/>
  </w:style>
  <w:style w:type="paragraph" w:customStyle="1" w:styleId="c2">
    <w:name w:val="c2"/>
    <w:basedOn w:val="a"/>
    <w:rsid w:val="00AE26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semiHidden/>
    <w:rsid w:val="00DC3579"/>
    <w:rPr>
      <w:rFonts w:ascii="Times New Roman" w:eastAsia="Times New Roman" w:hAnsi="Times New Roman" w:cs="Times New Roman"/>
      <w:b/>
      <w:bCs/>
      <w:szCs w:val="24"/>
    </w:rPr>
  </w:style>
  <w:style w:type="table" w:customStyle="1" w:styleId="TableGrid">
    <w:name w:val="TableGrid"/>
    <w:rsid w:val="003E082F"/>
    <w:pPr>
      <w:spacing w:after="0" w:line="240" w:lineRule="auto"/>
    </w:pPr>
    <w:rPr>
      <w:rFonts w:eastAsia="Times New Roman"/>
    </w:rPr>
    <w:tblPr>
      <w:tblCellMar>
        <w:top w:w="0" w:type="dxa"/>
        <w:left w:w="0" w:type="dxa"/>
        <w:bottom w:w="0" w:type="dxa"/>
        <w:right w:w="0" w:type="dxa"/>
      </w:tblCellMar>
    </w:tblPr>
  </w:style>
  <w:style w:type="paragraph" w:styleId="af9">
    <w:name w:val="Normal (Web)"/>
    <w:basedOn w:val="a"/>
    <w:uiPriority w:val="99"/>
    <w:unhideWhenUsed/>
    <w:rsid w:val="009803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E645E7"/>
  </w:style>
  <w:style w:type="character" w:customStyle="1" w:styleId="13">
    <w:name w:val="Нижний колонтитул Знак1"/>
    <w:basedOn w:val="a0"/>
    <w:uiPriority w:val="99"/>
    <w:semiHidden/>
    <w:rsid w:val="00E645E7"/>
  </w:style>
  <w:style w:type="character" w:customStyle="1" w:styleId="14">
    <w:name w:val="Название Знак1"/>
    <w:basedOn w:val="a0"/>
    <w:uiPriority w:val="10"/>
    <w:rsid w:val="00E645E7"/>
    <w:rPr>
      <w:rFonts w:asciiTheme="majorHAnsi" w:eastAsiaTheme="majorEastAsia" w:hAnsiTheme="majorHAnsi" w:cstheme="majorBidi"/>
      <w:color w:val="17365D" w:themeColor="text2" w:themeShade="BF"/>
      <w:spacing w:val="5"/>
      <w:kern w:val="28"/>
      <w:sz w:val="52"/>
      <w:szCs w:val="52"/>
    </w:rPr>
  </w:style>
  <w:style w:type="character" w:customStyle="1" w:styleId="15">
    <w:name w:val="Заголовок Знак1"/>
    <w:basedOn w:val="a0"/>
    <w:uiPriority w:val="10"/>
    <w:rsid w:val="00E645E7"/>
    <w:rPr>
      <w:rFonts w:asciiTheme="majorHAnsi" w:eastAsiaTheme="majorEastAsia" w:hAnsiTheme="majorHAnsi" w:cstheme="majorBidi"/>
      <w:spacing w:val="-10"/>
      <w:kern w:val="28"/>
      <w:sz w:val="56"/>
      <w:szCs w:val="56"/>
    </w:rPr>
  </w:style>
  <w:style w:type="character" w:customStyle="1" w:styleId="16">
    <w:name w:val="Основной текст Знак1"/>
    <w:basedOn w:val="a0"/>
    <w:uiPriority w:val="99"/>
    <w:semiHidden/>
    <w:rsid w:val="00E645E7"/>
  </w:style>
  <w:style w:type="character" w:customStyle="1" w:styleId="17">
    <w:name w:val="Основной текст с отступом Знак1"/>
    <w:basedOn w:val="a0"/>
    <w:uiPriority w:val="99"/>
    <w:semiHidden/>
    <w:rsid w:val="00E645E7"/>
  </w:style>
  <w:style w:type="character" w:customStyle="1" w:styleId="18">
    <w:name w:val="Подзаголовок Знак1"/>
    <w:basedOn w:val="a0"/>
    <w:uiPriority w:val="11"/>
    <w:rsid w:val="00E645E7"/>
    <w:rPr>
      <w:rFonts w:asciiTheme="majorHAnsi" w:eastAsiaTheme="majorEastAsia" w:hAnsiTheme="majorHAnsi" w:cstheme="majorBidi"/>
      <w:i/>
      <w:iCs/>
      <w:color w:val="4F81BD" w:themeColor="accent1"/>
      <w:spacing w:val="15"/>
      <w:sz w:val="24"/>
      <w:szCs w:val="24"/>
    </w:rPr>
  </w:style>
  <w:style w:type="paragraph" w:customStyle="1" w:styleId="msonormal0">
    <w:name w:val="msonormal"/>
    <w:basedOn w:val="a"/>
    <w:rsid w:val="00E645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Абзац списка Знак"/>
    <w:link w:val="aa"/>
    <w:uiPriority w:val="34"/>
    <w:locked/>
    <w:rsid w:val="00E645E7"/>
    <w:rPr>
      <w:rFonts w:ascii="Calibri" w:eastAsia="Calibri" w:hAnsi="Calibri" w:cs="Times New Roman"/>
      <w:lang w:eastAsia="en-US"/>
    </w:rPr>
  </w:style>
  <w:style w:type="character" w:styleId="afa">
    <w:name w:val="Hyperlink"/>
    <w:basedOn w:val="a0"/>
    <w:rsid w:val="00E645E7"/>
    <w:rPr>
      <w:color w:val="0000FF"/>
      <w:u w:val="single"/>
    </w:rPr>
  </w:style>
  <w:style w:type="table" w:customStyle="1" w:styleId="19">
    <w:name w:val="Сетка таблицы1"/>
    <w:basedOn w:val="a1"/>
    <w:next w:val="af8"/>
    <w:rsid w:val="00E645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151</Pages>
  <Words>41072</Words>
  <Characters>234115</Characters>
  <Application>Microsoft Office Word</Application>
  <DocSecurity>0</DocSecurity>
  <Lines>1950</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Жаргалма</dc:creator>
  <cp:lastModifiedBy>Жаргалма</cp:lastModifiedBy>
  <cp:revision>2</cp:revision>
  <dcterms:created xsi:type="dcterms:W3CDTF">2021-09-28T08:10:00Z</dcterms:created>
  <dcterms:modified xsi:type="dcterms:W3CDTF">2021-09-28T08:10:00Z</dcterms:modified>
</cp:coreProperties>
</file>